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ABA" w:rsidRDefault="00A16ABA" w:rsidP="00472143">
      <w:pPr>
        <w:spacing w:after="0" w:line="240" w:lineRule="auto"/>
        <w:jc w:val="center"/>
        <w:rPr>
          <w:rFonts w:ascii="Times New Roman" w:hAnsi="Times New Roman"/>
          <w:b/>
          <w:sz w:val="28"/>
          <w:szCs w:val="28"/>
        </w:rPr>
      </w:pPr>
    </w:p>
    <w:p w:rsidR="00A16ABA" w:rsidRDefault="00A16ABA" w:rsidP="00BF18EC">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Муниципальное образование Красноармейский район                                                                      х</w:t>
      </w:r>
      <w:proofErr w:type="gramStart"/>
      <w:r>
        <w:rPr>
          <w:rFonts w:ascii="Times New Roman" w:hAnsi="Times New Roman"/>
          <w:color w:val="000000"/>
          <w:sz w:val="28"/>
          <w:szCs w:val="28"/>
        </w:rPr>
        <w:t>.К</w:t>
      </w:r>
      <w:proofErr w:type="gramEnd"/>
      <w:r>
        <w:rPr>
          <w:rFonts w:ascii="Times New Roman" w:hAnsi="Times New Roman"/>
          <w:color w:val="000000"/>
          <w:sz w:val="28"/>
          <w:szCs w:val="28"/>
        </w:rPr>
        <w:t>рупской</w:t>
      </w:r>
    </w:p>
    <w:tbl>
      <w:tblPr>
        <w:tblpPr w:leftFromText="180" w:rightFromText="180" w:vertAnchor="text" w:horzAnchor="margin" w:tblpY="303"/>
        <w:tblW w:w="0" w:type="auto"/>
        <w:tblLayout w:type="fixed"/>
        <w:tblLook w:val="00A0"/>
      </w:tblPr>
      <w:tblGrid>
        <w:gridCol w:w="3888"/>
        <w:gridCol w:w="1980"/>
        <w:gridCol w:w="3600"/>
      </w:tblGrid>
      <w:tr w:rsidR="00A16ABA" w:rsidTr="008747B2">
        <w:trPr>
          <w:trHeight w:val="569"/>
        </w:trPr>
        <w:tc>
          <w:tcPr>
            <w:tcW w:w="3888" w:type="dxa"/>
          </w:tcPr>
          <w:p w:rsidR="00A16ABA" w:rsidRDefault="00A16ABA" w:rsidP="008747B2">
            <w:pPr>
              <w:spacing w:after="0" w:line="240" w:lineRule="auto"/>
              <w:ind w:firstLine="708"/>
              <w:rPr>
                <w:rFonts w:ascii="Times New Roman" w:hAnsi="Times New Roman"/>
                <w:sz w:val="28"/>
                <w:szCs w:val="28"/>
              </w:rPr>
            </w:pPr>
            <w:r>
              <w:rPr>
                <w:rFonts w:ascii="Times New Roman" w:hAnsi="Times New Roman"/>
                <w:sz w:val="28"/>
                <w:szCs w:val="28"/>
              </w:rPr>
              <w:t xml:space="preserve"> </w:t>
            </w:r>
          </w:p>
        </w:tc>
        <w:tc>
          <w:tcPr>
            <w:tcW w:w="1980" w:type="dxa"/>
          </w:tcPr>
          <w:p w:rsidR="00A16ABA" w:rsidRDefault="00A16ABA" w:rsidP="008747B2">
            <w:pPr>
              <w:tabs>
                <w:tab w:val="left" w:pos="8931"/>
                <w:tab w:val="left" w:pos="9639"/>
              </w:tabs>
              <w:snapToGrid w:val="0"/>
              <w:spacing w:after="0" w:line="240" w:lineRule="auto"/>
              <w:ind w:left="255" w:right="-667" w:firstLine="720"/>
              <w:jc w:val="both"/>
              <w:rPr>
                <w:rFonts w:ascii="Times New Roman" w:hAnsi="Times New Roman"/>
                <w:sz w:val="28"/>
                <w:szCs w:val="28"/>
              </w:rPr>
            </w:pPr>
          </w:p>
        </w:tc>
        <w:tc>
          <w:tcPr>
            <w:tcW w:w="3600" w:type="dxa"/>
          </w:tcPr>
          <w:p w:rsidR="00A16ABA" w:rsidRDefault="00A16ABA" w:rsidP="008747B2">
            <w:pPr>
              <w:tabs>
                <w:tab w:val="left" w:pos="3820"/>
              </w:tabs>
              <w:snapToGrid w:val="0"/>
              <w:spacing w:after="0" w:line="240" w:lineRule="auto"/>
              <w:ind w:right="-667"/>
              <w:jc w:val="both"/>
              <w:rPr>
                <w:rFonts w:ascii="Times New Roman" w:hAnsi="Times New Roman"/>
                <w:sz w:val="28"/>
                <w:szCs w:val="28"/>
              </w:rPr>
            </w:pPr>
            <w:r>
              <w:rPr>
                <w:rFonts w:ascii="Times New Roman" w:hAnsi="Times New Roman"/>
                <w:sz w:val="28"/>
                <w:szCs w:val="28"/>
              </w:rPr>
              <w:tab/>
            </w:r>
          </w:p>
          <w:p w:rsidR="00A16ABA" w:rsidRDefault="00A16ABA" w:rsidP="008747B2">
            <w:pPr>
              <w:tabs>
                <w:tab w:val="left" w:pos="8931"/>
                <w:tab w:val="left" w:pos="9639"/>
              </w:tabs>
              <w:spacing w:after="0" w:line="240" w:lineRule="auto"/>
              <w:ind w:left="255" w:right="-667" w:firstLine="720"/>
              <w:jc w:val="both"/>
              <w:rPr>
                <w:rFonts w:ascii="Times New Roman" w:hAnsi="Times New Roman"/>
                <w:sz w:val="28"/>
                <w:szCs w:val="28"/>
              </w:rPr>
            </w:pPr>
          </w:p>
          <w:p w:rsidR="00A16ABA" w:rsidRDefault="00A16ABA" w:rsidP="008747B2">
            <w:pPr>
              <w:tabs>
                <w:tab w:val="left" w:pos="8931"/>
                <w:tab w:val="left" w:pos="9639"/>
              </w:tabs>
              <w:spacing w:after="0" w:line="240" w:lineRule="auto"/>
              <w:ind w:left="255" w:right="-667" w:firstLine="720"/>
              <w:jc w:val="both"/>
              <w:rPr>
                <w:rFonts w:ascii="Times New Roman" w:hAnsi="Times New Roman"/>
                <w:sz w:val="28"/>
                <w:szCs w:val="28"/>
              </w:rPr>
            </w:pPr>
            <w:r>
              <w:rPr>
                <w:rFonts w:ascii="Times New Roman" w:hAnsi="Times New Roman"/>
                <w:sz w:val="28"/>
                <w:szCs w:val="28"/>
              </w:rPr>
              <w:t>УТВЕРЖДЕНО</w:t>
            </w:r>
          </w:p>
        </w:tc>
      </w:tr>
      <w:tr w:rsidR="00A16ABA" w:rsidTr="008747B2">
        <w:tc>
          <w:tcPr>
            <w:tcW w:w="3888" w:type="dxa"/>
          </w:tcPr>
          <w:p w:rsidR="00A16ABA" w:rsidRDefault="00A16ABA" w:rsidP="008747B2">
            <w:pPr>
              <w:snapToGrid w:val="0"/>
              <w:spacing w:after="0" w:line="240" w:lineRule="auto"/>
              <w:rPr>
                <w:rFonts w:ascii="Times New Roman" w:hAnsi="Times New Roman"/>
                <w:bCs/>
                <w:sz w:val="24"/>
                <w:szCs w:val="24"/>
              </w:rPr>
            </w:pPr>
            <w:r>
              <w:rPr>
                <w:rFonts w:ascii="Times New Roman" w:hAnsi="Times New Roman"/>
                <w:bCs/>
                <w:sz w:val="24"/>
                <w:szCs w:val="24"/>
              </w:rPr>
              <w:t xml:space="preserve">  </w:t>
            </w:r>
          </w:p>
        </w:tc>
        <w:tc>
          <w:tcPr>
            <w:tcW w:w="1980" w:type="dxa"/>
          </w:tcPr>
          <w:p w:rsidR="00A16ABA" w:rsidRDefault="00A16ABA" w:rsidP="008747B2">
            <w:pPr>
              <w:snapToGrid w:val="0"/>
              <w:spacing w:after="0" w:line="240" w:lineRule="auto"/>
              <w:ind w:firstLine="720"/>
              <w:rPr>
                <w:rFonts w:ascii="Times New Roman" w:hAnsi="Times New Roman"/>
                <w:sz w:val="24"/>
                <w:szCs w:val="24"/>
              </w:rPr>
            </w:pPr>
          </w:p>
        </w:tc>
        <w:tc>
          <w:tcPr>
            <w:tcW w:w="3600" w:type="dxa"/>
          </w:tcPr>
          <w:p w:rsidR="00A16ABA" w:rsidRDefault="00A16ABA" w:rsidP="008747B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Решением педагогического совета МБОУ СОШ № 14</w:t>
            </w:r>
          </w:p>
          <w:p w:rsidR="00A16ABA" w:rsidRDefault="00A16ABA" w:rsidP="008747B2">
            <w:pPr>
              <w:shd w:val="clear" w:color="auto" w:fill="FFFFFF"/>
              <w:spacing w:after="0" w:line="240" w:lineRule="auto"/>
              <w:jc w:val="both"/>
              <w:rPr>
                <w:rFonts w:ascii="Times New Roman" w:hAnsi="Times New Roman"/>
                <w:sz w:val="24"/>
                <w:szCs w:val="24"/>
              </w:rPr>
            </w:pPr>
            <w:r>
              <w:rPr>
                <w:rFonts w:ascii="Times New Roman" w:hAnsi="Times New Roman"/>
                <w:color w:val="000000"/>
                <w:sz w:val="24"/>
                <w:szCs w:val="24"/>
              </w:rPr>
              <w:t xml:space="preserve">протокол № 1 от  31.08.2017   </w:t>
            </w:r>
          </w:p>
          <w:p w:rsidR="00A16ABA" w:rsidRDefault="00A16ABA" w:rsidP="008747B2">
            <w:pPr>
              <w:tabs>
                <w:tab w:val="left" w:pos="8931"/>
                <w:tab w:val="left" w:pos="9639"/>
              </w:tabs>
              <w:snapToGrid w:val="0"/>
              <w:spacing w:after="0" w:line="240" w:lineRule="auto"/>
              <w:ind w:right="-667"/>
              <w:jc w:val="both"/>
              <w:rPr>
                <w:rFonts w:ascii="Times New Roman" w:hAnsi="Times New Roman"/>
                <w:sz w:val="24"/>
                <w:szCs w:val="24"/>
              </w:rPr>
            </w:pPr>
            <w:r>
              <w:rPr>
                <w:rFonts w:ascii="Times New Roman" w:hAnsi="Times New Roman"/>
                <w:sz w:val="24"/>
                <w:szCs w:val="24"/>
              </w:rPr>
              <w:t>Директор школы</w:t>
            </w:r>
          </w:p>
        </w:tc>
      </w:tr>
      <w:tr w:rsidR="00A16ABA" w:rsidTr="008747B2">
        <w:trPr>
          <w:trHeight w:val="417"/>
        </w:trPr>
        <w:tc>
          <w:tcPr>
            <w:tcW w:w="3888" w:type="dxa"/>
          </w:tcPr>
          <w:p w:rsidR="00A16ABA" w:rsidRDefault="00A16ABA" w:rsidP="008747B2">
            <w:pPr>
              <w:spacing w:after="0" w:line="240" w:lineRule="auto"/>
              <w:ind w:left="-198" w:right="-3"/>
              <w:rPr>
                <w:rFonts w:ascii="Times New Roman" w:hAnsi="Times New Roman"/>
                <w:sz w:val="24"/>
                <w:szCs w:val="24"/>
              </w:rPr>
            </w:pPr>
            <w:r>
              <w:rPr>
                <w:rFonts w:ascii="Times New Roman" w:hAnsi="Times New Roman"/>
                <w:sz w:val="24"/>
                <w:szCs w:val="24"/>
              </w:rPr>
              <w:t xml:space="preserve"> </w:t>
            </w:r>
          </w:p>
        </w:tc>
        <w:tc>
          <w:tcPr>
            <w:tcW w:w="1980" w:type="dxa"/>
          </w:tcPr>
          <w:p w:rsidR="00A16ABA" w:rsidRDefault="00A16ABA" w:rsidP="008747B2">
            <w:pPr>
              <w:snapToGrid w:val="0"/>
              <w:spacing w:after="0" w:line="240" w:lineRule="auto"/>
              <w:ind w:firstLine="720"/>
              <w:rPr>
                <w:rFonts w:ascii="Times New Roman" w:hAnsi="Times New Roman"/>
                <w:sz w:val="24"/>
                <w:szCs w:val="24"/>
                <w:lang w:val="en-US"/>
              </w:rPr>
            </w:pPr>
          </w:p>
        </w:tc>
        <w:tc>
          <w:tcPr>
            <w:tcW w:w="3600" w:type="dxa"/>
          </w:tcPr>
          <w:p w:rsidR="00A16ABA" w:rsidRDefault="00A16ABA" w:rsidP="008747B2">
            <w:pPr>
              <w:tabs>
                <w:tab w:val="left" w:pos="8931"/>
                <w:tab w:val="left" w:pos="9639"/>
              </w:tabs>
              <w:spacing w:after="0" w:line="240" w:lineRule="auto"/>
              <w:ind w:right="-667"/>
              <w:jc w:val="both"/>
              <w:rPr>
                <w:rFonts w:ascii="Times New Roman" w:hAnsi="Times New Roman"/>
                <w:sz w:val="24"/>
                <w:szCs w:val="24"/>
              </w:rPr>
            </w:pPr>
            <w:r>
              <w:rPr>
                <w:rFonts w:ascii="Times New Roman" w:hAnsi="Times New Roman"/>
                <w:sz w:val="24"/>
                <w:szCs w:val="24"/>
              </w:rPr>
              <w:t>_________       Е.К.Очкась</w:t>
            </w:r>
          </w:p>
        </w:tc>
      </w:tr>
      <w:tr w:rsidR="00A16ABA" w:rsidTr="008747B2">
        <w:tc>
          <w:tcPr>
            <w:tcW w:w="3888" w:type="dxa"/>
          </w:tcPr>
          <w:p w:rsidR="00A16ABA" w:rsidRDefault="00A16ABA" w:rsidP="008747B2">
            <w:pPr>
              <w:snapToGrid w:val="0"/>
              <w:spacing w:after="0" w:line="240" w:lineRule="auto"/>
              <w:rPr>
                <w:rFonts w:ascii="Times New Roman" w:hAnsi="Times New Roman"/>
                <w:sz w:val="24"/>
                <w:szCs w:val="24"/>
              </w:rPr>
            </w:pPr>
            <w:r>
              <w:rPr>
                <w:rFonts w:ascii="Times New Roman" w:hAnsi="Times New Roman"/>
                <w:sz w:val="24"/>
                <w:szCs w:val="24"/>
              </w:rPr>
              <w:t xml:space="preserve">  </w:t>
            </w:r>
          </w:p>
        </w:tc>
        <w:tc>
          <w:tcPr>
            <w:tcW w:w="1980" w:type="dxa"/>
          </w:tcPr>
          <w:p w:rsidR="00A16ABA" w:rsidRDefault="00A16ABA" w:rsidP="008747B2">
            <w:pPr>
              <w:snapToGrid w:val="0"/>
              <w:spacing w:after="0" w:line="240" w:lineRule="auto"/>
              <w:ind w:firstLine="720"/>
              <w:jc w:val="right"/>
              <w:rPr>
                <w:rFonts w:ascii="Times New Roman" w:hAnsi="Times New Roman"/>
                <w:sz w:val="24"/>
                <w:szCs w:val="24"/>
              </w:rPr>
            </w:pPr>
          </w:p>
        </w:tc>
        <w:tc>
          <w:tcPr>
            <w:tcW w:w="3600" w:type="dxa"/>
          </w:tcPr>
          <w:p w:rsidR="00A16ABA" w:rsidRDefault="00A16ABA" w:rsidP="008747B2">
            <w:pPr>
              <w:snapToGrid w:val="0"/>
              <w:spacing w:after="0" w:line="240" w:lineRule="auto"/>
              <w:rPr>
                <w:rFonts w:ascii="Times New Roman" w:hAnsi="Times New Roman"/>
                <w:sz w:val="24"/>
                <w:szCs w:val="24"/>
              </w:rPr>
            </w:pPr>
            <w:r>
              <w:rPr>
                <w:rFonts w:ascii="Times New Roman" w:hAnsi="Times New Roman"/>
                <w:sz w:val="24"/>
                <w:szCs w:val="24"/>
              </w:rPr>
              <w:t xml:space="preserve"> </w:t>
            </w:r>
          </w:p>
        </w:tc>
      </w:tr>
    </w:tbl>
    <w:p w:rsidR="00A16ABA" w:rsidRDefault="00A16ABA" w:rsidP="00BF18EC">
      <w:pPr>
        <w:spacing w:after="0" w:line="240" w:lineRule="auto"/>
        <w:rPr>
          <w:rFonts w:ascii="Times New Roman" w:hAnsi="Times New Roman"/>
          <w:sz w:val="24"/>
          <w:szCs w:val="24"/>
        </w:rPr>
      </w:pPr>
    </w:p>
    <w:p w:rsidR="00A16ABA" w:rsidRDefault="00A16ABA" w:rsidP="00BF18EC">
      <w:pPr>
        <w:spacing w:after="0" w:line="240" w:lineRule="auto"/>
        <w:rPr>
          <w:rFonts w:ascii="Times New Roman" w:hAnsi="Times New Roman"/>
          <w:sz w:val="24"/>
          <w:szCs w:val="24"/>
        </w:rPr>
      </w:pPr>
    </w:p>
    <w:p w:rsidR="00A16ABA" w:rsidRDefault="00A16ABA" w:rsidP="00BF18EC">
      <w:pPr>
        <w:keepNext/>
        <w:spacing w:before="240" w:after="60" w:line="240" w:lineRule="auto"/>
        <w:jc w:val="center"/>
        <w:outlineLvl w:val="2"/>
        <w:rPr>
          <w:rFonts w:ascii="Times New Roman" w:hAnsi="Times New Roman"/>
          <w:b/>
          <w:bCs/>
          <w:sz w:val="32"/>
          <w:szCs w:val="32"/>
        </w:rPr>
      </w:pPr>
    </w:p>
    <w:p w:rsidR="00A16ABA" w:rsidRDefault="00A16ABA" w:rsidP="00BF18EC">
      <w:pPr>
        <w:keepNext/>
        <w:spacing w:before="240" w:after="60" w:line="240" w:lineRule="auto"/>
        <w:jc w:val="center"/>
        <w:outlineLvl w:val="2"/>
        <w:rPr>
          <w:rFonts w:ascii="Times New Roman" w:hAnsi="Times New Roman"/>
          <w:b/>
          <w:bCs/>
          <w:sz w:val="32"/>
          <w:szCs w:val="32"/>
        </w:rPr>
      </w:pPr>
    </w:p>
    <w:p w:rsidR="00A16ABA" w:rsidRDefault="00A16ABA" w:rsidP="00BF18EC">
      <w:pPr>
        <w:keepNext/>
        <w:spacing w:before="240" w:after="60" w:line="240" w:lineRule="auto"/>
        <w:outlineLvl w:val="2"/>
        <w:rPr>
          <w:rFonts w:ascii="Times New Roman" w:hAnsi="Times New Roman"/>
          <w:b/>
          <w:bCs/>
          <w:sz w:val="32"/>
          <w:szCs w:val="32"/>
        </w:rPr>
      </w:pPr>
    </w:p>
    <w:p w:rsidR="00A16ABA" w:rsidRDefault="00A16ABA" w:rsidP="00BF18EC">
      <w:pPr>
        <w:keepNext/>
        <w:spacing w:before="240" w:after="60" w:line="240" w:lineRule="auto"/>
        <w:jc w:val="center"/>
        <w:outlineLvl w:val="2"/>
        <w:rPr>
          <w:rFonts w:ascii="Times New Roman" w:hAnsi="Times New Roman"/>
          <w:b/>
          <w:bCs/>
          <w:sz w:val="32"/>
          <w:szCs w:val="32"/>
        </w:rPr>
      </w:pPr>
    </w:p>
    <w:p w:rsidR="00A16ABA" w:rsidRDefault="00A16ABA" w:rsidP="00BF18EC">
      <w:pPr>
        <w:keepNext/>
        <w:spacing w:before="240" w:after="60" w:line="240" w:lineRule="auto"/>
        <w:jc w:val="center"/>
        <w:outlineLvl w:val="2"/>
        <w:rPr>
          <w:rFonts w:ascii="Times New Roman" w:hAnsi="Times New Roman"/>
          <w:b/>
          <w:bCs/>
          <w:sz w:val="32"/>
          <w:szCs w:val="32"/>
        </w:rPr>
      </w:pPr>
    </w:p>
    <w:p w:rsidR="00A16ABA" w:rsidRDefault="00A16ABA" w:rsidP="00BF18EC">
      <w:pPr>
        <w:keepNext/>
        <w:spacing w:before="240" w:after="60" w:line="240" w:lineRule="auto"/>
        <w:jc w:val="center"/>
        <w:outlineLvl w:val="2"/>
        <w:rPr>
          <w:rFonts w:ascii="Times New Roman" w:hAnsi="Times New Roman"/>
          <w:b/>
          <w:bCs/>
          <w:sz w:val="32"/>
          <w:szCs w:val="32"/>
        </w:rPr>
      </w:pPr>
    </w:p>
    <w:p w:rsidR="00A16ABA" w:rsidRDefault="00A16ABA" w:rsidP="00BF18EC">
      <w:pPr>
        <w:keepNext/>
        <w:spacing w:before="240" w:after="60" w:line="240" w:lineRule="auto"/>
        <w:jc w:val="center"/>
        <w:outlineLvl w:val="2"/>
        <w:rPr>
          <w:rFonts w:ascii="Times New Roman" w:hAnsi="Times New Roman"/>
          <w:b/>
          <w:bCs/>
          <w:sz w:val="32"/>
          <w:szCs w:val="32"/>
        </w:rPr>
      </w:pPr>
    </w:p>
    <w:p w:rsidR="00A16ABA" w:rsidRDefault="00A16ABA" w:rsidP="00BF18EC">
      <w:pPr>
        <w:keepNext/>
        <w:spacing w:before="240" w:after="60" w:line="240" w:lineRule="auto"/>
        <w:jc w:val="center"/>
        <w:outlineLvl w:val="2"/>
        <w:rPr>
          <w:rFonts w:ascii="Times New Roman" w:hAnsi="Times New Roman"/>
          <w:b/>
          <w:bCs/>
          <w:i/>
          <w:sz w:val="32"/>
          <w:szCs w:val="32"/>
        </w:rPr>
      </w:pPr>
      <w:r>
        <w:rPr>
          <w:rFonts w:ascii="Times New Roman" w:hAnsi="Times New Roman"/>
          <w:b/>
          <w:bCs/>
          <w:sz w:val="32"/>
          <w:szCs w:val="32"/>
        </w:rPr>
        <w:t>ИЗМЕНЕНИЯ  В ОСНОВНОЙ ОБРАЗОВАТЕЛЬНОЙ  ПРОГРАММЕ</w:t>
      </w:r>
    </w:p>
    <w:p w:rsidR="00A16ABA" w:rsidRDefault="00A16ABA" w:rsidP="00BF18EC">
      <w:pPr>
        <w:shd w:val="clear" w:color="auto" w:fill="FFFFFF"/>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ОСНОВНОГО ОБЩЕГО ОБРАЗОВАНИЯ</w:t>
      </w:r>
    </w:p>
    <w:p w:rsidR="00A16ABA" w:rsidRDefault="00A16ABA" w:rsidP="00BF18EC">
      <w:pPr>
        <w:shd w:val="clear" w:color="auto" w:fill="FFFFFF"/>
        <w:spacing w:after="0" w:line="240" w:lineRule="auto"/>
        <w:jc w:val="center"/>
        <w:rPr>
          <w:rFonts w:ascii="Times New Roman" w:hAnsi="Times New Roman"/>
          <w:bCs/>
          <w:color w:val="000000"/>
          <w:sz w:val="24"/>
          <w:szCs w:val="24"/>
        </w:rPr>
      </w:pPr>
      <w:r>
        <w:rPr>
          <w:rFonts w:ascii="Times New Roman" w:hAnsi="Times New Roman"/>
          <w:bCs/>
          <w:color w:val="000000"/>
          <w:sz w:val="24"/>
          <w:szCs w:val="24"/>
        </w:rPr>
        <w:t>(с изменениями и дополнениями)</w:t>
      </w:r>
      <w:r>
        <w:rPr>
          <w:rFonts w:ascii="Times New Roman" w:hAnsi="Times New Roman"/>
          <w:bCs/>
          <w:color w:val="000000"/>
          <w:sz w:val="24"/>
          <w:szCs w:val="24"/>
        </w:rPr>
        <w:br/>
      </w:r>
    </w:p>
    <w:p w:rsidR="00A16ABA" w:rsidRDefault="00A16ABA" w:rsidP="00BF18EC">
      <w:pPr>
        <w:shd w:val="clear" w:color="auto" w:fill="FFFFFF"/>
        <w:spacing w:after="0" w:line="240" w:lineRule="auto"/>
        <w:jc w:val="both"/>
        <w:rPr>
          <w:rFonts w:ascii="Times New Roman" w:hAnsi="Times New Roman"/>
          <w:b/>
          <w:color w:val="000000"/>
          <w:sz w:val="28"/>
          <w:szCs w:val="28"/>
        </w:rPr>
      </w:pPr>
      <w:r>
        <w:rPr>
          <w:rFonts w:ascii="Times New Roman" w:hAnsi="Times New Roman"/>
          <w:b/>
          <w:bCs/>
          <w:color w:val="000000"/>
          <w:sz w:val="28"/>
          <w:szCs w:val="28"/>
        </w:rPr>
        <w:t xml:space="preserve">          муниципального бюджетного общеобразовательного учреждения</w:t>
      </w:r>
    </w:p>
    <w:p w:rsidR="00A16ABA" w:rsidRDefault="00A16ABA" w:rsidP="00BF18EC">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средней общеобразовательной школы № 14</w:t>
      </w:r>
    </w:p>
    <w:p w:rsidR="00A16ABA" w:rsidRDefault="00A16ABA" w:rsidP="00BF18EC">
      <w:pPr>
        <w:shd w:val="clear" w:color="auto" w:fill="FFFFFF"/>
        <w:spacing w:after="0" w:line="317" w:lineRule="exact"/>
        <w:ind w:left="29" w:firstLine="713"/>
        <w:jc w:val="both"/>
        <w:rPr>
          <w:rFonts w:ascii="Times New Roman" w:hAnsi="Times New Roman"/>
          <w:b/>
          <w:color w:val="000000"/>
          <w:sz w:val="28"/>
          <w:szCs w:val="28"/>
        </w:rPr>
      </w:pPr>
    </w:p>
    <w:p w:rsidR="00A16ABA" w:rsidRDefault="00A16ABA" w:rsidP="00BF18EC">
      <w:pPr>
        <w:shd w:val="clear" w:color="auto" w:fill="FFFFFF"/>
        <w:spacing w:after="0" w:line="317" w:lineRule="exact"/>
        <w:ind w:left="29" w:firstLine="713"/>
        <w:rPr>
          <w:rFonts w:ascii="Times New Roman" w:hAnsi="Times New Roman"/>
          <w:color w:val="000000"/>
          <w:sz w:val="24"/>
          <w:szCs w:val="24"/>
        </w:rPr>
      </w:pPr>
    </w:p>
    <w:p w:rsidR="00A16ABA" w:rsidRDefault="00A16ABA" w:rsidP="00BF18EC">
      <w:pPr>
        <w:shd w:val="clear" w:color="auto" w:fill="FFFFFF"/>
        <w:spacing w:after="0" w:line="317" w:lineRule="exact"/>
        <w:jc w:val="both"/>
        <w:rPr>
          <w:rFonts w:ascii="Times New Roman" w:hAnsi="Times New Roman"/>
          <w:color w:val="000000"/>
          <w:sz w:val="28"/>
          <w:szCs w:val="28"/>
        </w:rPr>
      </w:pPr>
    </w:p>
    <w:tbl>
      <w:tblPr>
        <w:tblW w:w="9468" w:type="dxa"/>
        <w:tblLook w:val="01E0"/>
      </w:tblPr>
      <w:tblGrid>
        <w:gridCol w:w="3168"/>
        <w:gridCol w:w="2700"/>
        <w:gridCol w:w="3600"/>
      </w:tblGrid>
      <w:tr w:rsidR="00A16ABA" w:rsidTr="008747B2">
        <w:trPr>
          <w:trHeight w:val="1752"/>
        </w:trPr>
        <w:tc>
          <w:tcPr>
            <w:tcW w:w="3168" w:type="dxa"/>
          </w:tcPr>
          <w:p w:rsidR="00A16ABA" w:rsidRDefault="00A16ABA" w:rsidP="008747B2">
            <w:pPr>
              <w:spacing w:after="0" w:line="240" w:lineRule="auto"/>
              <w:rPr>
                <w:rFonts w:ascii="Times New Roman" w:hAnsi="Times New Roman"/>
                <w:color w:val="000000"/>
                <w:sz w:val="24"/>
                <w:szCs w:val="24"/>
              </w:rPr>
            </w:pPr>
          </w:p>
        </w:tc>
        <w:tc>
          <w:tcPr>
            <w:tcW w:w="2700" w:type="dxa"/>
          </w:tcPr>
          <w:p w:rsidR="00A16ABA" w:rsidRDefault="00A16ABA" w:rsidP="008747B2">
            <w:pPr>
              <w:shd w:val="clear" w:color="auto" w:fill="FFFFFF"/>
              <w:spacing w:after="0" w:line="240" w:lineRule="auto"/>
              <w:rPr>
                <w:rFonts w:ascii="Times New Roman" w:hAnsi="Times New Roman"/>
                <w:color w:val="000000"/>
                <w:sz w:val="24"/>
                <w:szCs w:val="24"/>
              </w:rPr>
            </w:pPr>
          </w:p>
        </w:tc>
        <w:tc>
          <w:tcPr>
            <w:tcW w:w="3600" w:type="dxa"/>
          </w:tcPr>
          <w:p w:rsidR="00A16ABA" w:rsidRDefault="00A16ABA" w:rsidP="008747B2">
            <w:pPr>
              <w:shd w:val="clear" w:color="auto" w:fill="FFFFFF"/>
              <w:spacing w:after="0" w:line="240" w:lineRule="auto"/>
              <w:jc w:val="both"/>
              <w:rPr>
                <w:rFonts w:ascii="Times New Roman" w:hAnsi="Times New Roman"/>
                <w:color w:val="000000"/>
                <w:sz w:val="24"/>
                <w:szCs w:val="24"/>
              </w:rPr>
            </w:pPr>
          </w:p>
        </w:tc>
      </w:tr>
    </w:tbl>
    <w:p w:rsidR="00A16ABA" w:rsidRDefault="00A16ABA" w:rsidP="00BF18EC">
      <w:pPr>
        <w:shd w:val="clear" w:color="auto" w:fill="FFFFFF"/>
        <w:spacing w:after="0" w:line="240" w:lineRule="auto"/>
        <w:rPr>
          <w:rFonts w:ascii="Times New Roman" w:hAnsi="Times New Roman"/>
          <w:color w:val="000000"/>
          <w:sz w:val="28"/>
          <w:szCs w:val="28"/>
        </w:rPr>
      </w:pPr>
    </w:p>
    <w:p w:rsidR="00A16ABA" w:rsidRDefault="00A16ABA" w:rsidP="00BF18EC">
      <w:pPr>
        <w:shd w:val="clear" w:color="auto" w:fill="FFFFFF"/>
        <w:spacing w:after="0" w:line="240" w:lineRule="auto"/>
        <w:jc w:val="center"/>
        <w:rPr>
          <w:rFonts w:ascii="Times New Roman" w:hAnsi="Times New Roman"/>
          <w:color w:val="000000"/>
          <w:sz w:val="28"/>
          <w:szCs w:val="28"/>
        </w:rPr>
      </w:pPr>
    </w:p>
    <w:p w:rsidR="00A16ABA" w:rsidRDefault="00A16ABA" w:rsidP="00BF18EC">
      <w:pPr>
        <w:shd w:val="clear" w:color="auto" w:fill="FFFFFF"/>
        <w:spacing w:after="0" w:line="240" w:lineRule="auto"/>
        <w:rPr>
          <w:rFonts w:ascii="Times New Roman" w:hAnsi="Times New Roman"/>
          <w:color w:val="000000"/>
          <w:sz w:val="28"/>
          <w:szCs w:val="28"/>
        </w:rPr>
      </w:pPr>
    </w:p>
    <w:p w:rsidR="00A16ABA" w:rsidRDefault="00A16ABA" w:rsidP="00BF18EC">
      <w:pPr>
        <w:shd w:val="clear" w:color="auto" w:fill="FFFFFF"/>
        <w:spacing w:after="0" w:line="240" w:lineRule="auto"/>
        <w:jc w:val="center"/>
        <w:rPr>
          <w:rFonts w:ascii="Times New Roman" w:hAnsi="Times New Roman"/>
          <w:color w:val="000000"/>
          <w:sz w:val="28"/>
          <w:szCs w:val="28"/>
        </w:rPr>
      </w:pPr>
    </w:p>
    <w:p w:rsidR="00A16ABA" w:rsidRDefault="00A16ABA" w:rsidP="00BF18EC">
      <w:pPr>
        <w:shd w:val="clear" w:color="auto" w:fill="FFFFFF"/>
        <w:spacing w:after="0" w:line="240" w:lineRule="auto"/>
        <w:jc w:val="center"/>
        <w:rPr>
          <w:rFonts w:ascii="Times New Roman" w:hAnsi="Times New Roman"/>
          <w:color w:val="000000"/>
          <w:sz w:val="28"/>
          <w:szCs w:val="28"/>
        </w:rPr>
      </w:pPr>
    </w:p>
    <w:p w:rsidR="00A16ABA" w:rsidRDefault="00A16ABA" w:rsidP="00BF18EC">
      <w:pPr>
        <w:shd w:val="clear" w:color="auto" w:fill="FFFFFF"/>
        <w:spacing w:after="0" w:line="240" w:lineRule="auto"/>
        <w:jc w:val="center"/>
        <w:rPr>
          <w:rFonts w:ascii="Times New Roman" w:hAnsi="Times New Roman"/>
          <w:color w:val="000000"/>
          <w:sz w:val="28"/>
          <w:szCs w:val="28"/>
        </w:rPr>
      </w:pPr>
    </w:p>
    <w:p w:rsidR="00A16ABA" w:rsidRDefault="00A16ABA" w:rsidP="00BF18EC">
      <w:pPr>
        <w:shd w:val="clear" w:color="auto" w:fill="FFFFFF"/>
        <w:spacing w:after="0" w:line="240" w:lineRule="auto"/>
        <w:jc w:val="center"/>
        <w:rPr>
          <w:rFonts w:ascii="Times New Roman" w:hAnsi="Times New Roman"/>
          <w:color w:val="000000"/>
          <w:sz w:val="28"/>
          <w:szCs w:val="28"/>
        </w:rPr>
      </w:pPr>
    </w:p>
    <w:p w:rsidR="00A16ABA" w:rsidRDefault="00A16ABA" w:rsidP="00BF18EC">
      <w:pPr>
        <w:shd w:val="clear" w:color="auto" w:fill="FFFFFF"/>
        <w:spacing w:after="0" w:line="240" w:lineRule="auto"/>
        <w:jc w:val="center"/>
        <w:rPr>
          <w:rFonts w:ascii="Times New Roman" w:hAnsi="Times New Roman"/>
          <w:color w:val="000000"/>
          <w:sz w:val="28"/>
          <w:szCs w:val="28"/>
        </w:rPr>
      </w:pPr>
    </w:p>
    <w:p w:rsidR="00A16ABA" w:rsidRDefault="00A16ABA" w:rsidP="00BF18EC">
      <w:pPr>
        <w:shd w:val="clear" w:color="auto" w:fill="FFFFFF"/>
        <w:spacing w:after="0" w:line="240" w:lineRule="auto"/>
        <w:jc w:val="center"/>
        <w:rPr>
          <w:rFonts w:ascii="Times New Roman" w:hAnsi="Times New Roman"/>
          <w:color w:val="000000"/>
          <w:sz w:val="28"/>
          <w:szCs w:val="28"/>
        </w:rPr>
      </w:pPr>
    </w:p>
    <w:p w:rsidR="00A16ABA" w:rsidRDefault="00A16ABA" w:rsidP="00BF18EC">
      <w:pPr>
        <w:shd w:val="clear" w:color="auto" w:fill="FFFFFF"/>
        <w:spacing w:after="0" w:line="240" w:lineRule="auto"/>
        <w:jc w:val="center"/>
        <w:rPr>
          <w:rFonts w:ascii="Times New Roman" w:hAnsi="Times New Roman"/>
          <w:color w:val="000000"/>
          <w:sz w:val="28"/>
          <w:szCs w:val="28"/>
        </w:rPr>
      </w:pPr>
      <w:r>
        <w:rPr>
          <w:rFonts w:ascii="Times New Roman" w:hAnsi="Times New Roman"/>
          <w:color w:val="000000"/>
          <w:sz w:val="28"/>
          <w:szCs w:val="28"/>
        </w:rPr>
        <w:t>2017</w:t>
      </w:r>
    </w:p>
    <w:p w:rsidR="00A16ABA" w:rsidRDefault="00A16ABA" w:rsidP="00BF18EC">
      <w:pPr>
        <w:rPr>
          <w:rFonts w:ascii="Times New Roman" w:hAnsi="Times New Roman"/>
          <w:sz w:val="24"/>
          <w:szCs w:val="24"/>
        </w:rPr>
      </w:pPr>
    </w:p>
    <w:p w:rsidR="00A16ABA" w:rsidRDefault="00A16ABA" w:rsidP="00BF18EC"/>
    <w:p w:rsidR="00A16ABA" w:rsidRDefault="00A16ABA" w:rsidP="00BF18EC"/>
    <w:p w:rsidR="00A16ABA" w:rsidRDefault="00A16ABA" w:rsidP="00BF18EC">
      <w:pPr>
        <w:rPr>
          <w:rFonts w:ascii="Times New Roman" w:hAnsi="Times New Roman"/>
          <w:b/>
          <w:sz w:val="28"/>
          <w:szCs w:val="28"/>
        </w:rPr>
      </w:pPr>
      <w:r>
        <w:rPr>
          <w:rFonts w:ascii="Times New Roman" w:hAnsi="Times New Roman"/>
          <w:b/>
          <w:sz w:val="28"/>
          <w:szCs w:val="28"/>
        </w:rPr>
        <w:t xml:space="preserve">        </w:t>
      </w:r>
      <w:r w:rsidRPr="009413A2">
        <w:rPr>
          <w:rFonts w:ascii="Times New Roman" w:hAnsi="Times New Roman"/>
          <w:b/>
          <w:sz w:val="28"/>
          <w:szCs w:val="28"/>
        </w:rPr>
        <w:t>Перечень пунктов</w:t>
      </w:r>
      <w:r>
        <w:rPr>
          <w:rFonts w:ascii="Times New Roman" w:hAnsi="Times New Roman"/>
          <w:b/>
          <w:sz w:val="28"/>
          <w:szCs w:val="28"/>
        </w:rPr>
        <w:t>,</w:t>
      </w:r>
      <w:r w:rsidRPr="009413A2">
        <w:rPr>
          <w:rFonts w:ascii="Times New Roman" w:hAnsi="Times New Roman"/>
          <w:b/>
          <w:sz w:val="28"/>
          <w:szCs w:val="28"/>
        </w:rPr>
        <w:t xml:space="preserve"> в которые внесены изменения:</w:t>
      </w:r>
    </w:p>
    <w:p w:rsidR="00A16ABA" w:rsidRPr="009413A2" w:rsidRDefault="00A16ABA" w:rsidP="00BF18EC">
      <w:pPr>
        <w:rPr>
          <w:rFonts w:ascii="Times New Roman" w:hAnsi="Times New Roman"/>
          <w:b/>
          <w:sz w:val="28"/>
          <w:szCs w:val="28"/>
        </w:rPr>
      </w:pPr>
    </w:p>
    <w:p w:rsidR="00A16ABA" w:rsidRPr="009413A2" w:rsidRDefault="00A16ABA" w:rsidP="00BF18EC">
      <w:pPr>
        <w:ind w:left="525"/>
        <w:rPr>
          <w:rFonts w:ascii="Times New Roman" w:hAnsi="Times New Roman"/>
          <w:sz w:val="28"/>
          <w:szCs w:val="28"/>
        </w:rPr>
      </w:pPr>
      <w:r>
        <w:rPr>
          <w:rFonts w:ascii="Times New Roman" w:hAnsi="Times New Roman"/>
          <w:sz w:val="28"/>
          <w:szCs w:val="28"/>
        </w:rPr>
        <w:t>1.</w:t>
      </w:r>
      <w:r w:rsidRPr="009413A2">
        <w:rPr>
          <w:rFonts w:ascii="Times New Roman" w:hAnsi="Times New Roman"/>
          <w:sz w:val="28"/>
          <w:szCs w:val="28"/>
        </w:rPr>
        <w:t>Раздел 1. Целевой раздел. Пункт 1.1. Пояснительная записка</w:t>
      </w:r>
      <w:r>
        <w:rPr>
          <w:rFonts w:ascii="Times New Roman" w:hAnsi="Times New Roman"/>
          <w:sz w:val="28"/>
          <w:szCs w:val="28"/>
        </w:rPr>
        <w:t>…….3</w:t>
      </w:r>
    </w:p>
    <w:p w:rsidR="00A16ABA" w:rsidRPr="009413A2" w:rsidRDefault="00A16ABA" w:rsidP="00A0230A">
      <w:pPr>
        <w:ind w:left="525"/>
        <w:rPr>
          <w:rFonts w:ascii="Times New Roman" w:hAnsi="Times New Roman"/>
          <w:sz w:val="28"/>
          <w:szCs w:val="28"/>
        </w:rPr>
      </w:pPr>
      <w:r>
        <w:rPr>
          <w:rFonts w:ascii="Times New Roman" w:hAnsi="Times New Roman"/>
          <w:sz w:val="28"/>
          <w:szCs w:val="28"/>
        </w:rPr>
        <w:t>2.</w:t>
      </w:r>
      <w:r w:rsidRPr="009413A2">
        <w:rPr>
          <w:rFonts w:ascii="Times New Roman" w:hAnsi="Times New Roman"/>
          <w:sz w:val="28"/>
          <w:szCs w:val="28"/>
        </w:rPr>
        <w:t>Раздел 2.</w:t>
      </w:r>
      <w:r w:rsidRPr="009413A2">
        <w:rPr>
          <w:rFonts w:ascii="Times New Roman" w:hAnsi="Times New Roman"/>
          <w:bCs/>
          <w:sz w:val="28"/>
          <w:szCs w:val="28"/>
        </w:rPr>
        <w:t xml:space="preserve"> Содержательный</w:t>
      </w:r>
      <w:r w:rsidRPr="009413A2">
        <w:rPr>
          <w:rFonts w:ascii="Times New Roman" w:hAnsi="Times New Roman"/>
          <w:sz w:val="28"/>
          <w:szCs w:val="28"/>
        </w:rPr>
        <w:t xml:space="preserve"> </w:t>
      </w:r>
      <w:r w:rsidRPr="009413A2">
        <w:rPr>
          <w:rFonts w:ascii="Times New Roman" w:hAnsi="Times New Roman"/>
          <w:bCs/>
          <w:sz w:val="28"/>
          <w:szCs w:val="28"/>
        </w:rPr>
        <w:t>разде</w:t>
      </w:r>
      <w:r w:rsidRPr="009413A2">
        <w:rPr>
          <w:rFonts w:ascii="Times New Roman" w:hAnsi="Times New Roman"/>
          <w:bCs/>
          <w:spacing w:val="39"/>
          <w:sz w:val="28"/>
          <w:szCs w:val="28"/>
        </w:rPr>
        <w:t>л. Пункт 2.</w:t>
      </w:r>
      <w:r>
        <w:rPr>
          <w:rFonts w:ascii="Times New Roman" w:hAnsi="Times New Roman"/>
          <w:bCs/>
          <w:spacing w:val="39"/>
          <w:sz w:val="28"/>
          <w:szCs w:val="28"/>
        </w:rPr>
        <w:t>3</w:t>
      </w:r>
      <w:r w:rsidRPr="009413A2">
        <w:rPr>
          <w:rFonts w:ascii="Times New Roman" w:hAnsi="Times New Roman"/>
          <w:bCs/>
          <w:spacing w:val="39"/>
          <w:sz w:val="28"/>
          <w:szCs w:val="28"/>
        </w:rPr>
        <w:t>.</w:t>
      </w:r>
      <w:r w:rsidRPr="009413A2">
        <w:rPr>
          <w:rFonts w:ascii="Times New Roman" w:hAnsi="Times New Roman"/>
          <w:sz w:val="28"/>
          <w:szCs w:val="28"/>
        </w:rPr>
        <w:t xml:space="preserve"> </w:t>
      </w:r>
      <w:r w:rsidRPr="00A0230A">
        <w:rPr>
          <w:rFonts w:ascii="Times New Roman" w:hAnsi="Times New Roman"/>
          <w:sz w:val="28"/>
          <w:szCs w:val="28"/>
        </w:rPr>
        <w:t xml:space="preserve">Программа воспитания и социализации </w:t>
      </w:r>
      <w:proofErr w:type="gramStart"/>
      <w:r w:rsidRPr="00A0230A">
        <w:rPr>
          <w:rFonts w:ascii="Times New Roman" w:hAnsi="Times New Roman"/>
          <w:sz w:val="28"/>
          <w:szCs w:val="28"/>
        </w:rPr>
        <w:t>обучающихся</w:t>
      </w:r>
      <w:proofErr w:type="gramEnd"/>
      <w:r>
        <w:rPr>
          <w:rFonts w:ascii="Times New Roman" w:hAnsi="Times New Roman"/>
          <w:sz w:val="28"/>
          <w:szCs w:val="28"/>
        </w:rPr>
        <w:t>…………………………………………………9</w:t>
      </w:r>
    </w:p>
    <w:p w:rsidR="00A16ABA" w:rsidRDefault="00A16ABA" w:rsidP="00BF18EC"/>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Default="00A16ABA" w:rsidP="00BF18EC">
      <w:pPr>
        <w:pStyle w:val="affffff5"/>
        <w:tabs>
          <w:tab w:val="left" w:pos="708"/>
        </w:tabs>
        <w:ind w:firstLine="0"/>
        <w:jc w:val="center"/>
        <w:rPr>
          <w:sz w:val="24"/>
          <w:szCs w:val="24"/>
        </w:rPr>
      </w:pPr>
    </w:p>
    <w:p w:rsidR="00A16ABA" w:rsidRPr="00BF18EC" w:rsidRDefault="00A16ABA" w:rsidP="00BF18EC">
      <w:pPr>
        <w:pStyle w:val="affffff5"/>
        <w:tabs>
          <w:tab w:val="left" w:pos="708"/>
        </w:tabs>
        <w:ind w:firstLine="0"/>
        <w:jc w:val="center"/>
        <w:rPr>
          <w:sz w:val="24"/>
          <w:szCs w:val="24"/>
          <w:lang w:val="en-US"/>
        </w:rPr>
      </w:pPr>
      <w:r w:rsidRPr="00BF18EC">
        <w:rPr>
          <w:sz w:val="24"/>
          <w:szCs w:val="24"/>
          <w:lang w:val="en-US"/>
        </w:rPr>
        <w:t xml:space="preserve">I </w:t>
      </w:r>
      <w:r w:rsidRPr="00BF18EC">
        <w:rPr>
          <w:sz w:val="24"/>
          <w:szCs w:val="24"/>
        </w:rPr>
        <w:t>ЦЕЛЕВОЙ РАЗДЕЛ</w:t>
      </w:r>
    </w:p>
    <w:p w:rsidR="00A16ABA" w:rsidRPr="00BF18EC" w:rsidRDefault="00A16ABA" w:rsidP="00BF18EC">
      <w:pPr>
        <w:pStyle w:val="affffff5"/>
        <w:numPr>
          <w:ilvl w:val="1"/>
          <w:numId w:val="40"/>
        </w:numPr>
        <w:tabs>
          <w:tab w:val="left" w:pos="708"/>
        </w:tabs>
        <w:spacing w:line="240" w:lineRule="auto"/>
        <w:jc w:val="center"/>
        <w:rPr>
          <w:rStyle w:val="1120"/>
          <w:rFonts w:ascii="Times New Roman" w:hAnsi="Times New Roman"/>
          <w:sz w:val="24"/>
          <w:szCs w:val="24"/>
        </w:rPr>
      </w:pPr>
      <w:r w:rsidRPr="00BF18EC">
        <w:rPr>
          <w:rStyle w:val="1120"/>
          <w:rFonts w:ascii="Times New Roman" w:hAnsi="Times New Roman"/>
          <w:sz w:val="24"/>
          <w:szCs w:val="24"/>
        </w:rPr>
        <w:t>Пояснительная записка</w:t>
      </w:r>
    </w:p>
    <w:p w:rsidR="00A16ABA" w:rsidRPr="00BF18EC" w:rsidRDefault="00A16ABA" w:rsidP="00BF18EC">
      <w:pPr>
        <w:pStyle w:val="2ffa"/>
        <w:spacing w:before="0" w:after="0" w:line="240" w:lineRule="auto"/>
        <w:ind w:left="142"/>
        <w:jc w:val="both"/>
        <w:rPr>
          <w:rFonts w:ascii="Times New Roman" w:hAnsi="Times New Roman" w:cs="Times New Roman"/>
          <w:b w:val="0"/>
          <w:sz w:val="24"/>
          <w:szCs w:val="24"/>
        </w:rPr>
      </w:pPr>
      <w:r w:rsidRPr="00BF18EC">
        <w:rPr>
          <w:rFonts w:ascii="Times New Roman" w:hAnsi="Times New Roman" w:cs="Times New Roman"/>
          <w:b w:val="0"/>
          <w:sz w:val="24"/>
          <w:szCs w:val="24"/>
        </w:rPr>
        <w:t xml:space="preserve">  Основная образовательная программа основного общего образования муниципального бюджетного общеобразовательного учреждения средней общеобразовательной школы № </w:t>
      </w:r>
      <w:r>
        <w:rPr>
          <w:rFonts w:ascii="Times New Roman" w:hAnsi="Times New Roman" w:cs="Times New Roman"/>
          <w:b w:val="0"/>
          <w:sz w:val="24"/>
          <w:szCs w:val="24"/>
        </w:rPr>
        <w:t>14</w:t>
      </w:r>
      <w:r w:rsidRPr="00BF18EC">
        <w:rPr>
          <w:rFonts w:ascii="Times New Roman" w:hAnsi="Times New Roman" w:cs="Times New Roman"/>
          <w:b w:val="0"/>
          <w:sz w:val="24"/>
          <w:szCs w:val="24"/>
        </w:rPr>
        <w:t xml:space="preserve"> </w:t>
      </w:r>
      <w:r>
        <w:rPr>
          <w:rFonts w:ascii="Times New Roman" w:hAnsi="Times New Roman" w:cs="Times New Roman"/>
          <w:b w:val="0"/>
          <w:sz w:val="24"/>
          <w:szCs w:val="24"/>
        </w:rPr>
        <w:t>х. Крупской</w:t>
      </w:r>
      <w:r w:rsidRPr="00BF18EC">
        <w:rPr>
          <w:rFonts w:ascii="Times New Roman" w:hAnsi="Times New Roman" w:cs="Times New Roman"/>
          <w:b w:val="0"/>
          <w:sz w:val="24"/>
          <w:szCs w:val="24"/>
        </w:rPr>
        <w:t xml:space="preserve"> Красноармейского района Краснодарского края разработана на основе следующих документов:</w:t>
      </w:r>
    </w:p>
    <w:p w:rsidR="00A16ABA" w:rsidRPr="00BF18EC" w:rsidRDefault="00A16ABA" w:rsidP="00BF18EC">
      <w:pPr>
        <w:tabs>
          <w:tab w:val="left" w:pos="3585"/>
        </w:tabs>
        <w:spacing w:after="0" w:line="240" w:lineRule="auto"/>
        <w:ind w:left="142"/>
        <w:jc w:val="both"/>
        <w:rPr>
          <w:rFonts w:ascii="Times New Roman" w:hAnsi="Times New Roman"/>
          <w:sz w:val="24"/>
          <w:szCs w:val="24"/>
        </w:rPr>
      </w:pPr>
      <w:r w:rsidRPr="00BF18EC">
        <w:rPr>
          <w:rFonts w:ascii="Times New Roman" w:hAnsi="Times New Roman"/>
          <w:sz w:val="24"/>
          <w:szCs w:val="24"/>
        </w:rPr>
        <w:t>- Федерального закона от 29 декабря 2012 года № 273-ФЗ «Об образовании в Российской Федерации»;</w:t>
      </w:r>
    </w:p>
    <w:p w:rsidR="00A16ABA" w:rsidRPr="00BF18EC" w:rsidRDefault="00A16ABA" w:rsidP="00BF18EC">
      <w:pPr>
        <w:spacing w:after="0" w:line="240" w:lineRule="auto"/>
        <w:ind w:left="142"/>
        <w:jc w:val="both"/>
        <w:rPr>
          <w:rFonts w:ascii="Times New Roman" w:hAnsi="Times New Roman"/>
          <w:sz w:val="24"/>
          <w:szCs w:val="24"/>
        </w:rPr>
      </w:pPr>
      <w:r w:rsidRPr="00BF18EC">
        <w:rPr>
          <w:rFonts w:ascii="Times New Roman" w:hAnsi="Times New Roman"/>
          <w:sz w:val="24"/>
          <w:szCs w:val="24"/>
        </w:rPr>
        <w:t>-  Постановления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roofErr w:type="gramStart"/>
      <w:r w:rsidRPr="00BF18EC">
        <w:rPr>
          <w:rFonts w:ascii="Times New Roman" w:hAnsi="Times New Roman"/>
          <w:sz w:val="24"/>
          <w:szCs w:val="24"/>
        </w:rPr>
        <w:t xml:space="preserve">  )</w:t>
      </w:r>
      <w:proofErr w:type="gramEnd"/>
      <w:r w:rsidRPr="00BF18EC">
        <w:rPr>
          <w:rFonts w:ascii="Times New Roman" w:hAnsi="Times New Roman"/>
          <w:sz w:val="24"/>
          <w:szCs w:val="24"/>
        </w:rPr>
        <w:t xml:space="preserve">; </w:t>
      </w:r>
    </w:p>
    <w:p w:rsidR="00A16ABA" w:rsidRPr="00BF18EC" w:rsidRDefault="00A16ABA" w:rsidP="00BF18EC">
      <w:pPr>
        <w:spacing w:after="0" w:line="240" w:lineRule="auto"/>
        <w:ind w:left="142"/>
        <w:jc w:val="both"/>
        <w:rPr>
          <w:rFonts w:ascii="Times New Roman" w:hAnsi="Times New Roman"/>
          <w:sz w:val="24"/>
          <w:szCs w:val="24"/>
        </w:rPr>
      </w:pPr>
      <w:r w:rsidRPr="00BF18EC">
        <w:rPr>
          <w:rFonts w:ascii="Times New Roman" w:hAnsi="Times New Roman"/>
          <w:sz w:val="24"/>
          <w:szCs w:val="24"/>
        </w:rPr>
        <w:t xml:space="preserve">-Приказа </w:t>
      </w:r>
      <w:proofErr w:type="spellStart"/>
      <w:r w:rsidRPr="00BF18EC">
        <w:rPr>
          <w:rFonts w:ascii="Times New Roman" w:hAnsi="Times New Roman"/>
          <w:sz w:val="24"/>
          <w:szCs w:val="24"/>
        </w:rPr>
        <w:t>Минобрнауки</w:t>
      </w:r>
      <w:proofErr w:type="spellEnd"/>
      <w:r w:rsidRPr="00BF18EC">
        <w:rPr>
          <w:rFonts w:ascii="Times New Roman" w:hAnsi="Times New Roman"/>
          <w:sz w:val="24"/>
          <w:szCs w:val="24"/>
        </w:rPr>
        <w:t xml:space="preserve"> России от 17.12.2010 № 1897 "Об утверждении  федерального государственного образовательного стандарта основного общего образования</w:t>
      </w:r>
      <w:proofErr w:type="gramStart"/>
      <w:r w:rsidRPr="00BF18EC">
        <w:rPr>
          <w:rFonts w:ascii="Times New Roman" w:hAnsi="Times New Roman"/>
          <w:sz w:val="24"/>
          <w:szCs w:val="24"/>
        </w:rPr>
        <w:t>"(</w:t>
      </w:r>
      <w:proofErr w:type="gramEnd"/>
      <w:r w:rsidRPr="00BF18EC">
        <w:rPr>
          <w:rFonts w:ascii="Times New Roman" w:hAnsi="Times New Roman"/>
          <w:sz w:val="24"/>
          <w:szCs w:val="24"/>
        </w:rPr>
        <w:t>с изменениями  );</w:t>
      </w:r>
    </w:p>
    <w:p w:rsidR="00A16ABA" w:rsidRPr="00BF18EC" w:rsidRDefault="00A16ABA" w:rsidP="00BF18EC">
      <w:pPr>
        <w:spacing w:after="0" w:line="240" w:lineRule="auto"/>
        <w:ind w:left="142"/>
        <w:jc w:val="both"/>
        <w:rPr>
          <w:rFonts w:ascii="Times New Roman" w:hAnsi="Times New Roman"/>
          <w:sz w:val="24"/>
          <w:szCs w:val="24"/>
        </w:rPr>
      </w:pPr>
      <w:r w:rsidRPr="00BF18EC">
        <w:rPr>
          <w:rFonts w:ascii="Times New Roman" w:hAnsi="Times New Roman"/>
          <w:sz w:val="24"/>
          <w:szCs w:val="24"/>
        </w:rPr>
        <w:t>- Примерной основной образовательной программы образовательного учреждения;</w:t>
      </w:r>
    </w:p>
    <w:p w:rsidR="00A16ABA" w:rsidRPr="00BF18EC" w:rsidRDefault="00A16ABA" w:rsidP="00BF18EC">
      <w:pPr>
        <w:spacing w:after="0" w:line="240" w:lineRule="auto"/>
        <w:jc w:val="both"/>
        <w:rPr>
          <w:rFonts w:ascii="Times New Roman" w:hAnsi="Times New Roman"/>
          <w:b/>
          <w:sz w:val="24"/>
          <w:szCs w:val="24"/>
        </w:rPr>
      </w:pPr>
      <w:r w:rsidRPr="00BF18EC">
        <w:rPr>
          <w:rFonts w:ascii="Times New Roman" w:hAnsi="Times New Roman"/>
          <w:sz w:val="24"/>
          <w:szCs w:val="24"/>
        </w:rPr>
        <w:t xml:space="preserve"> -  Учебно-методических комплектов для 5-9 классов, реализующих ФГОС ООО.</w:t>
      </w:r>
      <w:r w:rsidRPr="00BF18EC">
        <w:rPr>
          <w:rFonts w:ascii="Times New Roman" w:hAnsi="Times New Roman"/>
          <w:b/>
          <w:sz w:val="24"/>
          <w:szCs w:val="24"/>
        </w:rPr>
        <w:t xml:space="preserve">     </w:t>
      </w:r>
    </w:p>
    <w:p w:rsidR="00A16ABA" w:rsidRPr="00BF18EC" w:rsidRDefault="00A16ABA" w:rsidP="00BF18EC">
      <w:pPr>
        <w:spacing w:after="0" w:line="240" w:lineRule="auto"/>
        <w:jc w:val="both"/>
        <w:rPr>
          <w:rFonts w:ascii="Times New Roman" w:hAnsi="Times New Roman"/>
          <w:sz w:val="24"/>
          <w:szCs w:val="24"/>
        </w:rPr>
      </w:pPr>
      <w:proofErr w:type="gramStart"/>
      <w:r w:rsidRPr="00BF18EC">
        <w:rPr>
          <w:rFonts w:ascii="Times New Roman" w:hAnsi="Times New Roman"/>
          <w:sz w:val="24"/>
          <w:szCs w:val="24"/>
        </w:rPr>
        <w:t>Основная образовательная программа основного общего образования определяет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духовно-нравственного, социального, личностного и интеллектуального развития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r w:rsidRPr="00BF18EC">
        <w:rPr>
          <w:rFonts w:ascii="Times New Roman" w:hAnsi="Times New Roman"/>
          <w:b/>
          <w:sz w:val="24"/>
          <w:szCs w:val="24"/>
        </w:rPr>
        <w:t>.</w:t>
      </w:r>
      <w:proofErr w:type="gramEnd"/>
      <w:r w:rsidRPr="00BF18EC">
        <w:rPr>
          <w:rFonts w:ascii="Times New Roman" w:hAnsi="Times New Roman"/>
          <w:b/>
          <w:sz w:val="24"/>
          <w:szCs w:val="24"/>
        </w:rPr>
        <w:t xml:space="preserve">    </w:t>
      </w:r>
      <w:r w:rsidRPr="00BF18EC">
        <w:rPr>
          <w:rFonts w:ascii="Times New Roman" w:hAnsi="Times New Roman"/>
          <w:sz w:val="24"/>
          <w:szCs w:val="24"/>
        </w:rPr>
        <w:t xml:space="preserve">Нормативный срок освоения основной образовательной  программы основного общего образования МБОУ СОШ № </w:t>
      </w:r>
      <w:r>
        <w:rPr>
          <w:rFonts w:ascii="Times New Roman" w:hAnsi="Times New Roman"/>
          <w:sz w:val="24"/>
          <w:szCs w:val="24"/>
        </w:rPr>
        <w:t>14</w:t>
      </w:r>
      <w:r w:rsidRPr="00BF18EC">
        <w:rPr>
          <w:rFonts w:ascii="Times New Roman" w:hAnsi="Times New Roman"/>
          <w:sz w:val="24"/>
          <w:szCs w:val="24"/>
        </w:rPr>
        <w:t xml:space="preserve"> составляет 5 лет.</w:t>
      </w:r>
      <w:r w:rsidRPr="00BF18EC">
        <w:rPr>
          <w:rFonts w:ascii="Times New Roman" w:hAnsi="Times New Roman"/>
          <w:b/>
          <w:sz w:val="24"/>
          <w:szCs w:val="24"/>
        </w:rPr>
        <w:t xml:space="preserve">     </w:t>
      </w:r>
    </w:p>
    <w:p w:rsidR="00A16ABA" w:rsidRPr="00BF18EC" w:rsidRDefault="00A16ABA" w:rsidP="00BF18EC">
      <w:pPr>
        <w:pStyle w:val="2ffa"/>
        <w:spacing w:before="0" w:after="0" w:line="240" w:lineRule="auto"/>
        <w:ind w:left="142"/>
        <w:rPr>
          <w:rFonts w:ascii="Times New Roman" w:hAnsi="Times New Roman" w:cs="Times New Roman"/>
          <w:sz w:val="24"/>
          <w:szCs w:val="24"/>
        </w:rPr>
      </w:pPr>
    </w:p>
    <w:p w:rsidR="00A16ABA" w:rsidRPr="00BF18EC" w:rsidRDefault="00A16ABA" w:rsidP="00BF18EC">
      <w:pPr>
        <w:pStyle w:val="2ffa"/>
        <w:spacing w:before="0" w:after="0" w:line="240" w:lineRule="auto"/>
        <w:ind w:left="142"/>
        <w:rPr>
          <w:rFonts w:ascii="Times New Roman" w:hAnsi="Times New Roman" w:cs="Times New Roman"/>
          <w:sz w:val="24"/>
          <w:szCs w:val="24"/>
        </w:rPr>
      </w:pPr>
      <w:r w:rsidRPr="00BF18EC">
        <w:rPr>
          <w:rFonts w:ascii="Times New Roman" w:hAnsi="Times New Roman" w:cs="Times New Roman"/>
          <w:sz w:val="24"/>
          <w:szCs w:val="24"/>
        </w:rPr>
        <w:t>Информационная справка о школе</w:t>
      </w:r>
    </w:p>
    <w:p w:rsidR="00A16ABA" w:rsidRPr="00BF18EC" w:rsidRDefault="00A16ABA" w:rsidP="00BF18EC">
      <w:pPr>
        <w:numPr>
          <w:ilvl w:val="0"/>
          <w:numId w:val="41"/>
        </w:numPr>
        <w:spacing w:after="0" w:line="240" w:lineRule="auto"/>
        <w:rPr>
          <w:rFonts w:ascii="Times New Roman" w:hAnsi="Times New Roman"/>
          <w:b/>
          <w:sz w:val="24"/>
          <w:szCs w:val="24"/>
        </w:rPr>
      </w:pPr>
      <w:r w:rsidRPr="00BF18EC">
        <w:rPr>
          <w:rFonts w:ascii="Times New Roman" w:hAnsi="Times New Roman"/>
          <w:sz w:val="24"/>
          <w:szCs w:val="24"/>
        </w:rPr>
        <w:t xml:space="preserve"> </w:t>
      </w:r>
      <w:r w:rsidRPr="00BF18EC">
        <w:rPr>
          <w:rFonts w:ascii="Times New Roman" w:hAnsi="Times New Roman"/>
          <w:b/>
          <w:sz w:val="24"/>
          <w:szCs w:val="24"/>
        </w:rPr>
        <w:t>ОБЩИЕ СВЕДЕНИЯ ОБ ОБРАЗОВАТЕЛЬНОМ УЧРЕЖДЕНИИ</w:t>
      </w:r>
    </w:p>
    <w:p w:rsidR="00A16ABA" w:rsidRPr="00BF18EC" w:rsidRDefault="00A16ABA" w:rsidP="00BF18EC">
      <w:pPr>
        <w:spacing w:after="0" w:line="240" w:lineRule="auto"/>
        <w:ind w:left="360"/>
        <w:rPr>
          <w:rFonts w:ascii="Times New Roman" w:hAnsi="Times New Roman"/>
          <w:b/>
          <w:sz w:val="24"/>
          <w:szCs w:val="24"/>
        </w:rPr>
      </w:pPr>
    </w:p>
    <w:p w:rsidR="00A16ABA" w:rsidRPr="00BF18EC" w:rsidRDefault="00A16ABA" w:rsidP="00BF18EC">
      <w:pPr>
        <w:numPr>
          <w:ilvl w:val="1"/>
          <w:numId w:val="42"/>
        </w:numPr>
        <w:spacing w:after="0" w:line="240" w:lineRule="auto"/>
        <w:rPr>
          <w:rFonts w:ascii="Times New Roman" w:hAnsi="Times New Roman"/>
          <w:sz w:val="24"/>
          <w:szCs w:val="24"/>
        </w:rPr>
      </w:pPr>
      <w:r w:rsidRPr="00BF18EC">
        <w:rPr>
          <w:rFonts w:ascii="Times New Roman" w:hAnsi="Times New Roman"/>
          <w:sz w:val="24"/>
          <w:szCs w:val="24"/>
        </w:rPr>
        <w:t xml:space="preserve">Полное наименование в соответствии с уставом  - </w:t>
      </w:r>
    </w:p>
    <w:p w:rsidR="00A16ABA" w:rsidRPr="00BF18EC" w:rsidRDefault="00A16ABA" w:rsidP="00BF18EC">
      <w:pPr>
        <w:spacing w:after="0" w:line="240" w:lineRule="auto"/>
        <w:ind w:left="720"/>
        <w:rPr>
          <w:rFonts w:ascii="Times New Roman" w:hAnsi="Times New Roman"/>
          <w:sz w:val="24"/>
          <w:szCs w:val="24"/>
        </w:rPr>
      </w:pPr>
      <w:r w:rsidRPr="00BF18EC">
        <w:rPr>
          <w:rFonts w:ascii="Times New Roman" w:hAnsi="Times New Roman"/>
          <w:sz w:val="24"/>
          <w:szCs w:val="24"/>
        </w:rPr>
        <w:t xml:space="preserve">муниципальное     бюджетное общеобразовательное учреждение средняя общеобразовательная школа № </w:t>
      </w:r>
      <w:r>
        <w:rPr>
          <w:rFonts w:ascii="Times New Roman" w:hAnsi="Times New Roman"/>
          <w:sz w:val="24"/>
          <w:szCs w:val="24"/>
        </w:rPr>
        <w:t>14</w:t>
      </w:r>
    </w:p>
    <w:p w:rsidR="00A16ABA" w:rsidRPr="00BF18EC" w:rsidRDefault="00A16ABA" w:rsidP="00BF18EC">
      <w:pPr>
        <w:tabs>
          <w:tab w:val="left" w:pos="3600"/>
          <w:tab w:val="left" w:pos="3960"/>
        </w:tabs>
        <w:spacing w:after="0" w:line="240" w:lineRule="auto"/>
        <w:rPr>
          <w:rFonts w:ascii="Times New Roman" w:hAnsi="Times New Roman"/>
          <w:sz w:val="24"/>
          <w:szCs w:val="24"/>
          <w:u w:val="single"/>
        </w:rPr>
      </w:pPr>
      <w:r w:rsidRPr="00BF18EC">
        <w:rPr>
          <w:rFonts w:ascii="Times New Roman" w:hAnsi="Times New Roman"/>
          <w:sz w:val="24"/>
          <w:szCs w:val="24"/>
        </w:rPr>
        <w:t>1.2.   Адрес  юридический:  3538</w:t>
      </w:r>
      <w:r>
        <w:rPr>
          <w:rFonts w:ascii="Times New Roman" w:hAnsi="Times New Roman"/>
          <w:sz w:val="24"/>
          <w:szCs w:val="24"/>
        </w:rPr>
        <w:t>22</w:t>
      </w:r>
      <w:r w:rsidRPr="00BF18EC">
        <w:rPr>
          <w:rFonts w:ascii="Times New Roman" w:hAnsi="Times New Roman"/>
          <w:sz w:val="24"/>
          <w:szCs w:val="24"/>
        </w:rPr>
        <w:t>,Краснодарский край</w:t>
      </w:r>
      <w:r w:rsidRPr="00BF18EC">
        <w:rPr>
          <w:rFonts w:ascii="Times New Roman" w:hAnsi="Times New Roman"/>
          <w:sz w:val="24"/>
          <w:szCs w:val="24"/>
          <w:u w:val="single"/>
        </w:rPr>
        <w:t>,</w:t>
      </w:r>
    </w:p>
    <w:p w:rsidR="00A16ABA" w:rsidRPr="00BF18EC" w:rsidRDefault="00A16ABA" w:rsidP="00BF18EC">
      <w:pPr>
        <w:tabs>
          <w:tab w:val="left" w:pos="3600"/>
          <w:tab w:val="left" w:pos="3960"/>
        </w:tabs>
        <w:spacing w:after="0" w:line="240" w:lineRule="auto"/>
        <w:rPr>
          <w:rFonts w:ascii="Times New Roman" w:hAnsi="Times New Roman"/>
          <w:sz w:val="24"/>
          <w:szCs w:val="24"/>
        </w:rPr>
      </w:pPr>
      <w:r w:rsidRPr="00BF18EC">
        <w:rPr>
          <w:rFonts w:ascii="Times New Roman" w:hAnsi="Times New Roman"/>
          <w:sz w:val="24"/>
          <w:szCs w:val="24"/>
        </w:rPr>
        <w:t xml:space="preserve">         Красноармейский район, </w:t>
      </w:r>
      <w:r>
        <w:rPr>
          <w:rFonts w:ascii="Times New Roman" w:hAnsi="Times New Roman"/>
          <w:sz w:val="24"/>
          <w:szCs w:val="24"/>
        </w:rPr>
        <w:t>х</w:t>
      </w:r>
      <w:proofErr w:type="gramStart"/>
      <w:r>
        <w:rPr>
          <w:rFonts w:ascii="Times New Roman" w:hAnsi="Times New Roman"/>
          <w:sz w:val="24"/>
          <w:szCs w:val="24"/>
        </w:rPr>
        <w:t>.К</w:t>
      </w:r>
      <w:proofErr w:type="gramEnd"/>
      <w:r>
        <w:rPr>
          <w:rFonts w:ascii="Times New Roman" w:hAnsi="Times New Roman"/>
          <w:sz w:val="24"/>
          <w:szCs w:val="24"/>
        </w:rPr>
        <w:t>рупской</w:t>
      </w:r>
      <w:r w:rsidRPr="00BF18EC">
        <w:rPr>
          <w:rFonts w:ascii="Times New Roman" w:hAnsi="Times New Roman"/>
          <w:sz w:val="24"/>
          <w:szCs w:val="24"/>
        </w:rPr>
        <w:t xml:space="preserve">, ул. </w:t>
      </w:r>
      <w:r>
        <w:rPr>
          <w:rFonts w:ascii="Times New Roman" w:hAnsi="Times New Roman"/>
          <w:sz w:val="24"/>
          <w:szCs w:val="24"/>
        </w:rPr>
        <w:t>Народная 59/а</w:t>
      </w:r>
    </w:p>
    <w:p w:rsidR="00A16ABA" w:rsidRPr="00BF18EC" w:rsidRDefault="00A16ABA" w:rsidP="0095512B">
      <w:pPr>
        <w:tabs>
          <w:tab w:val="left" w:pos="3600"/>
          <w:tab w:val="left" w:pos="3960"/>
        </w:tabs>
        <w:spacing w:after="0" w:line="240" w:lineRule="auto"/>
        <w:rPr>
          <w:rFonts w:ascii="Times New Roman" w:hAnsi="Times New Roman"/>
          <w:sz w:val="24"/>
          <w:szCs w:val="24"/>
          <w:u w:val="single"/>
        </w:rPr>
      </w:pPr>
      <w:r w:rsidRPr="00BF18EC">
        <w:rPr>
          <w:rFonts w:ascii="Times New Roman" w:hAnsi="Times New Roman"/>
          <w:sz w:val="24"/>
          <w:szCs w:val="24"/>
        </w:rPr>
        <w:t xml:space="preserve">         Адрес фактический</w:t>
      </w:r>
      <w:proofErr w:type="gramStart"/>
      <w:r w:rsidRPr="00BF18EC">
        <w:rPr>
          <w:rFonts w:ascii="Times New Roman" w:hAnsi="Times New Roman"/>
          <w:sz w:val="24"/>
          <w:szCs w:val="24"/>
        </w:rPr>
        <w:t xml:space="preserve"> :</w:t>
      </w:r>
      <w:proofErr w:type="gramEnd"/>
      <w:r w:rsidRPr="00BF18EC">
        <w:rPr>
          <w:rFonts w:ascii="Times New Roman" w:hAnsi="Times New Roman"/>
          <w:sz w:val="24"/>
          <w:szCs w:val="24"/>
        </w:rPr>
        <w:t xml:space="preserve">  3538</w:t>
      </w:r>
      <w:r>
        <w:rPr>
          <w:rFonts w:ascii="Times New Roman" w:hAnsi="Times New Roman"/>
          <w:sz w:val="24"/>
          <w:szCs w:val="24"/>
        </w:rPr>
        <w:t>22</w:t>
      </w:r>
      <w:r w:rsidRPr="00BF18EC">
        <w:rPr>
          <w:rFonts w:ascii="Times New Roman" w:hAnsi="Times New Roman"/>
          <w:sz w:val="24"/>
          <w:szCs w:val="24"/>
        </w:rPr>
        <w:t>,Краснодарский край</w:t>
      </w:r>
      <w:r w:rsidRPr="00BF18EC">
        <w:rPr>
          <w:rFonts w:ascii="Times New Roman" w:hAnsi="Times New Roman"/>
          <w:sz w:val="24"/>
          <w:szCs w:val="24"/>
          <w:u w:val="single"/>
        </w:rPr>
        <w:t>,</w:t>
      </w:r>
    </w:p>
    <w:p w:rsidR="00A16ABA" w:rsidRPr="00BF18EC" w:rsidRDefault="00A16ABA" w:rsidP="0095512B">
      <w:pPr>
        <w:tabs>
          <w:tab w:val="left" w:pos="3600"/>
          <w:tab w:val="left" w:pos="3960"/>
        </w:tabs>
        <w:spacing w:after="0" w:line="240" w:lineRule="auto"/>
        <w:rPr>
          <w:rFonts w:ascii="Times New Roman" w:hAnsi="Times New Roman"/>
          <w:sz w:val="24"/>
          <w:szCs w:val="24"/>
        </w:rPr>
      </w:pPr>
      <w:r w:rsidRPr="00BF18EC">
        <w:rPr>
          <w:rFonts w:ascii="Times New Roman" w:hAnsi="Times New Roman"/>
          <w:sz w:val="24"/>
          <w:szCs w:val="24"/>
        </w:rPr>
        <w:t xml:space="preserve">         Красноармейский район, </w:t>
      </w:r>
      <w:r>
        <w:rPr>
          <w:rFonts w:ascii="Times New Roman" w:hAnsi="Times New Roman"/>
          <w:sz w:val="24"/>
          <w:szCs w:val="24"/>
        </w:rPr>
        <w:t>х</w:t>
      </w:r>
      <w:proofErr w:type="gramStart"/>
      <w:r>
        <w:rPr>
          <w:rFonts w:ascii="Times New Roman" w:hAnsi="Times New Roman"/>
          <w:sz w:val="24"/>
          <w:szCs w:val="24"/>
        </w:rPr>
        <w:t>.К</w:t>
      </w:r>
      <w:proofErr w:type="gramEnd"/>
      <w:r>
        <w:rPr>
          <w:rFonts w:ascii="Times New Roman" w:hAnsi="Times New Roman"/>
          <w:sz w:val="24"/>
          <w:szCs w:val="24"/>
        </w:rPr>
        <w:t>рупской</w:t>
      </w:r>
      <w:r w:rsidRPr="00BF18EC">
        <w:rPr>
          <w:rFonts w:ascii="Times New Roman" w:hAnsi="Times New Roman"/>
          <w:sz w:val="24"/>
          <w:szCs w:val="24"/>
        </w:rPr>
        <w:t xml:space="preserve">, ул. </w:t>
      </w:r>
      <w:r>
        <w:rPr>
          <w:rFonts w:ascii="Times New Roman" w:hAnsi="Times New Roman"/>
          <w:sz w:val="24"/>
          <w:szCs w:val="24"/>
        </w:rPr>
        <w:t>Народная 59/а</w:t>
      </w:r>
    </w:p>
    <w:p w:rsidR="00A16ABA" w:rsidRPr="00BF18EC" w:rsidRDefault="00A16ABA" w:rsidP="00BF18EC">
      <w:pPr>
        <w:spacing w:after="0" w:line="240" w:lineRule="auto"/>
        <w:rPr>
          <w:rFonts w:ascii="Times New Roman" w:hAnsi="Times New Roman"/>
          <w:sz w:val="24"/>
          <w:szCs w:val="24"/>
        </w:rPr>
      </w:pPr>
      <w:r w:rsidRPr="00BF18EC">
        <w:rPr>
          <w:rFonts w:ascii="Times New Roman" w:hAnsi="Times New Roman"/>
          <w:sz w:val="24"/>
          <w:szCs w:val="24"/>
        </w:rPr>
        <w:t>1.3. Телефон  (86165) 93-</w:t>
      </w:r>
      <w:r>
        <w:rPr>
          <w:rFonts w:ascii="Times New Roman" w:hAnsi="Times New Roman"/>
          <w:sz w:val="24"/>
          <w:szCs w:val="24"/>
        </w:rPr>
        <w:t>7</w:t>
      </w:r>
      <w:r w:rsidRPr="00BF18EC">
        <w:rPr>
          <w:rFonts w:ascii="Times New Roman" w:hAnsi="Times New Roman"/>
          <w:sz w:val="24"/>
          <w:szCs w:val="24"/>
        </w:rPr>
        <w:t>-</w:t>
      </w:r>
      <w:r>
        <w:rPr>
          <w:rFonts w:ascii="Times New Roman" w:hAnsi="Times New Roman"/>
          <w:sz w:val="24"/>
          <w:szCs w:val="24"/>
        </w:rPr>
        <w:t>92</w:t>
      </w:r>
    </w:p>
    <w:p w:rsidR="00A16ABA" w:rsidRPr="000174F5" w:rsidRDefault="00A16ABA" w:rsidP="00BF18EC">
      <w:pPr>
        <w:spacing w:after="0" w:line="240" w:lineRule="auto"/>
        <w:rPr>
          <w:rFonts w:ascii="Times New Roman" w:hAnsi="Times New Roman"/>
          <w:sz w:val="24"/>
          <w:szCs w:val="24"/>
        </w:rPr>
      </w:pPr>
      <w:r w:rsidRPr="000174F5">
        <w:rPr>
          <w:rFonts w:ascii="Times New Roman" w:hAnsi="Times New Roman"/>
          <w:sz w:val="24"/>
          <w:szCs w:val="24"/>
        </w:rPr>
        <w:t xml:space="preserve">       </w:t>
      </w:r>
      <w:r w:rsidRPr="00BF18EC">
        <w:rPr>
          <w:rFonts w:ascii="Times New Roman" w:hAnsi="Times New Roman"/>
          <w:sz w:val="24"/>
          <w:szCs w:val="24"/>
        </w:rPr>
        <w:t>Факс</w:t>
      </w:r>
      <w:r w:rsidRPr="000174F5">
        <w:rPr>
          <w:rFonts w:ascii="Times New Roman" w:hAnsi="Times New Roman"/>
          <w:sz w:val="24"/>
          <w:szCs w:val="24"/>
        </w:rPr>
        <w:t xml:space="preserve">  (86165) 93-7-92</w:t>
      </w:r>
    </w:p>
    <w:p w:rsidR="00A16ABA" w:rsidRPr="00827D20" w:rsidRDefault="00A16ABA" w:rsidP="00BF18EC">
      <w:pPr>
        <w:spacing w:after="0" w:line="240" w:lineRule="auto"/>
        <w:rPr>
          <w:rFonts w:ascii="Times New Roman" w:hAnsi="Times New Roman"/>
          <w:sz w:val="24"/>
          <w:szCs w:val="24"/>
        </w:rPr>
      </w:pPr>
      <w:r w:rsidRPr="000174F5">
        <w:rPr>
          <w:rFonts w:ascii="Times New Roman" w:hAnsi="Times New Roman"/>
          <w:sz w:val="24"/>
          <w:szCs w:val="24"/>
        </w:rPr>
        <w:t xml:space="preserve">       </w:t>
      </w:r>
      <w:r w:rsidRPr="00BF18EC">
        <w:rPr>
          <w:rFonts w:ascii="Times New Roman" w:hAnsi="Times New Roman"/>
          <w:sz w:val="24"/>
          <w:szCs w:val="24"/>
          <w:lang w:val="en-US"/>
        </w:rPr>
        <w:t>e</w:t>
      </w:r>
      <w:r w:rsidRPr="00827D20">
        <w:rPr>
          <w:rFonts w:ascii="Times New Roman" w:hAnsi="Times New Roman"/>
          <w:sz w:val="24"/>
          <w:szCs w:val="24"/>
        </w:rPr>
        <w:t>-</w:t>
      </w:r>
      <w:proofErr w:type="gramStart"/>
      <w:r w:rsidRPr="00BF18EC">
        <w:rPr>
          <w:rFonts w:ascii="Times New Roman" w:hAnsi="Times New Roman"/>
          <w:sz w:val="24"/>
          <w:szCs w:val="24"/>
          <w:lang w:val="en-US"/>
        </w:rPr>
        <w:t>mail</w:t>
      </w:r>
      <w:r w:rsidRPr="00827D20">
        <w:rPr>
          <w:rFonts w:ascii="Times New Roman" w:hAnsi="Times New Roman"/>
          <w:sz w:val="24"/>
          <w:szCs w:val="24"/>
        </w:rPr>
        <w:t xml:space="preserve">  </w:t>
      </w:r>
      <w:proofErr w:type="gramEnd"/>
      <w:r w:rsidR="00A15879">
        <w:fldChar w:fldCharType="begin"/>
      </w:r>
      <w:r w:rsidR="00A15879">
        <w:instrText>HYPERLINK "mailto:tetrasсhооl14@yandex.ru"</w:instrText>
      </w:r>
      <w:r w:rsidR="00A15879">
        <w:fldChar w:fldCharType="separate"/>
      </w:r>
      <w:r w:rsidRPr="007F4843">
        <w:rPr>
          <w:rStyle w:val="af5"/>
          <w:rFonts w:ascii="Times New Roman" w:hAnsi="Times New Roman"/>
          <w:sz w:val="24"/>
          <w:szCs w:val="24"/>
          <w:lang w:val="en-US"/>
        </w:rPr>
        <w:t>tetras</w:t>
      </w:r>
      <w:r w:rsidRPr="007F4843">
        <w:rPr>
          <w:rStyle w:val="af5"/>
          <w:rFonts w:ascii="Times New Roman" w:hAnsi="Times New Roman"/>
          <w:sz w:val="24"/>
          <w:szCs w:val="24"/>
        </w:rPr>
        <w:t>с</w:t>
      </w:r>
      <w:r w:rsidRPr="007F4843">
        <w:rPr>
          <w:rStyle w:val="af5"/>
          <w:rFonts w:ascii="Times New Roman" w:hAnsi="Times New Roman"/>
          <w:sz w:val="24"/>
          <w:szCs w:val="24"/>
          <w:lang w:val="en-US"/>
        </w:rPr>
        <w:t>h</w:t>
      </w:r>
      <w:r w:rsidRPr="007F4843">
        <w:rPr>
          <w:rStyle w:val="af5"/>
          <w:rFonts w:ascii="Times New Roman" w:hAnsi="Times New Roman"/>
          <w:sz w:val="24"/>
          <w:szCs w:val="24"/>
        </w:rPr>
        <w:t>оо</w:t>
      </w:r>
      <w:r w:rsidRPr="007F4843">
        <w:rPr>
          <w:rStyle w:val="af5"/>
          <w:rFonts w:ascii="Times New Roman" w:hAnsi="Times New Roman"/>
          <w:sz w:val="24"/>
          <w:szCs w:val="24"/>
          <w:lang w:val="en-US"/>
        </w:rPr>
        <w:t>l</w:t>
      </w:r>
      <w:r w:rsidRPr="00827D20">
        <w:rPr>
          <w:rStyle w:val="af5"/>
          <w:rFonts w:ascii="Times New Roman" w:hAnsi="Times New Roman"/>
          <w:sz w:val="24"/>
          <w:szCs w:val="24"/>
        </w:rPr>
        <w:t>14@</w:t>
      </w:r>
      <w:r w:rsidRPr="007F4843">
        <w:rPr>
          <w:rStyle w:val="af5"/>
          <w:rFonts w:ascii="Times New Roman" w:hAnsi="Times New Roman"/>
          <w:sz w:val="24"/>
          <w:szCs w:val="24"/>
          <w:lang w:val="en-US"/>
        </w:rPr>
        <w:t>yandex</w:t>
      </w:r>
      <w:r w:rsidRPr="00827D20">
        <w:rPr>
          <w:rStyle w:val="af5"/>
          <w:rFonts w:ascii="Times New Roman" w:hAnsi="Times New Roman"/>
          <w:sz w:val="24"/>
          <w:szCs w:val="24"/>
        </w:rPr>
        <w:t>.</w:t>
      </w:r>
      <w:r w:rsidRPr="007F4843">
        <w:rPr>
          <w:rStyle w:val="af5"/>
          <w:rFonts w:ascii="Times New Roman" w:hAnsi="Times New Roman"/>
          <w:sz w:val="24"/>
          <w:szCs w:val="24"/>
          <w:lang w:val="en-US"/>
        </w:rPr>
        <w:t>ru</w:t>
      </w:r>
      <w:r w:rsidR="00A15879">
        <w:fldChar w:fldCharType="end"/>
      </w:r>
      <w:r w:rsidRPr="00827D20">
        <w:rPr>
          <w:rFonts w:ascii="Times New Roman" w:hAnsi="Times New Roman"/>
          <w:sz w:val="24"/>
          <w:szCs w:val="24"/>
        </w:rPr>
        <w:t xml:space="preserve"> </w:t>
      </w:r>
    </w:p>
    <w:p w:rsidR="00A16ABA" w:rsidRPr="00BF18EC" w:rsidRDefault="00A16ABA" w:rsidP="00BF18EC">
      <w:pPr>
        <w:spacing w:after="0" w:line="240" w:lineRule="auto"/>
        <w:ind w:left="567" w:hanging="567"/>
        <w:rPr>
          <w:rFonts w:ascii="Times New Roman" w:hAnsi="Times New Roman"/>
          <w:sz w:val="24"/>
          <w:szCs w:val="24"/>
        </w:rPr>
      </w:pPr>
      <w:r w:rsidRPr="00827D20">
        <w:rPr>
          <w:rFonts w:ascii="Times New Roman" w:hAnsi="Times New Roman"/>
          <w:sz w:val="24"/>
          <w:szCs w:val="24"/>
        </w:rPr>
        <w:t xml:space="preserve">1.4.  </w:t>
      </w:r>
      <w:r w:rsidRPr="00BF18EC">
        <w:rPr>
          <w:rFonts w:ascii="Times New Roman" w:hAnsi="Times New Roman"/>
          <w:sz w:val="24"/>
          <w:szCs w:val="24"/>
        </w:rPr>
        <w:t xml:space="preserve">Устав принят </w:t>
      </w:r>
      <w:r>
        <w:rPr>
          <w:rFonts w:ascii="Times New Roman" w:hAnsi="Times New Roman"/>
          <w:sz w:val="24"/>
          <w:szCs w:val="24"/>
        </w:rPr>
        <w:t>17</w:t>
      </w:r>
      <w:r w:rsidRPr="00BF18EC">
        <w:rPr>
          <w:rFonts w:ascii="Times New Roman" w:hAnsi="Times New Roman"/>
          <w:sz w:val="24"/>
          <w:szCs w:val="24"/>
        </w:rPr>
        <w:t xml:space="preserve">.04.2015., </w:t>
      </w:r>
      <w:r w:rsidRPr="00BF18EC">
        <w:rPr>
          <w:rFonts w:ascii="Times New Roman" w:hAnsi="Times New Roman"/>
          <w:spacing w:val="-1"/>
          <w:sz w:val="24"/>
          <w:szCs w:val="24"/>
        </w:rPr>
        <w:t>с</w:t>
      </w:r>
      <w:r w:rsidRPr="00BF18EC">
        <w:rPr>
          <w:rFonts w:ascii="Times New Roman" w:hAnsi="Times New Roman"/>
          <w:sz w:val="24"/>
          <w:szCs w:val="24"/>
        </w:rPr>
        <w:t>огла</w:t>
      </w:r>
      <w:r w:rsidRPr="00BF18EC">
        <w:rPr>
          <w:rFonts w:ascii="Times New Roman" w:hAnsi="Times New Roman"/>
          <w:spacing w:val="-2"/>
          <w:sz w:val="24"/>
          <w:szCs w:val="24"/>
        </w:rPr>
        <w:t>с</w:t>
      </w:r>
      <w:r w:rsidRPr="00BF18EC">
        <w:rPr>
          <w:rFonts w:ascii="Times New Roman" w:hAnsi="Times New Roman"/>
          <w:sz w:val="24"/>
          <w:szCs w:val="24"/>
        </w:rPr>
        <w:t>о</w:t>
      </w:r>
      <w:r w:rsidRPr="00BF18EC">
        <w:rPr>
          <w:rFonts w:ascii="Times New Roman" w:hAnsi="Times New Roman"/>
          <w:spacing w:val="1"/>
          <w:sz w:val="24"/>
          <w:szCs w:val="24"/>
        </w:rPr>
        <w:t>в</w:t>
      </w:r>
      <w:r w:rsidRPr="00BF18EC">
        <w:rPr>
          <w:rFonts w:ascii="Times New Roman" w:hAnsi="Times New Roman"/>
          <w:sz w:val="24"/>
          <w:szCs w:val="24"/>
        </w:rPr>
        <w:t xml:space="preserve">ан с </w:t>
      </w:r>
      <w:r w:rsidRPr="00BF18EC">
        <w:rPr>
          <w:rFonts w:ascii="Times New Roman" w:hAnsi="Times New Roman"/>
          <w:spacing w:val="-4"/>
          <w:sz w:val="24"/>
          <w:szCs w:val="24"/>
        </w:rPr>
        <w:t>у</w:t>
      </w:r>
      <w:r w:rsidRPr="00BF18EC">
        <w:rPr>
          <w:rFonts w:ascii="Times New Roman" w:hAnsi="Times New Roman"/>
          <w:spacing w:val="2"/>
          <w:sz w:val="24"/>
          <w:szCs w:val="24"/>
        </w:rPr>
        <w:t>п</w:t>
      </w:r>
      <w:r w:rsidRPr="00BF18EC">
        <w:rPr>
          <w:rFonts w:ascii="Times New Roman" w:hAnsi="Times New Roman"/>
          <w:sz w:val="24"/>
          <w:szCs w:val="24"/>
        </w:rPr>
        <w:t>равл</w:t>
      </w:r>
      <w:r w:rsidRPr="00BF18EC">
        <w:rPr>
          <w:rFonts w:ascii="Times New Roman" w:hAnsi="Times New Roman"/>
          <w:spacing w:val="-1"/>
          <w:sz w:val="24"/>
          <w:szCs w:val="24"/>
        </w:rPr>
        <w:t>е</w:t>
      </w:r>
      <w:r w:rsidRPr="00BF18EC">
        <w:rPr>
          <w:rFonts w:ascii="Times New Roman" w:hAnsi="Times New Roman"/>
          <w:sz w:val="24"/>
          <w:szCs w:val="24"/>
        </w:rPr>
        <w:t>н</w:t>
      </w:r>
      <w:r w:rsidRPr="00BF18EC">
        <w:rPr>
          <w:rFonts w:ascii="Times New Roman" w:hAnsi="Times New Roman"/>
          <w:spacing w:val="1"/>
          <w:sz w:val="24"/>
          <w:szCs w:val="24"/>
        </w:rPr>
        <w:t>и</w:t>
      </w:r>
      <w:r w:rsidRPr="00BF18EC">
        <w:rPr>
          <w:rFonts w:ascii="Times New Roman" w:hAnsi="Times New Roman"/>
          <w:sz w:val="24"/>
          <w:szCs w:val="24"/>
        </w:rPr>
        <w:t>ем</w:t>
      </w:r>
      <w:r w:rsidRPr="00BF18EC">
        <w:rPr>
          <w:rFonts w:ascii="Times New Roman" w:hAnsi="Times New Roman"/>
          <w:spacing w:val="-1"/>
          <w:sz w:val="24"/>
          <w:szCs w:val="24"/>
        </w:rPr>
        <w:t xml:space="preserve"> </w:t>
      </w:r>
      <w:r w:rsidRPr="00BF18EC">
        <w:rPr>
          <w:rFonts w:ascii="Times New Roman" w:hAnsi="Times New Roman"/>
          <w:spacing w:val="3"/>
          <w:sz w:val="24"/>
          <w:szCs w:val="24"/>
        </w:rPr>
        <w:t>м</w:t>
      </w:r>
      <w:r w:rsidRPr="00BF18EC">
        <w:rPr>
          <w:rFonts w:ascii="Times New Roman" w:hAnsi="Times New Roman"/>
          <w:spacing w:val="-4"/>
          <w:sz w:val="24"/>
          <w:szCs w:val="24"/>
        </w:rPr>
        <w:t>у</w:t>
      </w:r>
      <w:r w:rsidRPr="00BF18EC">
        <w:rPr>
          <w:rFonts w:ascii="Times New Roman" w:hAnsi="Times New Roman"/>
          <w:sz w:val="24"/>
          <w:szCs w:val="24"/>
        </w:rPr>
        <w:t>н</w:t>
      </w:r>
      <w:r w:rsidRPr="00BF18EC">
        <w:rPr>
          <w:rFonts w:ascii="Times New Roman" w:hAnsi="Times New Roman"/>
          <w:spacing w:val="1"/>
          <w:sz w:val="24"/>
          <w:szCs w:val="24"/>
        </w:rPr>
        <w:t>ицип</w:t>
      </w:r>
      <w:r w:rsidRPr="00BF18EC">
        <w:rPr>
          <w:rFonts w:ascii="Times New Roman" w:hAnsi="Times New Roman"/>
          <w:spacing w:val="-2"/>
          <w:sz w:val="24"/>
          <w:szCs w:val="24"/>
        </w:rPr>
        <w:t>а</w:t>
      </w:r>
      <w:r w:rsidRPr="00BF18EC">
        <w:rPr>
          <w:rFonts w:ascii="Times New Roman" w:hAnsi="Times New Roman"/>
          <w:sz w:val="24"/>
          <w:szCs w:val="24"/>
        </w:rPr>
        <w:t>л</w:t>
      </w:r>
      <w:r w:rsidRPr="00BF18EC">
        <w:rPr>
          <w:rFonts w:ascii="Times New Roman" w:hAnsi="Times New Roman"/>
          <w:spacing w:val="-1"/>
          <w:sz w:val="24"/>
          <w:szCs w:val="24"/>
        </w:rPr>
        <w:t>ь</w:t>
      </w:r>
      <w:r w:rsidRPr="00BF18EC">
        <w:rPr>
          <w:rFonts w:ascii="Times New Roman" w:hAnsi="Times New Roman"/>
          <w:spacing w:val="1"/>
          <w:sz w:val="24"/>
          <w:szCs w:val="24"/>
        </w:rPr>
        <w:t>н</w:t>
      </w:r>
      <w:r w:rsidRPr="00BF18EC">
        <w:rPr>
          <w:rFonts w:ascii="Times New Roman" w:hAnsi="Times New Roman"/>
          <w:sz w:val="24"/>
          <w:szCs w:val="24"/>
        </w:rPr>
        <w:t>ой</w:t>
      </w:r>
      <w:r w:rsidRPr="00BF18EC">
        <w:rPr>
          <w:rFonts w:ascii="Times New Roman" w:hAnsi="Times New Roman"/>
          <w:spacing w:val="1"/>
          <w:sz w:val="24"/>
          <w:szCs w:val="24"/>
        </w:rPr>
        <w:t xml:space="preserve"> </w:t>
      </w:r>
      <w:r w:rsidRPr="00BF18EC">
        <w:rPr>
          <w:rFonts w:ascii="Times New Roman" w:hAnsi="Times New Roman"/>
          <w:sz w:val="24"/>
          <w:szCs w:val="24"/>
        </w:rPr>
        <w:t>собств</w:t>
      </w:r>
      <w:r w:rsidRPr="00BF18EC">
        <w:rPr>
          <w:rFonts w:ascii="Times New Roman" w:hAnsi="Times New Roman"/>
          <w:spacing w:val="-1"/>
          <w:sz w:val="24"/>
          <w:szCs w:val="24"/>
        </w:rPr>
        <w:t>е</w:t>
      </w:r>
      <w:r w:rsidRPr="00BF18EC">
        <w:rPr>
          <w:rFonts w:ascii="Times New Roman" w:hAnsi="Times New Roman"/>
          <w:sz w:val="24"/>
          <w:szCs w:val="24"/>
        </w:rPr>
        <w:t>н</w:t>
      </w:r>
      <w:r w:rsidRPr="00BF18EC">
        <w:rPr>
          <w:rFonts w:ascii="Times New Roman" w:hAnsi="Times New Roman"/>
          <w:spacing w:val="1"/>
          <w:sz w:val="24"/>
          <w:szCs w:val="24"/>
        </w:rPr>
        <w:t>н</w:t>
      </w:r>
      <w:r w:rsidRPr="00BF18EC">
        <w:rPr>
          <w:rFonts w:ascii="Times New Roman" w:hAnsi="Times New Roman"/>
          <w:sz w:val="24"/>
          <w:szCs w:val="24"/>
        </w:rPr>
        <w:t>ос</w:t>
      </w:r>
      <w:r w:rsidRPr="00BF18EC">
        <w:rPr>
          <w:rFonts w:ascii="Times New Roman" w:hAnsi="Times New Roman"/>
          <w:spacing w:val="-2"/>
          <w:sz w:val="24"/>
          <w:szCs w:val="24"/>
        </w:rPr>
        <w:t>т</w:t>
      </w:r>
      <w:r w:rsidRPr="00BF18EC">
        <w:rPr>
          <w:rFonts w:ascii="Times New Roman" w:hAnsi="Times New Roman"/>
          <w:sz w:val="24"/>
          <w:szCs w:val="24"/>
        </w:rPr>
        <w:t xml:space="preserve">и </w:t>
      </w:r>
      <w:r w:rsidRPr="00BF18EC">
        <w:rPr>
          <w:rFonts w:ascii="Times New Roman" w:hAnsi="Times New Roman"/>
          <w:spacing w:val="-1"/>
          <w:sz w:val="24"/>
          <w:szCs w:val="24"/>
        </w:rPr>
        <w:t>0</w:t>
      </w:r>
      <w:r>
        <w:rPr>
          <w:rFonts w:ascii="Times New Roman" w:hAnsi="Times New Roman"/>
          <w:spacing w:val="-1"/>
          <w:sz w:val="24"/>
          <w:szCs w:val="24"/>
        </w:rPr>
        <w:t>8</w:t>
      </w:r>
      <w:r w:rsidRPr="00BF18EC">
        <w:rPr>
          <w:rFonts w:ascii="Times New Roman" w:hAnsi="Times New Roman"/>
          <w:spacing w:val="-1"/>
          <w:sz w:val="24"/>
          <w:szCs w:val="24"/>
        </w:rPr>
        <w:t>.0</w:t>
      </w:r>
      <w:r>
        <w:rPr>
          <w:rFonts w:ascii="Times New Roman" w:hAnsi="Times New Roman"/>
          <w:spacing w:val="-1"/>
          <w:sz w:val="24"/>
          <w:szCs w:val="24"/>
        </w:rPr>
        <w:t>7</w:t>
      </w:r>
      <w:r w:rsidRPr="00BF18EC">
        <w:rPr>
          <w:rFonts w:ascii="Times New Roman" w:hAnsi="Times New Roman"/>
          <w:spacing w:val="-1"/>
          <w:sz w:val="24"/>
          <w:szCs w:val="24"/>
        </w:rPr>
        <w:t>.2015</w:t>
      </w:r>
      <w:r w:rsidRPr="00BF18EC">
        <w:rPr>
          <w:rFonts w:ascii="Times New Roman" w:hAnsi="Times New Roman"/>
          <w:sz w:val="24"/>
          <w:szCs w:val="24"/>
        </w:rPr>
        <w:t xml:space="preserve"> </w:t>
      </w:r>
      <w:r w:rsidRPr="00BF18EC">
        <w:rPr>
          <w:rFonts w:ascii="Times New Roman" w:hAnsi="Times New Roman"/>
          <w:spacing w:val="-1"/>
          <w:sz w:val="24"/>
          <w:szCs w:val="24"/>
        </w:rPr>
        <w:t>г</w:t>
      </w:r>
      <w:r w:rsidRPr="00BF18EC">
        <w:rPr>
          <w:rFonts w:ascii="Times New Roman" w:hAnsi="Times New Roman"/>
          <w:sz w:val="24"/>
          <w:szCs w:val="24"/>
        </w:rPr>
        <w:t>.,</w:t>
      </w:r>
      <w:r w:rsidRPr="00BF18EC">
        <w:rPr>
          <w:rFonts w:ascii="Times New Roman" w:hAnsi="Times New Roman"/>
          <w:spacing w:val="2"/>
          <w:sz w:val="24"/>
          <w:szCs w:val="24"/>
        </w:rPr>
        <w:t xml:space="preserve"> </w:t>
      </w:r>
      <w:r w:rsidRPr="00BF18EC">
        <w:rPr>
          <w:rFonts w:ascii="Times New Roman" w:hAnsi="Times New Roman"/>
          <w:spacing w:val="-4"/>
          <w:sz w:val="24"/>
          <w:szCs w:val="24"/>
        </w:rPr>
        <w:t>у</w:t>
      </w:r>
      <w:r w:rsidRPr="00BF18EC">
        <w:rPr>
          <w:rFonts w:ascii="Times New Roman" w:hAnsi="Times New Roman"/>
          <w:sz w:val="24"/>
          <w:szCs w:val="24"/>
        </w:rPr>
        <w:t>тв</w:t>
      </w:r>
      <w:r w:rsidRPr="00BF18EC">
        <w:rPr>
          <w:rFonts w:ascii="Times New Roman" w:hAnsi="Times New Roman"/>
          <w:spacing w:val="-1"/>
          <w:sz w:val="24"/>
          <w:szCs w:val="24"/>
        </w:rPr>
        <w:t>е</w:t>
      </w:r>
      <w:r w:rsidRPr="00BF18EC">
        <w:rPr>
          <w:rFonts w:ascii="Times New Roman" w:hAnsi="Times New Roman"/>
          <w:sz w:val="24"/>
          <w:szCs w:val="24"/>
        </w:rPr>
        <w:t>рж</w:t>
      </w:r>
      <w:r w:rsidRPr="00BF18EC">
        <w:rPr>
          <w:rFonts w:ascii="Times New Roman" w:hAnsi="Times New Roman"/>
          <w:spacing w:val="7"/>
          <w:sz w:val="24"/>
          <w:szCs w:val="24"/>
        </w:rPr>
        <w:t>д</w:t>
      </w:r>
      <w:r w:rsidRPr="00BF18EC">
        <w:rPr>
          <w:rFonts w:ascii="Times New Roman" w:hAnsi="Times New Roman"/>
          <w:sz w:val="24"/>
          <w:szCs w:val="24"/>
        </w:rPr>
        <w:t xml:space="preserve">ен приказом начальника УО </w:t>
      </w:r>
      <w:r>
        <w:rPr>
          <w:rFonts w:ascii="Times New Roman" w:hAnsi="Times New Roman"/>
          <w:sz w:val="24"/>
          <w:szCs w:val="24"/>
        </w:rPr>
        <w:t>17</w:t>
      </w:r>
      <w:r w:rsidRPr="00BF18EC">
        <w:rPr>
          <w:rFonts w:ascii="Times New Roman" w:hAnsi="Times New Roman"/>
          <w:sz w:val="24"/>
          <w:szCs w:val="24"/>
        </w:rPr>
        <w:t>.04.2015г</w:t>
      </w:r>
      <w:proofErr w:type="gramStart"/>
      <w:r w:rsidRPr="00BF18EC">
        <w:rPr>
          <w:rFonts w:ascii="Times New Roman" w:hAnsi="Times New Roman"/>
          <w:sz w:val="24"/>
          <w:szCs w:val="24"/>
        </w:rPr>
        <w:t xml:space="preserve"> .</w:t>
      </w:r>
      <w:proofErr w:type="gramEnd"/>
      <w:r w:rsidRPr="00BF18EC">
        <w:rPr>
          <w:rFonts w:ascii="Times New Roman" w:hAnsi="Times New Roman"/>
          <w:sz w:val="24"/>
          <w:szCs w:val="24"/>
        </w:rPr>
        <w:t xml:space="preserve">                                                           </w:t>
      </w:r>
    </w:p>
    <w:p w:rsidR="00A16ABA" w:rsidRPr="00BF18EC" w:rsidRDefault="00A16ABA" w:rsidP="00BF18EC">
      <w:pPr>
        <w:spacing w:after="0" w:line="240" w:lineRule="auto"/>
        <w:ind w:left="567" w:hanging="567"/>
        <w:rPr>
          <w:rFonts w:ascii="Times New Roman" w:hAnsi="Times New Roman"/>
          <w:sz w:val="24"/>
          <w:szCs w:val="24"/>
          <w:u w:val="single"/>
        </w:rPr>
      </w:pPr>
      <w:r w:rsidRPr="00BF18EC">
        <w:rPr>
          <w:rFonts w:ascii="Times New Roman" w:hAnsi="Times New Roman"/>
          <w:sz w:val="24"/>
          <w:szCs w:val="24"/>
        </w:rPr>
        <w:t xml:space="preserve">1.5. Учредитель управление образования муниципального образования   Красноармейский район            </w:t>
      </w:r>
      <w:r w:rsidRPr="00BF18EC">
        <w:rPr>
          <w:rFonts w:ascii="Times New Roman" w:hAnsi="Times New Roman"/>
          <w:sz w:val="24"/>
          <w:szCs w:val="24"/>
          <w:u w:val="single"/>
        </w:rPr>
        <w:t xml:space="preserve">                                                                  </w:t>
      </w:r>
    </w:p>
    <w:p w:rsidR="00A16ABA" w:rsidRPr="00BF18EC" w:rsidRDefault="00A16ABA" w:rsidP="00BF18EC">
      <w:pPr>
        <w:spacing w:after="0" w:line="240" w:lineRule="auto"/>
        <w:rPr>
          <w:rFonts w:ascii="Times New Roman" w:hAnsi="Times New Roman"/>
          <w:sz w:val="24"/>
          <w:szCs w:val="24"/>
        </w:rPr>
      </w:pPr>
      <w:r w:rsidRPr="00BF18EC">
        <w:rPr>
          <w:rFonts w:ascii="Times New Roman" w:hAnsi="Times New Roman"/>
          <w:sz w:val="24"/>
          <w:szCs w:val="24"/>
        </w:rPr>
        <w:t xml:space="preserve">1.6.  Учредительный </w:t>
      </w:r>
      <w:proofErr w:type="gramStart"/>
      <w:r w:rsidRPr="00BF18EC">
        <w:rPr>
          <w:rFonts w:ascii="Times New Roman" w:hAnsi="Times New Roman"/>
          <w:sz w:val="24"/>
          <w:szCs w:val="24"/>
        </w:rPr>
        <w:t xml:space="preserve">договор  № </w:t>
      </w:r>
      <w:r>
        <w:rPr>
          <w:rFonts w:ascii="Times New Roman" w:hAnsi="Times New Roman"/>
          <w:sz w:val="24"/>
          <w:szCs w:val="24"/>
        </w:rPr>
        <w:t>б</w:t>
      </w:r>
      <w:proofErr w:type="gramEnd"/>
      <w:r>
        <w:rPr>
          <w:rFonts w:ascii="Times New Roman" w:hAnsi="Times New Roman"/>
          <w:sz w:val="24"/>
          <w:szCs w:val="24"/>
        </w:rPr>
        <w:t>/</w:t>
      </w:r>
      <w:proofErr w:type="spellStart"/>
      <w:r>
        <w:rPr>
          <w:rFonts w:ascii="Times New Roman" w:hAnsi="Times New Roman"/>
          <w:sz w:val="24"/>
          <w:szCs w:val="24"/>
        </w:rPr>
        <w:t>н</w:t>
      </w:r>
      <w:proofErr w:type="spellEnd"/>
      <w:r w:rsidRPr="00BF18EC">
        <w:rPr>
          <w:rFonts w:ascii="Times New Roman" w:hAnsi="Times New Roman"/>
          <w:sz w:val="24"/>
          <w:szCs w:val="24"/>
        </w:rPr>
        <w:t xml:space="preserve"> от 29.12.2009 года   </w:t>
      </w:r>
      <w:r w:rsidRPr="00BF18EC">
        <w:rPr>
          <w:rFonts w:ascii="Times New Roman" w:hAnsi="Times New Roman"/>
          <w:sz w:val="24"/>
          <w:szCs w:val="24"/>
          <w:u w:val="single"/>
        </w:rPr>
        <w:t xml:space="preserve">                                            </w:t>
      </w:r>
      <w:r w:rsidRPr="00BF18EC">
        <w:rPr>
          <w:rFonts w:ascii="Times New Roman" w:hAnsi="Times New Roman"/>
          <w:sz w:val="24"/>
          <w:szCs w:val="24"/>
        </w:rPr>
        <w:t xml:space="preserve">                                                                                 </w:t>
      </w:r>
    </w:p>
    <w:p w:rsidR="00A16ABA" w:rsidRPr="00BF18EC" w:rsidRDefault="00A16ABA" w:rsidP="00BF18EC">
      <w:pPr>
        <w:spacing w:after="0" w:line="240" w:lineRule="auto"/>
        <w:ind w:left="567" w:hanging="567"/>
        <w:rPr>
          <w:rFonts w:ascii="Times New Roman" w:hAnsi="Times New Roman"/>
          <w:sz w:val="24"/>
          <w:szCs w:val="24"/>
          <w:u w:val="single"/>
        </w:rPr>
      </w:pPr>
      <w:r w:rsidRPr="00BF18EC">
        <w:rPr>
          <w:rFonts w:ascii="Times New Roman" w:hAnsi="Times New Roman"/>
          <w:sz w:val="24"/>
          <w:szCs w:val="24"/>
        </w:rPr>
        <w:t>1.7.  Свидетельство о постановке на учет  юридического лица в налоговом органе серия 23 № 00</w:t>
      </w:r>
      <w:r>
        <w:rPr>
          <w:rFonts w:ascii="Times New Roman" w:hAnsi="Times New Roman"/>
          <w:sz w:val="24"/>
          <w:szCs w:val="24"/>
        </w:rPr>
        <w:t>8667018</w:t>
      </w:r>
      <w:r w:rsidRPr="00BF18EC">
        <w:rPr>
          <w:rFonts w:ascii="Times New Roman" w:hAnsi="Times New Roman"/>
          <w:sz w:val="24"/>
          <w:szCs w:val="24"/>
        </w:rPr>
        <w:t xml:space="preserve">, </w:t>
      </w:r>
      <w:r>
        <w:rPr>
          <w:rFonts w:ascii="Times New Roman" w:hAnsi="Times New Roman"/>
          <w:sz w:val="24"/>
          <w:szCs w:val="24"/>
        </w:rPr>
        <w:t>01</w:t>
      </w:r>
      <w:r w:rsidRPr="00BF18EC">
        <w:rPr>
          <w:rFonts w:ascii="Times New Roman" w:hAnsi="Times New Roman"/>
          <w:sz w:val="24"/>
          <w:szCs w:val="24"/>
        </w:rPr>
        <w:t>.</w:t>
      </w:r>
      <w:r>
        <w:rPr>
          <w:rFonts w:ascii="Times New Roman" w:hAnsi="Times New Roman"/>
          <w:sz w:val="24"/>
          <w:szCs w:val="24"/>
        </w:rPr>
        <w:t>10</w:t>
      </w:r>
      <w:r w:rsidRPr="00BF18EC">
        <w:rPr>
          <w:rFonts w:ascii="Times New Roman" w:hAnsi="Times New Roman"/>
          <w:sz w:val="24"/>
          <w:szCs w:val="24"/>
        </w:rPr>
        <w:t>.</w:t>
      </w:r>
      <w:r>
        <w:rPr>
          <w:rFonts w:ascii="Times New Roman" w:hAnsi="Times New Roman"/>
          <w:sz w:val="24"/>
          <w:szCs w:val="24"/>
        </w:rPr>
        <w:t>1999</w:t>
      </w:r>
      <w:r w:rsidRPr="00BF18EC">
        <w:rPr>
          <w:rFonts w:ascii="Times New Roman" w:hAnsi="Times New Roman"/>
          <w:sz w:val="24"/>
          <w:szCs w:val="24"/>
        </w:rPr>
        <w:t>г., 23360113</w:t>
      </w:r>
      <w:r>
        <w:rPr>
          <w:rFonts w:ascii="Times New Roman" w:hAnsi="Times New Roman"/>
          <w:sz w:val="24"/>
          <w:szCs w:val="24"/>
        </w:rPr>
        <w:t>53</w:t>
      </w:r>
      <w:r w:rsidRPr="00BF18EC">
        <w:rPr>
          <w:rFonts w:ascii="Times New Roman" w:hAnsi="Times New Roman"/>
          <w:sz w:val="24"/>
          <w:szCs w:val="24"/>
        </w:rPr>
        <w:t xml:space="preserve">  </w:t>
      </w:r>
      <w:r w:rsidRPr="00BF18EC">
        <w:rPr>
          <w:rFonts w:ascii="Times New Roman" w:hAnsi="Times New Roman"/>
          <w:sz w:val="24"/>
          <w:szCs w:val="24"/>
          <w:u w:val="single"/>
        </w:rPr>
        <w:t xml:space="preserve">                                                       </w:t>
      </w:r>
    </w:p>
    <w:p w:rsidR="00A16ABA" w:rsidRPr="00BF18EC" w:rsidRDefault="00A16ABA" w:rsidP="00BF18EC">
      <w:pPr>
        <w:spacing w:after="0" w:line="240" w:lineRule="auto"/>
        <w:ind w:left="567" w:hanging="567"/>
        <w:rPr>
          <w:rFonts w:ascii="Times New Roman" w:hAnsi="Times New Roman"/>
          <w:sz w:val="24"/>
          <w:szCs w:val="24"/>
        </w:rPr>
      </w:pPr>
      <w:r w:rsidRPr="00BF18EC">
        <w:rPr>
          <w:rFonts w:ascii="Times New Roman" w:hAnsi="Times New Roman"/>
          <w:sz w:val="24"/>
          <w:szCs w:val="24"/>
        </w:rPr>
        <w:t>1.8. Свидетельство о внесении записи в Единый  государственный реестр  юридических лиц серия 23 № 00</w:t>
      </w:r>
      <w:r>
        <w:rPr>
          <w:rFonts w:ascii="Times New Roman" w:hAnsi="Times New Roman"/>
          <w:sz w:val="24"/>
          <w:szCs w:val="24"/>
        </w:rPr>
        <w:t xml:space="preserve">7862797от </w:t>
      </w:r>
      <w:r w:rsidRPr="00BF18EC">
        <w:rPr>
          <w:rFonts w:ascii="Times New Roman" w:hAnsi="Times New Roman"/>
          <w:sz w:val="24"/>
          <w:szCs w:val="24"/>
        </w:rPr>
        <w:t xml:space="preserve"> 2</w:t>
      </w:r>
      <w:r>
        <w:rPr>
          <w:rFonts w:ascii="Times New Roman" w:hAnsi="Times New Roman"/>
          <w:sz w:val="24"/>
          <w:szCs w:val="24"/>
        </w:rPr>
        <w:t>1</w:t>
      </w:r>
      <w:r w:rsidRPr="00BF18EC">
        <w:rPr>
          <w:rFonts w:ascii="Times New Roman" w:hAnsi="Times New Roman"/>
          <w:sz w:val="24"/>
          <w:szCs w:val="24"/>
        </w:rPr>
        <w:t>.</w:t>
      </w:r>
      <w:r>
        <w:rPr>
          <w:rFonts w:ascii="Times New Roman" w:hAnsi="Times New Roman"/>
          <w:sz w:val="24"/>
          <w:szCs w:val="24"/>
        </w:rPr>
        <w:t>01</w:t>
      </w:r>
      <w:r w:rsidRPr="00BF18EC">
        <w:rPr>
          <w:rFonts w:ascii="Times New Roman" w:hAnsi="Times New Roman"/>
          <w:sz w:val="24"/>
          <w:szCs w:val="24"/>
        </w:rPr>
        <w:t>.201</w:t>
      </w:r>
      <w:r>
        <w:rPr>
          <w:rFonts w:ascii="Times New Roman" w:hAnsi="Times New Roman"/>
          <w:sz w:val="24"/>
          <w:szCs w:val="24"/>
        </w:rPr>
        <w:t>1</w:t>
      </w:r>
      <w:r w:rsidRPr="00BF18EC">
        <w:rPr>
          <w:rFonts w:ascii="Times New Roman" w:hAnsi="Times New Roman"/>
          <w:sz w:val="24"/>
          <w:szCs w:val="24"/>
        </w:rPr>
        <w:t>г., Межрайонной инспекцией Федеральной налоговой службой № 11 по Краснодарскому краю, 102230403</w:t>
      </w:r>
      <w:r>
        <w:rPr>
          <w:rFonts w:ascii="Times New Roman" w:hAnsi="Times New Roman"/>
          <w:sz w:val="24"/>
          <w:szCs w:val="24"/>
        </w:rPr>
        <w:t>6</w:t>
      </w:r>
      <w:r w:rsidRPr="00BF18EC">
        <w:rPr>
          <w:rFonts w:ascii="Times New Roman" w:hAnsi="Times New Roman"/>
          <w:sz w:val="24"/>
          <w:szCs w:val="24"/>
        </w:rPr>
        <w:t>4</w:t>
      </w:r>
      <w:r>
        <w:rPr>
          <w:rFonts w:ascii="Times New Roman" w:hAnsi="Times New Roman"/>
          <w:sz w:val="24"/>
          <w:szCs w:val="24"/>
        </w:rPr>
        <w:t>57</w:t>
      </w:r>
      <w:r w:rsidRPr="00BF18EC">
        <w:rPr>
          <w:rFonts w:ascii="Times New Roman" w:hAnsi="Times New Roman"/>
          <w:sz w:val="24"/>
          <w:szCs w:val="24"/>
        </w:rPr>
        <w:t xml:space="preserve">                                </w:t>
      </w:r>
    </w:p>
    <w:p w:rsidR="00A16ABA" w:rsidRPr="00BF18EC" w:rsidRDefault="00A16ABA" w:rsidP="00BF18EC">
      <w:pPr>
        <w:spacing w:after="0" w:line="240" w:lineRule="auto"/>
        <w:ind w:left="567" w:hanging="567"/>
        <w:rPr>
          <w:rFonts w:ascii="Times New Roman" w:hAnsi="Times New Roman"/>
          <w:sz w:val="24"/>
          <w:szCs w:val="24"/>
        </w:rPr>
      </w:pPr>
      <w:r w:rsidRPr="00BF18EC">
        <w:rPr>
          <w:rFonts w:ascii="Times New Roman" w:hAnsi="Times New Roman"/>
          <w:sz w:val="24"/>
          <w:szCs w:val="24"/>
        </w:rPr>
        <w:t>1.9. Свидетельство о праве на имущество—23 -АИ 5</w:t>
      </w:r>
      <w:r>
        <w:rPr>
          <w:rFonts w:ascii="Times New Roman" w:hAnsi="Times New Roman"/>
          <w:sz w:val="24"/>
          <w:szCs w:val="24"/>
        </w:rPr>
        <w:t>42</w:t>
      </w:r>
      <w:r w:rsidRPr="00BF18EC">
        <w:rPr>
          <w:rFonts w:ascii="Times New Roman" w:hAnsi="Times New Roman"/>
          <w:sz w:val="24"/>
          <w:szCs w:val="24"/>
        </w:rPr>
        <w:t>1</w:t>
      </w:r>
      <w:r>
        <w:rPr>
          <w:rFonts w:ascii="Times New Roman" w:hAnsi="Times New Roman"/>
          <w:sz w:val="24"/>
          <w:szCs w:val="24"/>
        </w:rPr>
        <w:t>56 от 11.02.2011г.</w:t>
      </w:r>
      <w:r w:rsidRPr="00BF18EC">
        <w:rPr>
          <w:rFonts w:ascii="Times New Roman" w:hAnsi="Times New Roman"/>
          <w:sz w:val="24"/>
          <w:szCs w:val="24"/>
        </w:rPr>
        <w:t xml:space="preserve">, 23-АИ </w:t>
      </w:r>
      <w:r>
        <w:rPr>
          <w:rFonts w:ascii="Times New Roman" w:hAnsi="Times New Roman"/>
          <w:sz w:val="24"/>
          <w:szCs w:val="24"/>
        </w:rPr>
        <w:t>542155 от 11.02.2011г.</w:t>
      </w:r>
      <w:r w:rsidRPr="00BF18EC">
        <w:rPr>
          <w:rFonts w:ascii="Times New Roman" w:hAnsi="Times New Roman"/>
          <w:sz w:val="24"/>
          <w:szCs w:val="24"/>
        </w:rPr>
        <w:t xml:space="preserve">, 23-АИ </w:t>
      </w:r>
      <w:r>
        <w:rPr>
          <w:rFonts w:ascii="Times New Roman" w:hAnsi="Times New Roman"/>
          <w:sz w:val="24"/>
          <w:szCs w:val="24"/>
        </w:rPr>
        <w:t>542154 от 11.02.2011г.</w:t>
      </w:r>
      <w:r w:rsidRPr="00BF18EC">
        <w:rPr>
          <w:rFonts w:ascii="Times New Roman" w:hAnsi="Times New Roman"/>
          <w:sz w:val="24"/>
          <w:szCs w:val="24"/>
        </w:rPr>
        <w:t xml:space="preserve"> управлением Федеральной службы государственной регистрации, кадастра и картографии по Краснодарскому краю                                                                             </w:t>
      </w:r>
    </w:p>
    <w:p w:rsidR="00A16ABA" w:rsidRPr="00BF18EC" w:rsidRDefault="00A16ABA" w:rsidP="00BF18EC">
      <w:pPr>
        <w:spacing w:after="0" w:line="240" w:lineRule="auto"/>
        <w:ind w:left="567" w:hanging="567"/>
        <w:rPr>
          <w:rFonts w:ascii="Times New Roman" w:hAnsi="Times New Roman"/>
          <w:sz w:val="24"/>
          <w:szCs w:val="24"/>
        </w:rPr>
      </w:pPr>
      <w:r w:rsidRPr="00BF18EC">
        <w:rPr>
          <w:rFonts w:ascii="Times New Roman" w:hAnsi="Times New Roman"/>
          <w:sz w:val="24"/>
          <w:szCs w:val="24"/>
        </w:rPr>
        <w:lastRenderedPageBreak/>
        <w:t xml:space="preserve">1.10. Свидетельство о праве на земельный участок – </w:t>
      </w:r>
      <w:r>
        <w:rPr>
          <w:rFonts w:ascii="Times New Roman" w:hAnsi="Times New Roman"/>
          <w:sz w:val="24"/>
          <w:szCs w:val="24"/>
        </w:rPr>
        <w:t xml:space="preserve">23-АМ 169365 от 22.11.2013г. </w:t>
      </w:r>
      <w:r w:rsidRPr="00BF18EC">
        <w:rPr>
          <w:rFonts w:ascii="Times New Roman" w:hAnsi="Times New Roman"/>
          <w:sz w:val="24"/>
          <w:szCs w:val="24"/>
        </w:rPr>
        <w:t xml:space="preserve"> управлением Федеральной службы государственной регистрации, кадастра и картографии по Краснодарскому краю</w:t>
      </w:r>
    </w:p>
    <w:p w:rsidR="00A16ABA" w:rsidRPr="00BF18EC" w:rsidRDefault="00A16ABA" w:rsidP="00BF18EC">
      <w:pPr>
        <w:pStyle w:val="a8"/>
        <w:spacing w:after="0"/>
        <w:ind w:left="567" w:hanging="567"/>
        <w:rPr>
          <w:rFonts w:ascii="Times New Roman" w:hAnsi="Times New Roman"/>
          <w:sz w:val="24"/>
          <w:szCs w:val="24"/>
          <w:u w:val="single"/>
        </w:rPr>
      </w:pPr>
      <w:r w:rsidRPr="00BF18EC">
        <w:rPr>
          <w:rFonts w:ascii="Times New Roman" w:hAnsi="Times New Roman"/>
          <w:sz w:val="24"/>
          <w:szCs w:val="24"/>
        </w:rPr>
        <w:t xml:space="preserve">1.11.Лицензия на </w:t>
      </w:r>
      <w:proofErr w:type="gramStart"/>
      <w:r w:rsidRPr="00BF18EC">
        <w:rPr>
          <w:rFonts w:ascii="Times New Roman" w:hAnsi="Times New Roman"/>
          <w:sz w:val="24"/>
          <w:szCs w:val="24"/>
        </w:rPr>
        <w:t>право ведения</w:t>
      </w:r>
      <w:proofErr w:type="gramEnd"/>
      <w:r w:rsidRPr="00BF18EC">
        <w:rPr>
          <w:rFonts w:ascii="Times New Roman" w:hAnsi="Times New Roman"/>
          <w:sz w:val="24"/>
          <w:szCs w:val="24"/>
        </w:rPr>
        <w:t xml:space="preserve"> образовательной деятельности –  </w:t>
      </w:r>
      <w:r w:rsidRPr="000D5306">
        <w:rPr>
          <w:rFonts w:ascii="Times New Roman" w:hAnsi="Times New Roman"/>
          <w:sz w:val="24"/>
          <w:szCs w:val="24"/>
        </w:rPr>
        <w:t>РО  № 017878,  11.03.2011года</w:t>
      </w:r>
      <w:r w:rsidRPr="00BF18EC">
        <w:rPr>
          <w:rFonts w:ascii="Times New Roman" w:hAnsi="Times New Roman"/>
          <w:sz w:val="24"/>
          <w:szCs w:val="24"/>
        </w:rPr>
        <w:t xml:space="preserve">  Департаментом образования и науки  Краснодарского края                                                                                                                  </w:t>
      </w:r>
    </w:p>
    <w:p w:rsidR="00A16ABA" w:rsidRPr="00BF18EC" w:rsidRDefault="00A16ABA" w:rsidP="00BF18EC">
      <w:pPr>
        <w:pStyle w:val="a8"/>
        <w:spacing w:after="0"/>
        <w:ind w:left="567" w:hanging="567"/>
        <w:rPr>
          <w:rFonts w:ascii="Times New Roman" w:hAnsi="Times New Roman"/>
          <w:sz w:val="24"/>
          <w:szCs w:val="24"/>
        </w:rPr>
      </w:pPr>
      <w:r w:rsidRPr="00BF18EC">
        <w:rPr>
          <w:rFonts w:ascii="Times New Roman" w:hAnsi="Times New Roman"/>
          <w:sz w:val="24"/>
          <w:szCs w:val="24"/>
        </w:rPr>
        <w:t>1.12. Свидетельство о государственной аккредитации —23А01 №</w:t>
      </w:r>
      <w:r w:rsidRPr="00BF18EC">
        <w:rPr>
          <w:rFonts w:ascii="Times New Roman" w:hAnsi="Times New Roman"/>
          <w:spacing w:val="-1"/>
          <w:sz w:val="24"/>
          <w:szCs w:val="24"/>
        </w:rPr>
        <w:t xml:space="preserve"> </w:t>
      </w:r>
      <w:r w:rsidRPr="00BF18EC">
        <w:rPr>
          <w:rFonts w:ascii="Times New Roman" w:hAnsi="Times New Roman"/>
          <w:spacing w:val="1"/>
          <w:sz w:val="24"/>
          <w:szCs w:val="24"/>
        </w:rPr>
        <w:t>0</w:t>
      </w:r>
      <w:r w:rsidRPr="00BF18EC">
        <w:rPr>
          <w:rFonts w:ascii="Times New Roman" w:hAnsi="Times New Roman"/>
          <w:sz w:val="24"/>
          <w:szCs w:val="24"/>
        </w:rPr>
        <w:t>00</w:t>
      </w:r>
      <w:r>
        <w:rPr>
          <w:rFonts w:ascii="Times New Roman" w:hAnsi="Times New Roman"/>
          <w:sz w:val="24"/>
          <w:szCs w:val="24"/>
        </w:rPr>
        <w:t>0</w:t>
      </w:r>
      <w:r w:rsidRPr="00BF18EC">
        <w:rPr>
          <w:rFonts w:ascii="Times New Roman" w:hAnsi="Times New Roman"/>
          <w:sz w:val="24"/>
          <w:szCs w:val="24"/>
        </w:rPr>
        <w:t>7</w:t>
      </w:r>
      <w:r>
        <w:rPr>
          <w:rFonts w:ascii="Times New Roman" w:hAnsi="Times New Roman"/>
          <w:sz w:val="24"/>
          <w:szCs w:val="24"/>
        </w:rPr>
        <w:t>39</w:t>
      </w:r>
      <w:r w:rsidRPr="00BF18EC">
        <w:rPr>
          <w:rFonts w:ascii="Times New Roman" w:hAnsi="Times New Roman"/>
          <w:sz w:val="24"/>
          <w:szCs w:val="24"/>
        </w:rPr>
        <w:t>,</w:t>
      </w:r>
      <w:r w:rsidRPr="00BF18EC">
        <w:rPr>
          <w:rFonts w:ascii="Times New Roman" w:hAnsi="Times New Roman"/>
          <w:spacing w:val="6"/>
          <w:sz w:val="24"/>
          <w:szCs w:val="24"/>
        </w:rPr>
        <w:t xml:space="preserve"> </w:t>
      </w:r>
      <w:r w:rsidRPr="00BF18EC">
        <w:rPr>
          <w:rFonts w:ascii="Times New Roman" w:hAnsi="Times New Roman"/>
          <w:sz w:val="24"/>
          <w:szCs w:val="24"/>
        </w:rPr>
        <w:t>06.</w:t>
      </w:r>
      <w:r w:rsidRPr="00BF18EC">
        <w:rPr>
          <w:rFonts w:ascii="Times New Roman" w:hAnsi="Times New Roman"/>
          <w:spacing w:val="-1"/>
          <w:sz w:val="24"/>
          <w:szCs w:val="24"/>
        </w:rPr>
        <w:t>0</w:t>
      </w:r>
      <w:r w:rsidRPr="00BF18EC">
        <w:rPr>
          <w:rFonts w:ascii="Times New Roman" w:hAnsi="Times New Roman"/>
          <w:sz w:val="24"/>
          <w:szCs w:val="24"/>
        </w:rPr>
        <w:t>5.</w:t>
      </w:r>
      <w:r w:rsidRPr="00BF18EC">
        <w:rPr>
          <w:rFonts w:ascii="Times New Roman" w:hAnsi="Times New Roman"/>
          <w:spacing w:val="-1"/>
          <w:sz w:val="24"/>
          <w:szCs w:val="24"/>
        </w:rPr>
        <w:t>2</w:t>
      </w:r>
      <w:r w:rsidRPr="00BF18EC">
        <w:rPr>
          <w:rFonts w:ascii="Times New Roman" w:hAnsi="Times New Roman"/>
          <w:sz w:val="24"/>
          <w:szCs w:val="24"/>
        </w:rPr>
        <w:t xml:space="preserve">014г., </w:t>
      </w:r>
      <w:r w:rsidRPr="00BF18EC">
        <w:rPr>
          <w:rFonts w:ascii="Times New Roman" w:hAnsi="Times New Roman"/>
          <w:spacing w:val="-1"/>
          <w:sz w:val="24"/>
          <w:szCs w:val="24"/>
        </w:rPr>
        <w:t>с</w:t>
      </w:r>
      <w:r w:rsidRPr="00BF18EC">
        <w:rPr>
          <w:rFonts w:ascii="Times New Roman" w:hAnsi="Times New Roman"/>
          <w:spacing w:val="1"/>
          <w:sz w:val="24"/>
          <w:szCs w:val="24"/>
        </w:rPr>
        <w:t>р</w:t>
      </w:r>
      <w:r w:rsidRPr="00BF18EC">
        <w:rPr>
          <w:rFonts w:ascii="Times New Roman" w:hAnsi="Times New Roman"/>
          <w:sz w:val="24"/>
          <w:szCs w:val="24"/>
        </w:rPr>
        <w:t>ок де</w:t>
      </w:r>
      <w:r w:rsidRPr="00BF18EC">
        <w:rPr>
          <w:rFonts w:ascii="Times New Roman" w:hAnsi="Times New Roman"/>
          <w:spacing w:val="2"/>
          <w:sz w:val="24"/>
          <w:szCs w:val="24"/>
        </w:rPr>
        <w:t>й</w:t>
      </w:r>
      <w:r w:rsidRPr="00BF18EC">
        <w:rPr>
          <w:rFonts w:ascii="Times New Roman" w:hAnsi="Times New Roman"/>
          <w:sz w:val="24"/>
          <w:szCs w:val="24"/>
        </w:rPr>
        <w:t>ств</w:t>
      </w:r>
      <w:r w:rsidRPr="00BF18EC">
        <w:rPr>
          <w:rFonts w:ascii="Times New Roman" w:hAnsi="Times New Roman"/>
          <w:spacing w:val="-1"/>
          <w:sz w:val="24"/>
          <w:szCs w:val="24"/>
        </w:rPr>
        <w:t>и</w:t>
      </w:r>
      <w:r w:rsidRPr="00BF18EC">
        <w:rPr>
          <w:rFonts w:ascii="Times New Roman" w:hAnsi="Times New Roman"/>
          <w:sz w:val="24"/>
          <w:szCs w:val="24"/>
        </w:rPr>
        <w:t>я</w:t>
      </w:r>
      <w:r w:rsidRPr="00BF18EC">
        <w:rPr>
          <w:rFonts w:ascii="Times New Roman" w:hAnsi="Times New Roman"/>
          <w:spacing w:val="1"/>
          <w:sz w:val="24"/>
          <w:szCs w:val="24"/>
        </w:rPr>
        <w:t xml:space="preserve"> </w:t>
      </w:r>
      <w:r w:rsidRPr="00BF18EC">
        <w:rPr>
          <w:rFonts w:ascii="Times New Roman" w:hAnsi="Times New Roman"/>
          <w:sz w:val="24"/>
          <w:szCs w:val="24"/>
        </w:rPr>
        <w:t>до 0</w:t>
      </w:r>
      <w:r w:rsidRPr="00BF18EC">
        <w:rPr>
          <w:rFonts w:ascii="Times New Roman" w:hAnsi="Times New Roman"/>
          <w:spacing w:val="-1"/>
          <w:sz w:val="24"/>
          <w:szCs w:val="24"/>
        </w:rPr>
        <w:t>6</w:t>
      </w:r>
      <w:r w:rsidRPr="00BF18EC">
        <w:rPr>
          <w:rFonts w:ascii="Times New Roman" w:hAnsi="Times New Roman"/>
          <w:sz w:val="24"/>
          <w:szCs w:val="24"/>
        </w:rPr>
        <w:t>.</w:t>
      </w:r>
      <w:r w:rsidRPr="00BF18EC">
        <w:rPr>
          <w:rFonts w:ascii="Times New Roman" w:hAnsi="Times New Roman"/>
          <w:spacing w:val="1"/>
          <w:sz w:val="24"/>
          <w:szCs w:val="24"/>
        </w:rPr>
        <w:t>0</w:t>
      </w:r>
      <w:r w:rsidRPr="00BF18EC">
        <w:rPr>
          <w:rFonts w:ascii="Times New Roman" w:hAnsi="Times New Roman"/>
          <w:sz w:val="24"/>
          <w:szCs w:val="24"/>
        </w:rPr>
        <w:t>5.20</w:t>
      </w:r>
      <w:r w:rsidRPr="00BF18EC">
        <w:rPr>
          <w:rFonts w:ascii="Times New Roman" w:hAnsi="Times New Roman"/>
          <w:spacing w:val="-1"/>
          <w:sz w:val="24"/>
          <w:szCs w:val="24"/>
        </w:rPr>
        <w:t>2</w:t>
      </w:r>
      <w:r w:rsidRPr="00BF18EC">
        <w:rPr>
          <w:rFonts w:ascii="Times New Roman" w:hAnsi="Times New Roman"/>
          <w:spacing w:val="1"/>
          <w:sz w:val="24"/>
          <w:szCs w:val="24"/>
        </w:rPr>
        <w:t xml:space="preserve">6 </w:t>
      </w:r>
      <w:r w:rsidRPr="00BF18EC">
        <w:rPr>
          <w:rFonts w:ascii="Times New Roman" w:hAnsi="Times New Roman"/>
          <w:sz w:val="24"/>
          <w:szCs w:val="24"/>
        </w:rPr>
        <w:t>г</w:t>
      </w:r>
      <w:r w:rsidRPr="00BF18EC">
        <w:rPr>
          <w:rFonts w:ascii="Times New Roman" w:hAnsi="Times New Roman"/>
          <w:spacing w:val="1"/>
          <w:sz w:val="24"/>
          <w:szCs w:val="24"/>
        </w:rPr>
        <w:t>о</w:t>
      </w:r>
      <w:r w:rsidRPr="00BF18EC">
        <w:rPr>
          <w:rFonts w:ascii="Times New Roman" w:hAnsi="Times New Roman"/>
          <w:sz w:val="24"/>
          <w:szCs w:val="24"/>
        </w:rPr>
        <w:t>да, выдан</w:t>
      </w:r>
      <w:r w:rsidRPr="00BF18EC">
        <w:rPr>
          <w:rFonts w:ascii="Times New Roman" w:hAnsi="Times New Roman"/>
          <w:spacing w:val="-1"/>
          <w:sz w:val="24"/>
          <w:szCs w:val="24"/>
        </w:rPr>
        <w:t>о</w:t>
      </w:r>
      <w:r w:rsidRPr="00BF18EC">
        <w:rPr>
          <w:rFonts w:ascii="Times New Roman" w:hAnsi="Times New Roman"/>
          <w:spacing w:val="1"/>
          <w:sz w:val="24"/>
          <w:szCs w:val="24"/>
        </w:rPr>
        <w:t xml:space="preserve"> </w:t>
      </w:r>
      <w:r w:rsidRPr="00BF18EC">
        <w:rPr>
          <w:rFonts w:ascii="Times New Roman" w:hAnsi="Times New Roman"/>
          <w:sz w:val="24"/>
          <w:szCs w:val="24"/>
        </w:rPr>
        <w:t>М</w:t>
      </w:r>
      <w:r w:rsidRPr="00BF18EC">
        <w:rPr>
          <w:rFonts w:ascii="Times New Roman" w:hAnsi="Times New Roman"/>
          <w:spacing w:val="-1"/>
          <w:sz w:val="24"/>
          <w:szCs w:val="24"/>
        </w:rPr>
        <w:t>и</w:t>
      </w:r>
      <w:r w:rsidRPr="00BF18EC">
        <w:rPr>
          <w:rFonts w:ascii="Times New Roman" w:hAnsi="Times New Roman"/>
          <w:sz w:val="24"/>
          <w:szCs w:val="24"/>
        </w:rPr>
        <w:t>нис</w:t>
      </w:r>
      <w:r w:rsidRPr="00BF18EC">
        <w:rPr>
          <w:rFonts w:ascii="Times New Roman" w:hAnsi="Times New Roman"/>
          <w:spacing w:val="1"/>
          <w:sz w:val="24"/>
          <w:szCs w:val="24"/>
        </w:rPr>
        <w:t>т</w:t>
      </w:r>
      <w:r w:rsidRPr="00BF18EC">
        <w:rPr>
          <w:rFonts w:ascii="Times New Roman" w:hAnsi="Times New Roman"/>
          <w:sz w:val="24"/>
          <w:szCs w:val="24"/>
        </w:rPr>
        <w:t>е</w:t>
      </w:r>
      <w:r w:rsidRPr="00BF18EC">
        <w:rPr>
          <w:rFonts w:ascii="Times New Roman" w:hAnsi="Times New Roman"/>
          <w:spacing w:val="2"/>
          <w:sz w:val="24"/>
          <w:szCs w:val="24"/>
        </w:rPr>
        <w:t>р</w:t>
      </w:r>
      <w:r w:rsidRPr="00BF18EC">
        <w:rPr>
          <w:rFonts w:ascii="Times New Roman" w:hAnsi="Times New Roman"/>
          <w:sz w:val="24"/>
          <w:szCs w:val="24"/>
        </w:rPr>
        <w:t>ст</w:t>
      </w:r>
      <w:r w:rsidRPr="00BF18EC">
        <w:rPr>
          <w:rFonts w:ascii="Times New Roman" w:hAnsi="Times New Roman"/>
          <w:spacing w:val="-1"/>
          <w:sz w:val="24"/>
          <w:szCs w:val="24"/>
        </w:rPr>
        <w:t>в</w:t>
      </w:r>
      <w:r w:rsidRPr="00BF18EC">
        <w:rPr>
          <w:rFonts w:ascii="Times New Roman" w:hAnsi="Times New Roman"/>
          <w:sz w:val="24"/>
          <w:szCs w:val="24"/>
        </w:rPr>
        <w:t>ом обра</w:t>
      </w:r>
      <w:r w:rsidRPr="00BF18EC">
        <w:rPr>
          <w:rFonts w:ascii="Times New Roman" w:hAnsi="Times New Roman"/>
          <w:spacing w:val="-1"/>
          <w:sz w:val="24"/>
          <w:szCs w:val="24"/>
        </w:rPr>
        <w:t>з</w:t>
      </w:r>
      <w:r w:rsidRPr="00BF18EC">
        <w:rPr>
          <w:rFonts w:ascii="Times New Roman" w:hAnsi="Times New Roman"/>
          <w:sz w:val="24"/>
          <w:szCs w:val="24"/>
        </w:rPr>
        <w:t>ован</w:t>
      </w:r>
      <w:r w:rsidRPr="00BF18EC">
        <w:rPr>
          <w:rFonts w:ascii="Times New Roman" w:hAnsi="Times New Roman"/>
          <w:spacing w:val="-1"/>
          <w:sz w:val="24"/>
          <w:szCs w:val="24"/>
        </w:rPr>
        <w:t>и</w:t>
      </w:r>
      <w:r w:rsidRPr="00BF18EC">
        <w:rPr>
          <w:rFonts w:ascii="Times New Roman" w:hAnsi="Times New Roman"/>
          <w:sz w:val="24"/>
          <w:szCs w:val="24"/>
        </w:rPr>
        <w:t xml:space="preserve">я и </w:t>
      </w:r>
      <w:r w:rsidRPr="00BF18EC">
        <w:rPr>
          <w:rFonts w:ascii="Times New Roman" w:hAnsi="Times New Roman"/>
          <w:spacing w:val="-1"/>
          <w:sz w:val="24"/>
          <w:szCs w:val="24"/>
        </w:rPr>
        <w:t>н</w:t>
      </w:r>
      <w:r w:rsidRPr="00BF18EC">
        <w:rPr>
          <w:rFonts w:ascii="Times New Roman" w:hAnsi="Times New Roman"/>
          <w:spacing w:val="2"/>
          <w:sz w:val="24"/>
          <w:szCs w:val="24"/>
        </w:rPr>
        <w:t>а</w:t>
      </w:r>
      <w:r w:rsidRPr="00BF18EC">
        <w:rPr>
          <w:rFonts w:ascii="Times New Roman" w:hAnsi="Times New Roman"/>
          <w:spacing w:val="-4"/>
          <w:sz w:val="24"/>
          <w:szCs w:val="24"/>
        </w:rPr>
        <w:t>у</w:t>
      </w:r>
      <w:r w:rsidRPr="00BF18EC">
        <w:rPr>
          <w:rFonts w:ascii="Times New Roman" w:hAnsi="Times New Roman"/>
          <w:sz w:val="24"/>
          <w:szCs w:val="24"/>
        </w:rPr>
        <w:t xml:space="preserve">ки </w:t>
      </w:r>
      <w:r w:rsidRPr="00BF18EC">
        <w:rPr>
          <w:rFonts w:ascii="Times New Roman" w:hAnsi="Times New Roman"/>
          <w:spacing w:val="-1"/>
          <w:sz w:val="24"/>
          <w:szCs w:val="24"/>
        </w:rPr>
        <w:t>К</w:t>
      </w:r>
      <w:r w:rsidRPr="00BF18EC">
        <w:rPr>
          <w:rFonts w:ascii="Times New Roman" w:hAnsi="Times New Roman"/>
          <w:spacing w:val="2"/>
          <w:sz w:val="24"/>
          <w:szCs w:val="24"/>
        </w:rPr>
        <w:t>р</w:t>
      </w:r>
      <w:r w:rsidRPr="00BF18EC">
        <w:rPr>
          <w:rFonts w:ascii="Times New Roman" w:hAnsi="Times New Roman"/>
          <w:sz w:val="24"/>
          <w:szCs w:val="24"/>
        </w:rPr>
        <w:t>ас</w:t>
      </w:r>
      <w:r w:rsidRPr="00BF18EC">
        <w:rPr>
          <w:rFonts w:ascii="Times New Roman" w:hAnsi="Times New Roman"/>
          <w:spacing w:val="-1"/>
          <w:sz w:val="24"/>
          <w:szCs w:val="24"/>
        </w:rPr>
        <w:t>н</w:t>
      </w:r>
      <w:r w:rsidRPr="00BF18EC">
        <w:rPr>
          <w:rFonts w:ascii="Times New Roman" w:hAnsi="Times New Roman"/>
          <w:sz w:val="24"/>
          <w:szCs w:val="24"/>
        </w:rPr>
        <w:t>ода</w:t>
      </w:r>
      <w:r w:rsidRPr="00BF18EC">
        <w:rPr>
          <w:rFonts w:ascii="Times New Roman" w:hAnsi="Times New Roman"/>
          <w:spacing w:val="-1"/>
          <w:sz w:val="24"/>
          <w:szCs w:val="24"/>
        </w:rPr>
        <w:t>р</w:t>
      </w:r>
      <w:r w:rsidRPr="00BF18EC">
        <w:rPr>
          <w:rFonts w:ascii="Times New Roman" w:hAnsi="Times New Roman"/>
          <w:spacing w:val="1"/>
          <w:sz w:val="24"/>
          <w:szCs w:val="24"/>
        </w:rPr>
        <w:t>ск</w:t>
      </w:r>
      <w:r w:rsidRPr="00BF18EC">
        <w:rPr>
          <w:rFonts w:ascii="Times New Roman" w:hAnsi="Times New Roman"/>
          <w:sz w:val="24"/>
          <w:szCs w:val="24"/>
        </w:rPr>
        <w:t>ого к</w:t>
      </w:r>
      <w:r w:rsidRPr="00BF18EC">
        <w:rPr>
          <w:rFonts w:ascii="Times New Roman" w:hAnsi="Times New Roman"/>
          <w:spacing w:val="-1"/>
          <w:sz w:val="24"/>
          <w:szCs w:val="24"/>
        </w:rPr>
        <w:t>р</w:t>
      </w:r>
      <w:r w:rsidRPr="00BF18EC">
        <w:rPr>
          <w:rFonts w:ascii="Times New Roman" w:hAnsi="Times New Roman"/>
          <w:sz w:val="24"/>
          <w:szCs w:val="24"/>
        </w:rPr>
        <w:t xml:space="preserve">ая.                                                        </w:t>
      </w:r>
    </w:p>
    <w:p w:rsidR="00A16ABA" w:rsidRPr="00BF18EC" w:rsidRDefault="00A16ABA" w:rsidP="00BF18EC">
      <w:pPr>
        <w:pStyle w:val="a8"/>
        <w:spacing w:after="0"/>
        <w:ind w:left="0"/>
        <w:rPr>
          <w:rFonts w:ascii="Times New Roman" w:hAnsi="Times New Roman"/>
          <w:sz w:val="24"/>
          <w:szCs w:val="24"/>
        </w:rPr>
      </w:pPr>
      <w:r w:rsidRPr="00BF18EC">
        <w:rPr>
          <w:rFonts w:ascii="Times New Roman" w:hAnsi="Times New Roman"/>
          <w:sz w:val="24"/>
          <w:szCs w:val="24"/>
        </w:rPr>
        <w:t>1.13.Локальные акты учреждения.</w:t>
      </w:r>
    </w:p>
    <w:p w:rsidR="00A16ABA" w:rsidRPr="00BF18EC" w:rsidRDefault="00A16ABA" w:rsidP="00BF18EC">
      <w:pPr>
        <w:pStyle w:val="a8"/>
        <w:spacing w:after="0"/>
        <w:ind w:left="0"/>
        <w:rPr>
          <w:rFonts w:ascii="Times New Roman" w:hAnsi="Times New Roman"/>
          <w:b/>
          <w:sz w:val="24"/>
          <w:szCs w:val="24"/>
        </w:rPr>
      </w:pPr>
      <w:r w:rsidRPr="00BF18EC">
        <w:rPr>
          <w:rFonts w:ascii="Times New Roman" w:hAnsi="Times New Roman"/>
          <w:b/>
          <w:sz w:val="24"/>
          <w:szCs w:val="24"/>
        </w:rPr>
        <w:t>2. УСЛОВИЯ ОРГАНИЗАЦИИИ ОБРАЗОВАТЕЛЬНОГО ПРОЦЕССА</w:t>
      </w:r>
    </w:p>
    <w:p w:rsidR="00A16ABA" w:rsidRPr="006258B6" w:rsidRDefault="00A16ABA" w:rsidP="00BF18EC">
      <w:pPr>
        <w:pStyle w:val="a8"/>
        <w:spacing w:after="0"/>
        <w:rPr>
          <w:rFonts w:ascii="Times New Roman" w:hAnsi="Times New Roman"/>
          <w:b/>
          <w:sz w:val="24"/>
          <w:szCs w:val="24"/>
        </w:rPr>
      </w:pPr>
      <w:r w:rsidRPr="00BF18EC">
        <w:rPr>
          <w:rFonts w:ascii="Times New Roman" w:hAnsi="Times New Roman"/>
          <w:sz w:val="24"/>
          <w:szCs w:val="24"/>
        </w:rPr>
        <w:t>2.1. Тип здания</w:t>
      </w:r>
      <w:r w:rsidRPr="00BF18EC">
        <w:rPr>
          <w:rFonts w:ascii="Times New Roman" w:hAnsi="Times New Roman"/>
          <w:i/>
          <w:sz w:val="24"/>
          <w:szCs w:val="24"/>
        </w:rPr>
        <w:t xml:space="preserve"> </w:t>
      </w:r>
      <w:r w:rsidRPr="00BF18EC">
        <w:rPr>
          <w:rFonts w:ascii="Times New Roman" w:hAnsi="Times New Roman"/>
          <w:b/>
          <w:sz w:val="24"/>
          <w:szCs w:val="24"/>
        </w:rPr>
        <w:t xml:space="preserve"> </w:t>
      </w:r>
      <w:proofErr w:type="gramStart"/>
      <w:r w:rsidRPr="00BF18EC">
        <w:rPr>
          <w:rFonts w:ascii="Times New Roman" w:hAnsi="Times New Roman"/>
          <w:sz w:val="24"/>
          <w:szCs w:val="24"/>
        </w:rPr>
        <w:t>типовое</w:t>
      </w:r>
      <w:proofErr w:type="gramEnd"/>
      <w:r w:rsidRPr="00BF18EC">
        <w:rPr>
          <w:rFonts w:ascii="Times New Roman" w:hAnsi="Times New Roman"/>
          <w:sz w:val="24"/>
          <w:szCs w:val="24"/>
        </w:rPr>
        <w:t>,  19</w:t>
      </w:r>
      <w:r>
        <w:rPr>
          <w:rFonts w:ascii="Times New Roman" w:hAnsi="Times New Roman"/>
          <w:sz w:val="24"/>
          <w:szCs w:val="24"/>
        </w:rPr>
        <w:t>67</w:t>
      </w:r>
    </w:p>
    <w:p w:rsidR="00A16ABA" w:rsidRPr="00BF18EC" w:rsidRDefault="00A16ABA" w:rsidP="00BF18EC">
      <w:pPr>
        <w:pStyle w:val="a8"/>
        <w:spacing w:after="0"/>
        <w:rPr>
          <w:rFonts w:ascii="Times New Roman" w:hAnsi="Times New Roman"/>
          <w:sz w:val="24"/>
          <w:szCs w:val="24"/>
          <w:u w:val="single"/>
        </w:rPr>
      </w:pPr>
      <w:r w:rsidRPr="00BF18EC">
        <w:rPr>
          <w:rFonts w:ascii="Times New Roman" w:hAnsi="Times New Roman"/>
          <w:sz w:val="24"/>
          <w:szCs w:val="24"/>
        </w:rPr>
        <w:t xml:space="preserve">2.2. Приусадебный участок     </w:t>
      </w:r>
      <w:r w:rsidR="00031FF9">
        <w:rPr>
          <w:rFonts w:ascii="Times New Roman" w:hAnsi="Times New Roman"/>
          <w:sz w:val="24"/>
          <w:szCs w:val="24"/>
        </w:rPr>
        <w:t>нет</w:t>
      </w:r>
    </w:p>
    <w:p w:rsidR="00A16ABA" w:rsidRPr="00BF18EC" w:rsidRDefault="00A16ABA" w:rsidP="00BF18EC">
      <w:pPr>
        <w:pStyle w:val="a8"/>
        <w:spacing w:after="0"/>
        <w:rPr>
          <w:rFonts w:ascii="Times New Roman" w:hAnsi="Times New Roman"/>
          <w:sz w:val="24"/>
          <w:szCs w:val="24"/>
        </w:rPr>
      </w:pPr>
      <w:r w:rsidRPr="00BF18EC">
        <w:rPr>
          <w:rFonts w:ascii="Times New Roman" w:hAnsi="Times New Roman"/>
          <w:sz w:val="24"/>
          <w:szCs w:val="24"/>
        </w:rPr>
        <w:t xml:space="preserve">2.3. Предельная численность </w:t>
      </w:r>
      <w:r>
        <w:rPr>
          <w:rFonts w:ascii="Times New Roman" w:hAnsi="Times New Roman"/>
          <w:sz w:val="24"/>
          <w:szCs w:val="24"/>
        </w:rPr>
        <w:t>400</w:t>
      </w:r>
      <w:r w:rsidRPr="00BF18EC">
        <w:rPr>
          <w:rFonts w:ascii="Times New Roman" w:hAnsi="Times New Roman"/>
          <w:sz w:val="24"/>
          <w:szCs w:val="24"/>
        </w:rPr>
        <w:t xml:space="preserve">  Реальная наполняемость     </w:t>
      </w:r>
      <w:r>
        <w:rPr>
          <w:rFonts w:ascii="Times New Roman" w:hAnsi="Times New Roman"/>
          <w:sz w:val="24"/>
          <w:szCs w:val="24"/>
        </w:rPr>
        <w:t>98</w:t>
      </w:r>
      <w:r w:rsidRPr="00BF18EC">
        <w:rPr>
          <w:rFonts w:ascii="Times New Roman" w:hAnsi="Times New Roman"/>
          <w:sz w:val="24"/>
          <w:szCs w:val="24"/>
          <w:u w:val="single"/>
        </w:rPr>
        <w:t xml:space="preserve">                                                             </w:t>
      </w:r>
      <w:r w:rsidRPr="00BF18EC">
        <w:rPr>
          <w:rFonts w:ascii="Times New Roman" w:hAnsi="Times New Roman"/>
          <w:sz w:val="24"/>
          <w:szCs w:val="24"/>
        </w:rPr>
        <w:t xml:space="preserve">                                                                                                        </w:t>
      </w:r>
      <w:proofErr w:type="gramStart"/>
      <w:r w:rsidRPr="00BF18EC">
        <w:rPr>
          <w:rFonts w:ascii="Times New Roman" w:hAnsi="Times New Roman"/>
          <w:sz w:val="24"/>
          <w:szCs w:val="24"/>
        </w:rPr>
        <w:t xml:space="preserve">( </w:t>
      </w:r>
      <w:proofErr w:type="gramEnd"/>
      <w:r w:rsidRPr="00BF18EC">
        <w:rPr>
          <w:rFonts w:ascii="Times New Roman" w:hAnsi="Times New Roman"/>
          <w:sz w:val="24"/>
          <w:szCs w:val="24"/>
        </w:rPr>
        <w:t>по лицензии)                                               (по комплектованию)</w:t>
      </w:r>
    </w:p>
    <w:p w:rsidR="00A16ABA" w:rsidRPr="006258B6" w:rsidRDefault="00A16ABA" w:rsidP="00BF18EC">
      <w:pPr>
        <w:pStyle w:val="a8"/>
        <w:spacing w:after="0"/>
        <w:ind w:left="0"/>
        <w:rPr>
          <w:rFonts w:ascii="Times New Roman" w:hAnsi="Times New Roman"/>
          <w:sz w:val="24"/>
          <w:szCs w:val="24"/>
          <w:u w:val="single"/>
        </w:rPr>
      </w:pPr>
      <w:r w:rsidRPr="00BF18EC">
        <w:rPr>
          <w:rFonts w:ascii="Times New Roman" w:hAnsi="Times New Roman"/>
          <w:sz w:val="24"/>
          <w:szCs w:val="24"/>
        </w:rPr>
        <w:t xml:space="preserve">     </w:t>
      </w:r>
      <w:r w:rsidRPr="00BF18EC">
        <w:rPr>
          <w:rFonts w:ascii="Times New Roman" w:hAnsi="Times New Roman"/>
          <w:i/>
          <w:sz w:val="24"/>
          <w:szCs w:val="24"/>
        </w:rPr>
        <w:t xml:space="preserve"> </w:t>
      </w:r>
      <w:r w:rsidRPr="00BF18EC">
        <w:rPr>
          <w:rFonts w:ascii="Times New Roman" w:hAnsi="Times New Roman"/>
          <w:sz w:val="24"/>
          <w:szCs w:val="24"/>
        </w:rPr>
        <w:t xml:space="preserve">2.4 Учебные кабинеты: количество         </w:t>
      </w:r>
      <w:r>
        <w:rPr>
          <w:rFonts w:ascii="Times New Roman" w:hAnsi="Times New Roman"/>
          <w:sz w:val="24"/>
          <w:szCs w:val="24"/>
          <w:u w:val="single"/>
        </w:rPr>
        <w:t>17</w:t>
      </w:r>
    </w:p>
    <w:p w:rsidR="00A16ABA" w:rsidRPr="00BF18EC" w:rsidRDefault="00A16ABA" w:rsidP="00BF18EC">
      <w:pPr>
        <w:spacing w:after="0" w:line="240" w:lineRule="auto"/>
        <w:rPr>
          <w:rFonts w:ascii="Times New Roman" w:hAnsi="Times New Roman"/>
          <w:sz w:val="24"/>
          <w:szCs w:val="24"/>
          <w:u w:val="single"/>
        </w:rPr>
      </w:pPr>
      <w:r w:rsidRPr="00BF18EC">
        <w:rPr>
          <w:rFonts w:ascii="Times New Roman" w:hAnsi="Times New Roman"/>
          <w:sz w:val="24"/>
          <w:szCs w:val="24"/>
        </w:rPr>
        <w:t xml:space="preserve">    из них специализированные кабинеты    </w:t>
      </w:r>
      <w:r>
        <w:rPr>
          <w:rFonts w:ascii="Times New Roman" w:hAnsi="Times New Roman"/>
          <w:sz w:val="24"/>
          <w:szCs w:val="24"/>
          <w:u w:val="single"/>
        </w:rPr>
        <w:t>17</w:t>
      </w:r>
    </w:p>
    <w:p w:rsidR="00A16ABA" w:rsidRPr="00BF18EC" w:rsidRDefault="00A16ABA" w:rsidP="00BF18EC">
      <w:pPr>
        <w:spacing w:after="0" w:line="240" w:lineRule="auto"/>
        <w:rPr>
          <w:rFonts w:ascii="Times New Roman" w:hAnsi="Times New Roman"/>
          <w:sz w:val="24"/>
          <w:szCs w:val="24"/>
        </w:rPr>
      </w:pPr>
      <w:r w:rsidRPr="00BF18EC">
        <w:rPr>
          <w:rFonts w:ascii="Times New Roman" w:hAnsi="Times New Roman"/>
          <w:sz w:val="24"/>
          <w:szCs w:val="24"/>
        </w:rPr>
        <w:t xml:space="preserve">   2.5. Материально-техническая база учреждения:</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1272"/>
        <w:gridCol w:w="3796"/>
      </w:tblGrid>
      <w:tr w:rsidR="00A16ABA" w:rsidRPr="00BF18EC" w:rsidTr="008747B2">
        <w:tc>
          <w:tcPr>
            <w:tcW w:w="2392" w:type="dxa"/>
            <w:vAlign w:val="center"/>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Наименование объекта</w:t>
            </w:r>
          </w:p>
        </w:tc>
        <w:tc>
          <w:tcPr>
            <w:tcW w:w="2393" w:type="dxa"/>
            <w:vAlign w:val="center"/>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Кол-во мест</w:t>
            </w:r>
          </w:p>
        </w:tc>
        <w:tc>
          <w:tcPr>
            <w:tcW w:w="1272" w:type="dxa"/>
            <w:vAlign w:val="center"/>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Площадь</w:t>
            </w:r>
          </w:p>
        </w:tc>
        <w:tc>
          <w:tcPr>
            <w:tcW w:w="3796" w:type="dxa"/>
            <w:vAlign w:val="center"/>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Количество единиц ценного оборудования</w:t>
            </w:r>
          </w:p>
        </w:tc>
      </w:tr>
      <w:tr w:rsidR="00A16ABA" w:rsidRPr="00BF18EC" w:rsidTr="008747B2">
        <w:tc>
          <w:tcPr>
            <w:tcW w:w="2392"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Столовая </w:t>
            </w:r>
          </w:p>
        </w:tc>
        <w:tc>
          <w:tcPr>
            <w:tcW w:w="2393"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100</w:t>
            </w:r>
          </w:p>
        </w:tc>
        <w:tc>
          <w:tcPr>
            <w:tcW w:w="1272" w:type="dxa"/>
          </w:tcPr>
          <w:p w:rsidR="00A16ABA" w:rsidRPr="008B5152" w:rsidRDefault="00A16ABA" w:rsidP="008747B2">
            <w:pPr>
              <w:tabs>
                <w:tab w:val="left" w:pos="7938"/>
              </w:tabs>
              <w:spacing w:after="0" w:line="240" w:lineRule="auto"/>
              <w:rPr>
                <w:rFonts w:ascii="Times New Roman" w:hAnsi="Times New Roman"/>
                <w:sz w:val="24"/>
                <w:szCs w:val="24"/>
                <w:vertAlign w:val="superscript"/>
              </w:rPr>
            </w:pPr>
            <w:smartTag w:uri="urn:schemas-microsoft-com:office:smarttags" w:element="metricconverter">
              <w:smartTagPr>
                <w:attr w:name="ProductID" w:val="91,6 м2"/>
              </w:smartTagPr>
              <w:r w:rsidRPr="008B5152">
                <w:rPr>
                  <w:rFonts w:ascii="Times New Roman" w:hAnsi="Times New Roman"/>
                  <w:sz w:val="24"/>
                  <w:szCs w:val="24"/>
                </w:rPr>
                <w:t>91,6 м</w:t>
              </w:r>
              <w:proofErr w:type="gramStart"/>
              <w:r w:rsidRPr="008B5152">
                <w:rPr>
                  <w:rFonts w:ascii="Times New Roman" w:hAnsi="Times New Roman"/>
                  <w:sz w:val="24"/>
                  <w:szCs w:val="24"/>
                  <w:vertAlign w:val="superscript"/>
                </w:rPr>
                <w:t>2</w:t>
              </w:r>
            </w:smartTag>
            <w:proofErr w:type="gramEnd"/>
          </w:p>
        </w:tc>
        <w:tc>
          <w:tcPr>
            <w:tcW w:w="3796"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27</w:t>
            </w:r>
          </w:p>
        </w:tc>
      </w:tr>
      <w:tr w:rsidR="00A16ABA" w:rsidRPr="00BF18EC" w:rsidTr="008747B2">
        <w:tc>
          <w:tcPr>
            <w:tcW w:w="2392"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Актовый зал</w:t>
            </w:r>
          </w:p>
        </w:tc>
        <w:tc>
          <w:tcPr>
            <w:tcW w:w="2393"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1</w:t>
            </w:r>
            <w:r w:rsidRPr="00BF18EC">
              <w:rPr>
                <w:rFonts w:ascii="Times New Roman" w:hAnsi="Times New Roman"/>
                <w:sz w:val="24"/>
                <w:szCs w:val="24"/>
              </w:rPr>
              <w:t>00</w:t>
            </w:r>
          </w:p>
        </w:tc>
        <w:tc>
          <w:tcPr>
            <w:tcW w:w="1272" w:type="dxa"/>
          </w:tcPr>
          <w:p w:rsidR="00A16ABA" w:rsidRPr="008B5152" w:rsidRDefault="00A16ABA" w:rsidP="008747B2">
            <w:pPr>
              <w:tabs>
                <w:tab w:val="left" w:pos="7938"/>
              </w:tabs>
              <w:spacing w:after="0" w:line="240" w:lineRule="auto"/>
              <w:rPr>
                <w:rFonts w:ascii="Times New Roman" w:hAnsi="Times New Roman"/>
                <w:sz w:val="24"/>
                <w:szCs w:val="24"/>
                <w:vertAlign w:val="superscript"/>
              </w:rPr>
            </w:pPr>
            <w:smartTag w:uri="urn:schemas-microsoft-com:office:smarttags" w:element="metricconverter">
              <w:smartTagPr>
                <w:attr w:name="ProductID" w:val="99,4 м2"/>
              </w:smartTagPr>
              <w:r w:rsidRPr="008B5152">
                <w:rPr>
                  <w:rFonts w:ascii="Times New Roman" w:hAnsi="Times New Roman"/>
                  <w:sz w:val="24"/>
                  <w:szCs w:val="24"/>
                </w:rPr>
                <w:t>99,4 м</w:t>
              </w:r>
              <w:proofErr w:type="gramStart"/>
              <w:r w:rsidRPr="008B5152">
                <w:rPr>
                  <w:rFonts w:ascii="Times New Roman" w:hAnsi="Times New Roman"/>
                  <w:sz w:val="24"/>
                  <w:szCs w:val="24"/>
                  <w:vertAlign w:val="superscript"/>
                </w:rPr>
                <w:t>2</w:t>
              </w:r>
            </w:smartTag>
            <w:proofErr w:type="gramEnd"/>
          </w:p>
        </w:tc>
        <w:tc>
          <w:tcPr>
            <w:tcW w:w="3796"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5</w:t>
            </w:r>
          </w:p>
        </w:tc>
      </w:tr>
      <w:tr w:rsidR="00A16ABA" w:rsidRPr="00BF18EC" w:rsidTr="008747B2">
        <w:tc>
          <w:tcPr>
            <w:tcW w:w="2392"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Библиотека </w:t>
            </w:r>
          </w:p>
        </w:tc>
        <w:tc>
          <w:tcPr>
            <w:tcW w:w="2393"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8</w:t>
            </w:r>
          </w:p>
        </w:tc>
        <w:tc>
          <w:tcPr>
            <w:tcW w:w="1272" w:type="dxa"/>
          </w:tcPr>
          <w:p w:rsidR="00A16ABA" w:rsidRPr="008B5152" w:rsidRDefault="00A16ABA" w:rsidP="008747B2">
            <w:pPr>
              <w:tabs>
                <w:tab w:val="left" w:pos="7938"/>
              </w:tabs>
              <w:spacing w:after="0" w:line="240" w:lineRule="auto"/>
              <w:rPr>
                <w:rFonts w:ascii="Times New Roman" w:hAnsi="Times New Roman"/>
                <w:sz w:val="24"/>
                <w:szCs w:val="24"/>
                <w:vertAlign w:val="superscript"/>
              </w:rPr>
            </w:pPr>
            <w:smartTag w:uri="urn:schemas-microsoft-com:office:smarttags" w:element="metricconverter">
              <w:smartTagPr>
                <w:attr w:name="ProductID" w:val="54,9 м2"/>
              </w:smartTagPr>
              <w:r w:rsidRPr="008B5152">
                <w:rPr>
                  <w:rFonts w:ascii="Times New Roman" w:hAnsi="Times New Roman"/>
                  <w:sz w:val="24"/>
                  <w:szCs w:val="24"/>
                </w:rPr>
                <w:t>54,9 м</w:t>
              </w:r>
              <w:proofErr w:type="gramStart"/>
              <w:r w:rsidRPr="008B5152">
                <w:rPr>
                  <w:rFonts w:ascii="Times New Roman" w:hAnsi="Times New Roman"/>
                  <w:sz w:val="24"/>
                  <w:szCs w:val="24"/>
                  <w:vertAlign w:val="superscript"/>
                </w:rPr>
                <w:t>2</w:t>
              </w:r>
            </w:smartTag>
            <w:proofErr w:type="gramEnd"/>
          </w:p>
        </w:tc>
        <w:tc>
          <w:tcPr>
            <w:tcW w:w="3796"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1</w:t>
            </w:r>
          </w:p>
        </w:tc>
      </w:tr>
      <w:tr w:rsidR="00A16ABA" w:rsidRPr="00BF18EC" w:rsidTr="008747B2">
        <w:tc>
          <w:tcPr>
            <w:tcW w:w="2392"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спорт</w:t>
            </w:r>
            <w:proofErr w:type="gramStart"/>
            <w:r w:rsidRPr="00BF18EC">
              <w:rPr>
                <w:rFonts w:ascii="Times New Roman" w:hAnsi="Times New Roman"/>
                <w:sz w:val="24"/>
                <w:szCs w:val="24"/>
              </w:rPr>
              <w:t>.</w:t>
            </w:r>
            <w:proofErr w:type="gramEnd"/>
            <w:r w:rsidRPr="00BF18EC">
              <w:rPr>
                <w:rFonts w:ascii="Times New Roman" w:hAnsi="Times New Roman"/>
                <w:sz w:val="24"/>
                <w:szCs w:val="24"/>
              </w:rPr>
              <w:t xml:space="preserve"> </w:t>
            </w:r>
            <w:proofErr w:type="gramStart"/>
            <w:r w:rsidRPr="00BF18EC">
              <w:rPr>
                <w:rFonts w:ascii="Times New Roman" w:hAnsi="Times New Roman"/>
                <w:sz w:val="24"/>
                <w:szCs w:val="24"/>
              </w:rPr>
              <w:t>з</w:t>
            </w:r>
            <w:proofErr w:type="gramEnd"/>
            <w:r w:rsidRPr="00BF18EC">
              <w:rPr>
                <w:rFonts w:ascii="Times New Roman" w:hAnsi="Times New Roman"/>
                <w:sz w:val="24"/>
                <w:szCs w:val="24"/>
              </w:rPr>
              <w:t>ал</w:t>
            </w:r>
          </w:p>
        </w:tc>
        <w:tc>
          <w:tcPr>
            <w:tcW w:w="2393" w:type="dxa"/>
          </w:tcPr>
          <w:p w:rsidR="00A16ABA" w:rsidRPr="00BF18EC" w:rsidRDefault="00A16ABA" w:rsidP="008747B2">
            <w:pPr>
              <w:tabs>
                <w:tab w:val="left" w:pos="7938"/>
              </w:tabs>
              <w:spacing w:after="0" w:line="240" w:lineRule="auto"/>
              <w:rPr>
                <w:rFonts w:ascii="Times New Roman" w:hAnsi="Times New Roman"/>
                <w:sz w:val="24"/>
                <w:szCs w:val="24"/>
              </w:rPr>
            </w:pPr>
          </w:p>
        </w:tc>
        <w:tc>
          <w:tcPr>
            <w:tcW w:w="1272" w:type="dxa"/>
          </w:tcPr>
          <w:p w:rsidR="00A16ABA" w:rsidRPr="008B5152" w:rsidRDefault="00A16ABA" w:rsidP="008747B2">
            <w:pPr>
              <w:tabs>
                <w:tab w:val="left" w:pos="7938"/>
              </w:tabs>
              <w:spacing w:after="0" w:line="240" w:lineRule="auto"/>
              <w:rPr>
                <w:rFonts w:ascii="Times New Roman" w:hAnsi="Times New Roman"/>
                <w:sz w:val="24"/>
                <w:szCs w:val="24"/>
                <w:vertAlign w:val="superscript"/>
              </w:rPr>
            </w:pPr>
            <w:smartTag w:uri="urn:schemas-microsoft-com:office:smarttags" w:element="metricconverter">
              <w:smartTagPr>
                <w:attr w:name="ProductID" w:val="145,6 м2"/>
              </w:smartTagPr>
              <w:r w:rsidRPr="008B5152">
                <w:rPr>
                  <w:rFonts w:ascii="Times New Roman" w:hAnsi="Times New Roman"/>
                  <w:sz w:val="24"/>
                  <w:szCs w:val="24"/>
                </w:rPr>
                <w:t>145,6 м</w:t>
              </w:r>
              <w:proofErr w:type="gramStart"/>
              <w:r w:rsidRPr="008B5152">
                <w:rPr>
                  <w:rFonts w:ascii="Times New Roman" w:hAnsi="Times New Roman"/>
                  <w:sz w:val="24"/>
                  <w:szCs w:val="24"/>
                  <w:vertAlign w:val="superscript"/>
                </w:rPr>
                <w:t>2</w:t>
              </w:r>
            </w:smartTag>
            <w:proofErr w:type="gramEnd"/>
          </w:p>
        </w:tc>
        <w:tc>
          <w:tcPr>
            <w:tcW w:w="3796"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8</w:t>
            </w:r>
          </w:p>
        </w:tc>
      </w:tr>
    </w:tbl>
    <w:p w:rsidR="00A16ABA" w:rsidRPr="00BF18EC" w:rsidRDefault="00A16ABA" w:rsidP="00BF18EC">
      <w:pPr>
        <w:spacing w:after="0" w:line="240" w:lineRule="auto"/>
        <w:rPr>
          <w:rFonts w:ascii="Times New Roman" w:hAnsi="Times New Roman"/>
          <w:sz w:val="24"/>
          <w:szCs w:val="24"/>
        </w:rPr>
      </w:pPr>
      <w:r w:rsidRPr="00BF18EC">
        <w:rPr>
          <w:rFonts w:ascii="Times New Roman" w:hAnsi="Times New Roman"/>
          <w:sz w:val="24"/>
          <w:szCs w:val="24"/>
        </w:rPr>
        <w:t xml:space="preserve">   2.6. Информатизация образовательного процесса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A16ABA" w:rsidRPr="00BF18EC" w:rsidTr="008747B2">
        <w:tc>
          <w:tcPr>
            <w:tcW w:w="6284" w:type="dxa"/>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 xml:space="preserve">Наименование показателя </w:t>
            </w:r>
          </w:p>
        </w:tc>
        <w:tc>
          <w:tcPr>
            <w:tcW w:w="336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Фактическое значение</w:t>
            </w:r>
          </w:p>
        </w:tc>
      </w:tr>
      <w:tr w:rsidR="00A16ABA" w:rsidRPr="00BF18EC" w:rsidTr="008747B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Наличие в образовательном учреждении подключения к сети  </w:t>
            </w:r>
            <w:r w:rsidRPr="00BF18EC">
              <w:rPr>
                <w:rFonts w:ascii="Times New Roman" w:hAnsi="Times New Roman"/>
                <w:sz w:val="24"/>
                <w:szCs w:val="24"/>
                <w:lang w:val="en-US"/>
              </w:rPr>
              <w:t>Internet</w:t>
            </w:r>
            <w:r w:rsidRPr="00BF18EC">
              <w:rPr>
                <w:rFonts w:ascii="Times New Roman" w:hAnsi="Times New Roman"/>
                <w:sz w:val="24"/>
                <w:szCs w:val="24"/>
              </w:rPr>
              <w:t>, Кбит/сек</w:t>
            </w:r>
          </w:p>
        </w:tc>
        <w:tc>
          <w:tcPr>
            <w:tcW w:w="3364" w:type="dxa"/>
          </w:tcPr>
          <w:p w:rsidR="00A16ABA" w:rsidRPr="00BF18EC" w:rsidRDefault="00031FF9" w:rsidP="008747B2">
            <w:pPr>
              <w:tabs>
                <w:tab w:val="left" w:pos="7938"/>
              </w:tabs>
              <w:spacing w:after="0" w:line="240" w:lineRule="auto"/>
              <w:rPr>
                <w:rFonts w:ascii="Times New Roman" w:hAnsi="Times New Roman"/>
                <w:sz w:val="24"/>
                <w:szCs w:val="24"/>
              </w:rPr>
            </w:pPr>
            <w:r>
              <w:rPr>
                <w:rFonts w:ascii="Times New Roman" w:hAnsi="Times New Roman"/>
                <w:sz w:val="24"/>
                <w:szCs w:val="24"/>
              </w:rPr>
              <w:t>1</w:t>
            </w:r>
            <w:r w:rsidR="00A16ABA" w:rsidRPr="00BF18EC">
              <w:rPr>
                <w:rFonts w:ascii="Times New Roman" w:hAnsi="Times New Roman"/>
                <w:sz w:val="24"/>
                <w:szCs w:val="24"/>
              </w:rPr>
              <w:t>28</w:t>
            </w:r>
          </w:p>
        </w:tc>
      </w:tr>
      <w:tr w:rsidR="00A16ABA" w:rsidRPr="00BF18EC" w:rsidTr="008747B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Количество </w:t>
            </w:r>
            <w:r w:rsidRPr="00BF18EC">
              <w:rPr>
                <w:rFonts w:ascii="Times New Roman" w:hAnsi="Times New Roman"/>
                <w:sz w:val="24"/>
                <w:szCs w:val="24"/>
                <w:lang w:val="en-US"/>
              </w:rPr>
              <w:t>Internet</w:t>
            </w:r>
            <w:r w:rsidRPr="00BF18EC">
              <w:rPr>
                <w:rFonts w:ascii="Times New Roman" w:hAnsi="Times New Roman"/>
                <w:sz w:val="24"/>
                <w:szCs w:val="24"/>
              </w:rPr>
              <w:t>-серверов</w:t>
            </w:r>
          </w:p>
        </w:tc>
        <w:tc>
          <w:tcPr>
            <w:tcW w:w="3364"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3</w:t>
            </w:r>
          </w:p>
        </w:tc>
      </w:tr>
      <w:tr w:rsidR="00A16ABA" w:rsidRPr="00BF18EC" w:rsidTr="008747B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Наличие локальных сетей в ОУ</w:t>
            </w:r>
          </w:p>
        </w:tc>
        <w:tc>
          <w:tcPr>
            <w:tcW w:w="336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1</w:t>
            </w:r>
          </w:p>
        </w:tc>
      </w:tr>
      <w:tr w:rsidR="00A16ABA" w:rsidRPr="00BF18EC" w:rsidTr="008747B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Количество терминалов, с доступом к сети </w:t>
            </w:r>
            <w:r w:rsidRPr="00BF18EC">
              <w:rPr>
                <w:rFonts w:ascii="Times New Roman" w:hAnsi="Times New Roman"/>
                <w:sz w:val="24"/>
                <w:szCs w:val="24"/>
                <w:lang w:val="en-US"/>
              </w:rPr>
              <w:t>Internet</w:t>
            </w:r>
            <w:r w:rsidRPr="00BF18EC">
              <w:rPr>
                <w:rFonts w:ascii="Times New Roman" w:hAnsi="Times New Roman"/>
                <w:sz w:val="24"/>
                <w:szCs w:val="24"/>
              </w:rPr>
              <w:t>-</w:t>
            </w:r>
          </w:p>
        </w:tc>
        <w:tc>
          <w:tcPr>
            <w:tcW w:w="3364" w:type="dxa"/>
          </w:tcPr>
          <w:p w:rsidR="00A16ABA" w:rsidRPr="008B5152" w:rsidRDefault="00A16ABA" w:rsidP="008747B2">
            <w:pPr>
              <w:tabs>
                <w:tab w:val="left" w:pos="7938"/>
              </w:tabs>
              <w:spacing w:after="0" w:line="240" w:lineRule="auto"/>
              <w:rPr>
                <w:rFonts w:ascii="Times New Roman" w:hAnsi="Times New Roman"/>
                <w:sz w:val="24"/>
                <w:szCs w:val="24"/>
              </w:rPr>
            </w:pPr>
            <w:r w:rsidRPr="008B5152">
              <w:rPr>
                <w:rFonts w:ascii="Times New Roman" w:hAnsi="Times New Roman"/>
                <w:sz w:val="24"/>
                <w:szCs w:val="24"/>
              </w:rPr>
              <w:t>29</w:t>
            </w:r>
          </w:p>
        </w:tc>
      </w:tr>
      <w:tr w:rsidR="00A16ABA" w:rsidRPr="00BF18EC" w:rsidTr="008747B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Количество единиц вычислительной техники (компьютеров)</w:t>
            </w:r>
          </w:p>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-всего</w:t>
            </w:r>
          </w:p>
          <w:p w:rsidR="00A16ABA" w:rsidRPr="00BF18EC" w:rsidRDefault="00A16ABA" w:rsidP="008747B2">
            <w:pPr>
              <w:tabs>
                <w:tab w:val="left" w:pos="7938"/>
              </w:tabs>
              <w:spacing w:after="0" w:line="240" w:lineRule="auto"/>
              <w:rPr>
                <w:rFonts w:ascii="Times New Roman" w:hAnsi="Times New Roman"/>
                <w:b/>
                <w:sz w:val="24"/>
                <w:szCs w:val="24"/>
              </w:rPr>
            </w:pPr>
            <w:r w:rsidRPr="00BF18EC">
              <w:rPr>
                <w:rFonts w:ascii="Times New Roman" w:hAnsi="Times New Roman"/>
                <w:sz w:val="24"/>
                <w:szCs w:val="24"/>
              </w:rPr>
              <w:t>-из них используются в образовательном процессе</w:t>
            </w:r>
          </w:p>
        </w:tc>
        <w:tc>
          <w:tcPr>
            <w:tcW w:w="3364" w:type="dxa"/>
          </w:tcPr>
          <w:p w:rsidR="00A16ABA" w:rsidRPr="008B5152" w:rsidRDefault="00A16ABA" w:rsidP="008747B2">
            <w:pPr>
              <w:tabs>
                <w:tab w:val="left" w:pos="7938"/>
              </w:tabs>
              <w:spacing w:after="0" w:line="240" w:lineRule="auto"/>
              <w:rPr>
                <w:rFonts w:ascii="Times New Roman" w:hAnsi="Times New Roman"/>
                <w:sz w:val="24"/>
                <w:szCs w:val="24"/>
              </w:rPr>
            </w:pPr>
          </w:p>
          <w:p w:rsidR="00A16ABA" w:rsidRPr="008B5152" w:rsidRDefault="00A16ABA" w:rsidP="008747B2">
            <w:pPr>
              <w:tabs>
                <w:tab w:val="left" w:pos="7938"/>
              </w:tabs>
              <w:spacing w:after="0" w:line="240" w:lineRule="auto"/>
              <w:rPr>
                <w:rFonts w:ascii="Times New Roman" w:hAnsi="Times New Roman"/>
                <w:sz w:val="24"/>
                <w:szCs w:val="24"/>
              </w:rPr>
            </w:pPr>
          </w:p>
          <w:p w:rsidR="00A16ABA" w:rsidRPr="008B5152" w:rsidRDefault="00A16ABA" w:rsidP="008747B2">
            <w:pPr>
              <w:tabs>
                <w:tab w:val="left" w:pos="7938"/>
              </w:tabs>
              <w:spacing w:after="0" w:line="240" w:lineRule="auto"/>
              <w:rPr>
                <w:rFonts w:ascii="Times New Roman" w:hAnsi="Times New Roman"/>
                <w:sz w:val="24"/>
                <w:szCs w:val="24"/>
              </w:rPr>
            </w:pPr>
            <w:r w:rsidRPr="008B5152">
              <w:rPr>
                <w:rFonts w:ascii="Times New Roman" w:hAnsi="Times New Roman"/>
                <w:sz w:val="24"/>
                <w:szCs w:val="24"/>
              </w:rPr>
              <w:t>29</w:t>
            </w:r>
          </w:p>
          <w:p w:rsidR="00A16ABA" w:rsidRPr="008B5152" w:rsidRDefault="00A16ABA" w:rsidP="008747B2">
            <w:pPr>
              <w:tabs>
                <w:tab w:val="left" w:pos="7938"/>
              </w:tabs>
              <w:spacing w:after="0" w:line="240" w:lineRule="auto"/>
              <w:rPr>
                <w:rFonts w:ascii="Times New Roman" w:hAnsi="Times New Roman"/>
                <w:sz w:val="24"/>
                <w:szCs w:val="24"/>
              </w:rPr>
            </w:pPr>
            <w:r w:rsidRPr="008B5152">
              <w:rPr>
                <w:rFonts w:ascii="Times New Roman" w:hAnsi="Times New Roman"/>
                <w:sz w:val="24"/>
                <w:szCs w:val="24"/>
              </w:rPr>
              <w:t>29</w:t>
            </w:r>
          </w:p>
        </w:tc>
      </w:tr>
      <w:tr w:rsidR="00A16ABA" w:rsidRPr="00BF18EC" w:rsidTr="008747B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Количество классов</w:t>
            </w:r>
            <w:proofErr w:type="gramStart"/>
            <w:r w:rsidRPr="00BF18EC">
              <w:rPr>
                <w:rFonts w:ascii="Times New Roman" w:hAnsi="Times New Roman"/>
                <w:sz w:val="24"/>
                <w:szCs w:val="24"/>
              </w:rPr>
              <w:t xml:space="preserve"> ,</w:t>
            </w:r>
            <w:proofErr w:type="gramEnd"/>
            <w:r w:rsidRPr="00BF18EC">
              <w:rPr>
                <w:rFonts w:ascii="Times New Roman" w:hAnsi="Times New Roman"/>
                <w:sz w:val="24"/>
                <w:szCs w:val="24"/>
              </w:rPr>
              <w:t xml:space="preserve"> оборудованных </w:t>
            </w:r>
            <w:proofErr w:type="spellStart"/>
            <w:r w:rsidRPr="00BF18EC">
              <w:rPr>
                <w:rFonts w:ascii="Times New Roman" w:hAnsi="Times New Roman"/>
                <w:sz w:val="24"/>
                <w:szCs w:val="24"/>
              </w:rPr>
              <w:t>мулитимедиапроекторами</w:t>
            </w:r>
            <w:proofErr w:type="spellEnd"/>
          </w:p>
        </w:tc>
        <w:tc>
          <w:tcPr>
            <w:tcW w:w="3364" w:type="dxa"/>
          </w:tcPr>
          <w:p w:rsidR="00A16ABA" w:rsidRPr="008B5152" w:rsidRDefault="00A16ABA" w:rsidP="008747B2">
            <w:pPr>
              <w:tabs>
                <w:tab w:val="left" w:pos="7938"/>
              </w:tabs>
              <w:spacing w:after="0" w:line="240" w:lineRule="auto"/>
              <w:rPr>
                <w:rFonts w:ascii="Times New Roman" w:hAnsi="Times New Roman"/>
                <w:sz w:val="24"/>
                <w:szCs w:val="24"/>
              </w:rPr>
            </w:pPr>
            <w:r w:rsidRPr="008B5152">
              <w:rPr>
                <w:rFonts w:ascii="Times New Roman" w:hAnsi="Times New Roman"/>
                <w:sz w:val="24"/>
                <w:szCs w:val="24"/>
              </w:rPr>
              <w:t>13</w:t>
            </w:r>
          </w:p>
        </w:tc>
      </w:tr>
    </w:tbl>
    <w:p w:rsidR="00A16ABA" w:rsidRPr="00BF18EC" w:rsidRDefault="00A16ABA" w:rsidP="00BF18EC">
      <w:pPr>
        <w:spacing w:after="0" w:line="240" w:lineRule="auto"/>
        <w:rPr>
          <w:rFonts w:ascii="Times New Roman" w:hAnsi="Times New Roman"/>
          <w:sz w:val="24"/>
          <w:szCs w:val="24"/>
        </w:rPr>
      </w:pPr>
      <w:r w:rsidRPr="00BF18EC">
        <w:rPr>
          <w:rFonts w:ascii="Times New Roman" w:hAnsi="Times New Roman"/>
          <w:sz w:val="24"/>
          <w:szCs w:val="24"/>
        </w:rPr>
        <w:t xml:space="preserve">   2.7  Библиотечно-информационное оснащение образовательного процесса</w:t>
      </w:r>
    </w:p>
    <w:tbl>
      <w:tblPr>
        <w:tblW w:w="964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A16ABA" w:rsidRPr="00BF18EC" w:rsidTr="009F6B22">
        <w:tc>
          <w:tcPr>
            <w:tcW w:w="6284" w:type="dxa"/>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 xml:space="preserve">Наименование показателя </w:t>
            </w:r>
          </w:p>
        </w:tc>
        <w:tc>
          <w:tcPr>
            <w:tcW w:w="336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Фактическое значение</w:t>
            </w:r>
          </w:p>
        </w:tc>
      </w:tr>
      <w:tr w:rsidR="00A16ABA" w:rsidRPr="00BF18EC" w:rsidTr="009F6B22">
        <w:trPr>
          <w:trHeight w:val="287"/>
        </w:trPr>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Книжный фонд</w:t>
            </w:r>
          </w:p>
        </w:tc>
        <w:tc>
          <w:tcPr>
            <w:tcW w:w="3364" w:type="dxa"/>
          </w:tcPr>
          <w:p w:rsidR="00A16ABA" w:rsidRPr="009F6B22" w:rsidRDefault="00A16ABA" w:rsidP="00FD1567">
            <w:pPr>
              <w:tabs>
                <w:tab w:val="left" w:pos="7938"/>
              </w:tabs>
              <w:rPr>
                <w:rFonts w:ascii="Times New Roman" w:hAnsi="Times New Roman"/>
                <w:sz w:val="24"/>
                <w:szCs w:val="24"/>
              </w:rPr>
            </w:pPr>
            <w:r w:rsidRPr="009F6B22">
              <w:rPr>
                <w:rFonts w:ascii="Times New Roman" w:hAnsi="Times New Roman"/>
                <w:sz w:val="24"/>
                <w:szCs w:val="24"/>
              </w:rPr>
              <w:t>5061</w:t>
            </w:r>
          </w:p>
        </w:tc>
      </w:tr>
      <w:tr w:rsidR="00A16ABA" w:rsidRPr="00BF18EC" w:rsidTr="009F6B2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Доля учебников</w:t>
            </w:r>
            <w:proofErr w:type="gramStart"/>
            <w:r w:rsidRPr="00BF18EC">
              <w:rPr>
                <w:rFonts w:ascii="Times New Roman" w:hAnsi="Times New Roman"/>
                <w:sz w:val="24"/>
                <w:szCs w:val="24"/>
              </w:rPr>
              <w:t xml:space="preserve"> (%)  </w:t>
            </w:r>
            <w:proofErr w:type="gramEnd"/>
            <w:r w:rsidRPr="00BF18EC">
              <w:rPr>
                <w:rFonts w:ascii="Times New Roman" w:hAnsi="Times New Roman"/>
                <w:sz w:val="24"/>
                <w:szCs w:val="24"/>
              </w:rPr>
              <w:t>в библиотечном фонде</w:t>
            </w:r>
          </w:p>
        </w:tc>
        <w:tc>
          <w:tcPr>
            <w:tcW w:w="3364" w:type="dxa"/>
          </w:tcPr>
          <w:p w:rsidR="00A16ABA" w:rsidRPr="009F6B22" w:rsidRDefault="00A16ABA" w:rsidP="00FD1567">
            <w:pPr>
              <w:tabs>
                <w:tab w:val="left" w:pos="7938"/>
              </w:tabs>
              <w:rPr>
                <w:rFonts w:ascii="Times New Roman" w:hAnsi="Times New Roman"/>
                <w:sz w:val="24"/>
                <w:szCs w:val="24"/>
              </w:rPr>
            </w:pPr>
            <w:r w:rsidRPr="009F6B22">
              <w:rPr>
                <w:rFonts w:ascii="Times New Roman" w:hAnsi="Times New Roman"/>
                <w:sz w:val="24"/>
                <w:szCs w:val="24"/>
              </w:rPr>
              <w:t>3026</w:t>
            </w:r>
          </w:p>
        </w:tc>
      </w:tr>
      <w:tr w:rsidR="00A16ABA" w:rsidRPr="00BF18EC" w:rsidTr="009F6B2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Обеспеченность учебниками</w:t>
            </w:r>
            <w:proofErr w:type="gramStart"/>
            <w:r w:rsidRPr="00BF18EC">
              <w:rPr>
                <w:rFonts w:ascii="Times New Roman" w:hAnsi="Times New Roman"/>
                <w:sz w:val="24"/>
                <w:szCs w:val="24"/>
              </w:rPr>
              <w:t xml:space="preserve">  (%)</w:t>
            </w:r>
            <w:proofErr w:type="gramEnd"/>
          </w:p>
        </w:tc>
        <w:tc>
          <w:tcPr>
            <w:tcW w:w="3364" w:type="dxa"/>
          </w:tcPr>
          <w:p w:rsidR="00A16ABA" w:rsidRPr="009F6B22" w:rsidRDefault="00A16ABA" w:rsidP="00FD1567">
            <w:pPr>
              <w:tabs>
                <w:tab w:val="left" w:pos="7938"/>
              </w:tabs>
              <w:rPr>
                <w:rFonts w:ascii="Times New Roman" w:hAnsi="Times New Roman"/>
                <w:sz w:val="24"/>
                <w:szCs w:val="24"/>
              </w:rPr>
            </w:pPr>
            <w:r w:rsidRPr="009F6B22">
              <w:rPr>
                <w:rFonts w:ascii="Times New Roman" w:hAnsi="Times New Roman"/>
                <w:sz w:val="24"/>
                <w:szCs w:val="24"/>
              </w:rPr>
              <w:t>100 %</w:t>
            </w:r>
          </w:p>
        </w:tc>
      </w:tr>
      <w:tr w:rsidR="00A16ABA" w:rsidRPr="00BF18EC" w:rsidTr="009F6B2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Доля методических пособий</w:t>
            </w:r>
            <w:proofErr w:type="gramStart"/>
            <w:r w:rsidRPr="00BF18EC">
              <w:rPr>
                <w:rFonts w:ascii="Times New Roman" w:hAnsi="Times New Roman"/>
                <w:sz w:val="24"/>
                <w:szCs w:val="24"/>
              </w:rPr>
              <w:t xml:space="preserve"> (%) </w:t>
            </w:r>
            <w:proofErr w:type="gramEnd"/>
            <w:r w:rsidRPr="00BF18EC">
              <w:rPr>
                <w:rFonts w:ascii="Times New Roman" w:hAnsi="Times New Roman"/>
                <w:sz w:val="24"/>
                <w:szCs w:val="24"/>
              </w:rPr>
              <w:t>в библиотечном фонде, в т.ч. не старше 5 лет</w:t>
            </w:r>
          </w:p>
        </w:tc>
        <w:tc>
          <w:tcPr>
            <w:tcW w:w="3364" w:type="dxa"/>
          </w:tcPr>
          <w:p w:rsidR="00A16ABA" w:rsidRPr="009F6B22" w:rsidRDefault="00A16ABA" w:rsidP="00FD1567">
            <w:pPr>
              <w:tabs>
                <w:tab w:val="left" w:pos="7938"/>
              </w:tabs>
              <w:rPr>
                <w:rFonts w:ascii="Times New Roman" w:hAnsi="Times New Roman"/>
                <w:sz w:val="24"/>
                <w:szCs w:val="24"/>
              </w:rPr>
            </w:pPr>
            <w:r w:rsidRPr="009F6B22">
              <w:rPr>
                <w:rFonts w:ascii="Times New Roman" w:hAnsi="Times New Roman"/>
                <w:sz w:val="24"/>
                <w:szCs w:val="24"/>
              </w:rPr>
              <w:t>126</w:t>
            </w:r>
          </w:p>
        </w:tc>
      </w:tr>
      <w:tr w:rsidR="00A16ABA" w:rsidRPr="00BF18EC" w:rsidTr="009F6B2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Количество подписных изданий</w:t>
            </w:r>
          </w:p>
        </w:tc>
        <w:tc>
          <w:tcPr>
            <w:tcW w:w="3364" w:type="dxa"/>
          </w:tcPr>
          <w:p w:rsidR="00A16ABA" w:rsidRPr="009F6B22" w:rsidRDefault="00A16ABA" w:rsidP="00FD1567">
            <w:pPr>
              <w:tabs>
                <w:tab w:val="left" w:pos="7938"/>
              </w:tabs>
              <w:rPr>
                <w:rFonts w:ascii="Times New Roman" w:hAnsi="Times New Roman"/>
                <w:sz w:val="24"/>
                <w:szCs w:val="24"/>
              </w:rPr>
            </w:pPr>
            <w:r w:rsidRPr="009F6B22">
              <w:rPr>
                <w:rFonts w:ascii="Times New Roman" w:hAnsi="Times New Roman"/>
                <w:sz w:val="24"/>
                <w:szCs w:val="24"/>
              </w:rPr>
              <w:t>4</w:t>
            </w:r>
          </w:p>
        </w:tc>
      </w:tr>
    </w:tbl>
    <w:p w:rsidR="00A16ABA" w:rsidRPr="00BF18EC" w:rsidRDefault="00A16ABA" w:rsidP="00BF18EC">
      <w:pPr>
        <w:spacing w:after="0" w:line="240" w:lineRule="auto"/>
        <w:rPr>
          <w:rFonts w:ascii="Times New Roman" w:hAnsi="Times New Roman"/>
          <w:sz w:val="24"/>
          <w:szCs w:val="24"/>
        </w:rPr>
      </w:pPr>
      <w:r w:rsidRPr="00BF18EC">
        <w:rPr>
          <w:rFonts w:ascii="Times New Roman" w:hAnsi="Times New Roman"/>
          <w:sz w:val="24"/>
          <w:szCs w:val="24"/>
        </w:rPr>
        <w:t xml:space="preserve">   2.8.Медико-социальные условия пребывания участников образовательного процесса.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4"/>
        <w:gridCol w:w="3364"/>
      </w:tblGrid>
      <w:tr w:rsidR="00A16ABA" w:rsidRPr="00BF18EC" w:rsidTr="008747B2">
        <w:tc>
          <w:tcPr>
            <w:tcW w:w="6284" w:type="dxa"/>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 xml:space="preserve">Наименование показателя </w:t>
            </w:r>
          </w:p>
        </w:tc>
        <w:tc>
          <w:tcPr>
            <w:tcW w:w="336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Фактическое значение</w:t>
            </w:r>
          </w:p>
        </w:tc>
      </w:tr>
      <w:tr w:rsidR="00A16ABA" w:rsidRPr="00BF18EC" w:rsidTr="008747B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Наличие медицинского кабинета</w:t>
            </w:r>
          </w:p>
        </w:tc>
        <w:tc>
          <w:tcPr>
            <w:tcW w:w="3364"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нет</w:t>
            </w:r>
          </w:p>
        </w:tc>
      </w:tr>
      <w:tr w:rsidR="00A16ABA" w:rsidRPr="00BF18EC" w:rsidTr="008747B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lastRenderedPageBreak/>
              <w:t>Оснащенность (единицы ценного оборудования)</w:t>
            </w:r>
          </w:p>
        </w:tc>
        <w:tc>
          <w:tcPr>
            <w:tcW w:w="3364"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0</w:t>
            </w:r>
          </w:p>
        </w:tc>
      </w:tr>
      <w:tr w:rsidR="00A16ABA" w:rsidRPr="00BF18EC" w:rsidTr="008747B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Реквизиты лицензии на медицинскую деятельность </w:t>
            </w:r>
          </w:p>
        </w:tc>
        <w:tc>
          <w:tcPr>
            <w:tcW w:w="3364"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w:t>
            </w:r>
          </w:p>
        </w:tc>
      </w:tr>
      <w:tr w:rsidR="00A16ABA" w:rsidRPr="00BF18EC" w:rsidTr="008747B2">
        <w:tc>
          <w:tcPr>
            <w:tcW w:w="6284"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Профессиональное и профилактическое медицинское обслуживание</w:t>
            </w:r>
          </w:p>
        </w:tc>
        <w:tc>
          <w:tcPr>
            <w:tcW w:w="3364" w:type="dxa"/>
          </w:tcPr>
          <w:p w:rsidR="00A16ABA" w:rsidRPr="008B5152" w:rsidRDefault="00A16ABA" w:rsidP="008747B2">
            <w:pPr>
              <w:tabs>
                <w:tab w:val="left" w:pos="7938"/>
              </w:tabs>
              <w:spacing w:after="0" w:line="240" w:lineRule="auto"/>
              <w:rPr>
                <w:rFonts w:ascii="Times New Roman" w:hAnsi="Times New Roman"/>
                <w:sz w:val="24"/>
                <w:szCs w:val="24"/>
              </w:rPr>
            </w:pPr>
            <w:r w:rsidRPr="008B5152">
              <w:rPr>
                <w:rFonts w:ascii="Times New Roman" w:hAnsi="Times New Roman"/>
                <w:sz w:val="24"/>
                <w:szCs w:val="24"/>
              </w:rPr>
              <w:t xml:space="preserve">Проводится согласно договору  </w:t>
            </w:r>
          </w:p>
        </w:tc>
      </w:tr>
    </w:tbl>
    <w:p w:rsidR="00A16ABA" w:rsidRPr="00BF18EC" w:rsidRDefault="00A16ABA" w:rsidP="00BF18EC">
      <w:pPr>
        <w:spacing w:after="0" w:line="240" w:lineRule="auto"/>
        <w:rPr>
          <w:rFonts w:ascii="Times New Roman" w:hAnsi="Times New Roman"/>
          <w:b/>
          <w:sz w:val="24"/>
          <w:szCs w:val="24"/>
        </w:rPr>
      </w:pPr>
    </w:p>
    <w:p w:rsidR="00A16ABA" w:rsidRPr="00BF18EC" w:rsidRDefault="00A16ABA" w:rsidP="00BF18EC">
      <w:pPr>
        <w:spacing w:after="0" w:line="240" w:lineRule="auto"/>
        <w:jc w:val="center"/>
        <w:rPr>
          <w:rFonts w:ascii="Times New Roman" w:hAnsi="Times New Roman"/>
          <w:b/>
          <w:sz w:val="24"/>
          <w:szCs w:val="24"/>
        </w:rPr>
      </w:pPr>
      <w:r w:rsidRPr="00BF18EC">
        <w:rPr>
          <w:rFonts w:ascii="Times New Roman" w:hAnsi="Times New Roman"/>
          <w:b/>
          <w:sz w:val="24"/>
          <w:szCs w:val="24"/>
        </w:rPr>
        <w:t>3.СВЕДЕНИЯ О СОСТАВЕ И КВАЛИФИКАЦИИ АДМИНИСТРАТИВНЫХ, ПЕДАГОГИЧЕСКИХ КАДРОВ</w:t>
      </w:r>
    </w:p>
    <w:p w:rsidR="00A16ABA" w:rsidRPr="00BF18EC" w:rsidRDefault="00A16ABA" w:rsidP="00BF18EC">
      <w:pPr>
        <w:spacing w:after="0" w:line="240" w:lineRule="auto"/>
        <w:rPr>
          <w:rFonts w:ascii="Times New Roman" w:hAnsi="Times New Roman"/>
          <w:i/>
          <w:sz w:val="24"/>
          <w:szCs w:val="24"/>
        </w:rPr>
      </w:pPr>
    </w:p>
    <w:p w:rsidR="00A16ABA" w:rsidRPr="00BF18EC" w:rsidRDefault="00A16ABA" w:rsidP="00BF18EC">
      <w:pPr>
        <w:spacing w:after="0" w:line="240" w:lineRule="auto"/>
        <w:rPr>
          <w:rFonts w:ascii="Times New Roman" w:hAnsi="Times New Roman"/>
          <w:sz w:val="24"/>
          <w:szCs w:val="24"/>
        </w:rPr>
      </w:pPr>
      <w:r w:rsidRPr="00BF18EC">
        <w:rPr>
          <w:rFonts w:ascii="Times New Roman" w:hAnsi="Times New Roman"/>
          <w:sz w:val="24"/>
          <w:szCs w:val="24"/>
        </w:rPr>
        <w:t>3.1. Сведения об административных работниках</w:t>
      </w:r>
    </w:p>
    <w:tbl>
      <w:tblPr>
        <w:tblW w:w="10455" w:type="dxa"/>
        <w:tblInd w:w="-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2181"/>
        <w:gridCol w:w="2089"/>
        <w:gridCol w:w="871"/>
        <w:gridCol w:w="1409"/>
        <w:gridCol w:w="2117"/>
      </w:tblGrid>
      <w:tr w:rsidR="00A16ABA" w:rsidRPr="00BF18EC" w:rsidTr="008747B2">
        <w:trPr>
          <w:trHeight w:val="690"/>
        </w:trPr>
        <w:tc>
          <w:tcPr>
            <w:tcW w:w="1788" w:type="dxa"/>
            <w:vMerge w:val="restart"/>
          </w:tcPr>
          <w:p w:rsidR="00A16ABA" w:rsidRPr="00BF18EC" w:rsidRDefault="00A16ABA" w:rsidP="008747B2">
            <w:pPr>
              <w:tabs>
                <w:tab w:val="left" w:pos="7938"/>
              </w:tabs>
              <w:spacing w:after="0" w:line="240" w:lineRule="auto"/>
              <w:ind w:left="686"/>
              <w:rPr>
                <w:rFonts w:ascii="Times New Roman" w:hAnsi="Times New Roman"/>
                <w:sz w:val="24"/>
                <w:szCs w:val="24"/>
              </w:rPr>
            </w:pPr>
            <w:r w:rsidRPr="00BF18EC">
              <w:rPr>
                <w:rFonts w:ascii="Times New Roman" w:hAnsi="Times New Roman"/>
                <w:sz w:val="24"/>
                <w:szCs w:val="24"/>
              </w:rPr>
              <w:t>Должность</w:t>
            </w:r>
          </w:p>
        </w:tc>
        <w:tc>
          <w:tcPr>
            <w:tcW w:w="2181" w:type="dxa"/>
            <w:vMerge w:val="restart"/>
            <w:vAlign w:val="center"/>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Ф.И.О. (полностью)</w:t>
            </w:r>
          </w:p>
        </w:tc>
        <w:tc>
          <w:tcPr>
            <w:tcW w:w="2089" w:type="dxa"/>
            <w:vMerge w:val="restart"/>
            <w:vAlign w:val="center"/>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Образование, специальность по диплому, общий педагогический  стаж </w:t>
            </w:r>
          </w:p>
        </w:tc>
        <w:tc>
          <w:tcPr>
            <w:tcW w:w="2280" w:type="dxa"/>
            <w:gridSpan w:val="2"/>
            <w:vAlign w:val="center"/>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Стаж административной работы</w:t>
            </w:r>
          </w:p>
        </w:tc>
        <w:tc>
          <w:tcPr>
            <w:tcW w:w="2117" w:type="dxa"/>
            <w:vMerge w:val="restart"/>
            <w:vAlign w:val="center"/>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Квалификационная категория по административной  работе</w:t>
            </w:r>
          </w:p>
        </w:tc>
      </w:tr>
      <w:tr w:rsidR="00A16ABA" w:rsidRPr="00BF18EC" w:rsidTr="008747B2">
        <w:trPr>
          <w:trHeight w:val="690"/>
        </w:trPr>
        <w:tc>
          <w:tcPr>
            <w:tcW w:w="1788" w:type="dxa"/>
            <w:vMerge/>
            <w:vAlign w:val="center"/>
          </w:tcPr>
          <w:p w:rsidR="00A16ABA" w:rsidRPr="00BF18EC" w:rsidRDefault="00A16ABA" w:rsidP="008747B2">
            <w:pPr>
              <w:spacing w:after="0" w:line="240" w:lineRule="auto"/>
              <w:rPr>
                <w:rFonts w:ascii="Times New Roman" w:hAnsi="Times New Roman"/>
                <w:sz w:val="24"/>
                <w:szCs w:val="24"/>
              </w:rPr>
            </w:pPr>
          </w:p>
        </w:tc>
        <w:tc>
          <w:tcPr>
            <w:tcW w:w="2181" w:type="dxa"/>
            <w:vMerge/>
            <w:vAlign w:val="center"/>
          </w:tcPr>
          <w:p w:rsidR="00A16ABA" w:rsidRPr="00BF18EC" w:rsidRDefault="00A16ABA" w:rsidP="008747B2">
            <w:pPr>
              <w:spacing w:after="0" w:line="240" w:lineRule="auto"/>
              <w:rPr>
                <w:rFonts w:ascii="Times New Roman" w:hAnsi="Times New Roman"/>
                <w:sz w:val="24"/>
                <w:szCs w:val="24"/>
              </w:rPr>
            </w:pPr>
          </w:p>
        </w:tc>
        <w:tc>
          <w:tcPr>
            <w:tcW w:w="2089" w:type="dxa"/>
            <w:vMerge/>
            <w:vAlign w:val="center"/>
          </w:tcPr>
          <w:p w:rsidR="00A16ABA" w:rsidRPr="00BF18EC" w:rsidRDefault="00A16ABA" w:rsidP="008747B2">
            <w:pPr>
              <w:spacing w:after="0" w:line="240" w:lineRule="auto"/>
              <w:rPr>
                <w:rFonts w:ascii="Times New Roman" w:hAnsi="Times New Roman"/>
                <w:sz w:val="24"/>
                <w:szCs w:val="24"/>
              </w:rPr>
            </w:pPr>
          </w:p>
        </w:tc>
        <w:tc>
          <w:tcPr>
            <w:tcW w:w="871"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общий </w:t>
            </w:r>
          </w:p>
        </w:tc>
        <w:tc>
          <w:tcPr>
            <w:tcW w:w="1409"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в данном учреждении</w:t>
            </w:r>
          </w:p>
        </w:tc>
        <w:tc>
          <w:tcPr>
            <w:tcW w:w="2117" w:type="dxa"/>
            <w:vMerge/>
            <w:vAlign w:val="center"/>
          </w:tcPr>
          <w:p w:rsidR="00A16ABA" w:rsidRPr="00BF18EC" w:rsidRDefault="00A16ABA" w:rsidP="008747B2">
            <w:pPr>
              <w:spacing w:after="0" w:line="240" w:lineRule="auto"/>
              <w:rPr>
                <w:rFonts w:ascii="Times New Roman" w:hAnsi="Times New Roman"/>
                <w:sz w:val="24"/>
                <w:szCs w:val="24"/>
              </w:rPr>
            </w:pPr>
          </w:p>
        </w:tc>
      </w:tr>
      <w:tr w:rsidR="00A16ABA" w:rsidRPr="00BF18EC" w:rsidTr="008747B2">
        <w:tc>
          <w:tcPr>
            <w:tcW w:w="1788"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Директор </w:t>
            </w:r>
          </w:p>
        </w:tc>
        <w:tc>
          <w:tcPr>
            <w:tcW w:w="2181"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Очкась Етери Кучиковна</w:t>
            </w:r>
          </w:p>
        </w:tc>
        <w:tc>
          <w:tcPr>
            <w:tcW w:w="2089" w:type="dxa"/>
          </w:tcPr>
          <w:p w:rsidR="00A16ABA" w:rsidRPr="00BF18EC" w:rsidRDefault="00A16ABA" w:rsidP="006258B6">
            <w:pPr>
              <w:tabs>
                <w:tab w:val="left" w:pos="7938"/>
              </w:tabs>
              <w:spacing w:after="0" w:line="240" w:lineRule="auto"/>
              <w:rPr>
                <w:rFonts w:ascii="Times New Roman" w:hAnsi="Times New Roman"/>
                <w:sz w:val="24"/>
                <w:szCs w:val="24"/>
              </w:rPr>
            </w:pPr>
            <w:proofErr w:type="gramStart"/>
            <w:r w:rsidRPr="00BF18EC">
              <w:rPr>
                <w:rFonts w:ascii="Times New Roman" w:hAnsi="Times New Roman"/>
                <w:sz w:val="24"/>
                <w:szCs w:val="24"/>
              </w:rPr>
              <w:t>высшее</w:t>
            </w:r>
            <w:proofErr w:type="gramEnd"/>
            <w:r w:rsidRPr="00BF18EC">
              <w:rPr>
                <w:rFonts w:ascii="Times New Roman" w:hAnsi="Times New Roman"/>
                <w:sz w:val="24"/>
                <w:szCs w:val="24"/>
              </w:rPr>
              <w:t xml:space="preserve">, учитель </w:t>
            </w:r>
            <w:r>
              <w:rPr>
                <w:rFonts w:ascii="Times New Roman" w:hAnsi="Times New Roman"/>
                <w:sz w:val="24"/>
                <w:szCs w:val="24"/>
              </w:rPr>
              <w:t>иностранного языка</w:t>
            </w:r>
            <w:r w:rsidRPr="00BF18EC">
              <w:rPr>
                <w:rFonts w:ascii="Times New Roman" w:hAnsi="Times New Roman"/>
                <w:sz w:val="24"/>
                <w:szCs w:val="24"/>
              </w:rPr>
              <w:t xml:space="preserve">,  </w:t>
            </w:r>
            <w:r>
              <w:rPr>
                <w:rFonts w:ascii="Times New Roman" w:hAnsi="Times New Roman"/>
                <w:sz w:val="24"/>
                <w:szCs w:val="24"/>
              </w:rPr>
              <w:t>18</w:t>
            </w:r>
            <w:r w:rsidRPr="00BF18EC">
              <w:rPr>
                <w:rFonts w:ascii="Times New Roman" w:hAnsi="Times New Roman"/>
                <w:sz w:val="24"/>
                <w:szCs w:val="24"/>
              </w:rPr>
              <w:t xml:space="preserve"> лет</w:t>
            </w:r>
          </w:p>
        </w:tc>
        <w:tc>
          <w:tcPr>
            <w:tcW w:w="871"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13</w:t>
            </w:r>
          </w:p>
        </w:tc>
        <w:tc>
          <w:tcPr>
            <w:tcW w:w="1409"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13</w:t>
            </w:r>
          </w:p>
        </w:tc>
        <w:tc>
          <w:tcPr>
            <w:tcW w:w="2117"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w:t>
            </w:r>
          </w:p>
        </w:tc>
      </w:tr>
      <w:tr w:rsidR="00A16ABA" w:rsidRPr="00BF18EC" w:rsidTr="008747B2">
        <w:tc>
          <w:tcPr>
            <w:tcW w:w="1788"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Заместители директора</w:t>
            </w:r>
          </w:p>
        </w:tc>
        <w:tc>
          <w:tcPr>
            <w:tcW w:w="2181"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Артемьева Елена Васильевна</w:t>
            </w:r>
          </w:p>
          <w:p w:rsidR="00A16ABA" w:rsidRPr="00BF18EC" w:rsidRDefault="00A16ABA" w:rsidP="008747B2">
            <w:pPr>
              <w:tabs>
                <w:tab w:val="left" w:pos="7938"/>
              </w:tabs>
              <w:spacing w:after="0" w:line="240" w:lineRule="auto"/>
              <w:rPr>
                <w:rFonts w:ascii="Times New Roman" w:hAnsi="Times New Roman"/>
                <w:sz w:val="24"/>
                <w:szCs w:val="24"/>
              </w:rPr>
            </w:pPr>
          </w:p>
          <w:p w:rsidR="00A16ABA"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Смык Лилия Леонидовна</w:t>
            </w:r>
          </w:p>
        </w:tc>
        <w:tc>
          <w:tcPr>
            <w:tcW w:w="2089" w:type="dxa"/>
          </w:tcPr>
          <w:p w:rsidR="00A16ABA" w:rsidRPr="00BF18EC" w:rsidRDefault="00A16ABA" w:rsidP="008747B2">
            <w:pPr>
              <w:tabs>
                <w:tab w:val="left" w:pos="7938"/>
              </w:tabs>
              <w:spacing w:after="0" w:line="240" w:lineRule="auto"/>
              <w:rPr>
                <w:rFonts w:ascii="Times New Roman" w:hAnsi="Times New Roman"/>
                <w:sz w:val="24"/>
                <w:szCs w:val="24"/>
              </w:rPr>
            </w:pPr>
            <w:proofErr w:type="gramStart"/>
            <w:r w:rsidRPr="00BF18EC">
              <w:rPr>
                <w:rFonts w:ascii="Times New Roman" w:hAnsi="Times New Roman"/>
                <w:sz w:val="24"/>
                <w:szCs w:val="24"/>
              </w:rPr>
              <w:t>высшее</w:t>
            </w:r>
            <w:proofErr w:type="gramEnd"/>
            <w:r w:rsidRPr="00BF18EC">
              <w:rPr>
                <w:rFonts w:ascii="Times New Roman" w:hAnsi="Times New Roman"/>
                <w:sz w:val="24"/>
                <w:szCs w:val="24"/>
              </w:rPr>
              <w:t xml:space="preserve">, учитель </w:t>
            </w:r>
            <w:r>
              <w:rPr>
                <w:rFonts w:ascii="Times New Roman" w:hAnsi="Times New Roman"/>
                <w:sz w:val="24"/>
                <w:szCs w:val="24"/>
              </w:rPr>
              <w:t>русского языка и литературы</w:t>
            </w:r>
            <w:r w:rsidRPr="00BF18EC">
              <w:rPr>
                <w:rFonts w:ascii="Times New Roman" w:hAnsi="Times New Roman"/>
                <w:sz w:val="24"/>
                <w:szCs w:val="24"/>
              </w:rPr>
              <w:t xml:space="preserve">, </w:t>
            </w:r>
            <w:r>
              <w:rPr>
                <w:rFonts w:ascii="Times New Roman" w:hAnsi="Times New Roman"/>
                <w:sz w:val="24"/>
                <w:szCs w:val="24"/>
              </w:rPr>
              <w:t>21</w:t>
            </w:r>
            <w:r w:rsidRPr="00BF18EC">
              <w:rPr>
                <w:rFonts w:ascii="Times New Roman" w:hAnsi="Times New Roman"/>
                <w:sz w:val="24"/>
                <w:szCs w:val="24"/>
              </w:rPr>
              <w:t xml:space="preserve"> год</w:t>
            </w:r>
          </w:p>
          <w:p w:rsidR="00A16ABA" w:rsidRPr="00BF18EC" w:rsidRDefault="00A16ABA" w:rsidP="008747B2">
            <w:pPr>
              <w:tabs>
                <w:tab w:val="left" w:pos="7938"/>
              </w:tabs>
              <w:spacing w:after="0" w:line="240" w:lineRule="auto"/>
              <w:rPr>
                <w:rFonts w:ascii="Times New Roman" w:hAnsi="Times New Roman"/>
                <w:sz w:val="24"/>
                <w:szCs w:val="24"/>
              </w:rPr>
            </w:pPr>
            <w:proofErr w:type="gramStart"/>
            <w:r w:rsidRPr="00BF18EC">
              <w:rPr>
                <w:rFonts w:ascii="Times New Roman" w:hAnsi="Times New Roman"/>
                <w:sz w:val="24"/>
                <w:szCs w:val="24"/>
              </w:rPr>
              <w:t>высшее</w:t>
            </w:r>
            <w:proofErr w:type="gramEnd"/>
            <w:r w:rsidRPr="00BF18EC">
              <w:rPr>
                <w:rFonts w:ascii="Times New Roman" w:hAnsi="Times New Roman"/>
                <w:sz w:val="24"/>
                <w:szCs w:val="24"/>
              </w:rPr>
              <w:t xml:space="preserve">, учитель </w:t>
            </w:r>
            <w:r>
              <w:rPr>
                <w:rFonts w:ascii="Times New Roman" w:hAnsi="Times New Roman"/>
                <w:sz w:val="24"/>
                <w:szCs w:val="24"/>
              </w:rPr>
              <w:t>географии</w:t>
            </w:r>
            <w:r w:rsidRPr="00BF18EC">
              <w:rPr>
                <w:rFonts w:ascii="Times New Roman" w:hAnsi="Times New Roman"/>
                <w:sz w:val="24"/>
                <w:szCs w:val="24"/>
              </w:rPr>
              <w:t xml:space="preserve">, </w:t>
            </w:r>
            <w:r>
              <w:rPr>
                <w:rFonts w:ascii="Times New Roman" w:hAnsi="Times New Roman"/>
                <w:sz w:val="24"/>
                <w:szCs w:val="24"/>
              </w:rPr>
              <w:t>22</w:t>
            </w:r>
            <w:r w:rsidRPr="00BF18EC">
              <w:rPr>
                <w:rFonts w:ascii="Times New Roman" w:hAnsi="Times New Roman"/>
                <w:sz w:val="24"/>
                <w:szCs w:val="24"/>
              </w:rPr>
              <w:t xml:space="preserve"> </w:t>
            </w:r>
            <w:r>
              <w:rPr>
                <w:rFonts w:ascii="Times New Roman" w:hAnsi="Times New Roman"/>
                <w:sz w:val="24"/>
                <w:szCs w:val="24"/>
              </w:rPr>
              <w:t>года</w:t>
            </w:r>
          </w:p>
          <w:p w:rsidR="00A16ABA" w:rsidRPr="00BF18EC" w:rsidRDefault="00A16ABA" w:rsidP="008747B2">
            <w:pPr>
              <w:tabs>
                <w:tab w:val="left" w:pos="7938"/>
              </w:tabs>
              <w:spacing w:after="0" w:line="240" w:lineRule="auto"/>
              <w:rPr>
                <w:rFonts w:ascii="Times New Roman" w:hAnsi="Times New Roman"/>
                <w:sz w:val="24"/>
                <w:szCs w:val="24"/>
              </w:rPr>
            </w:pPr>
          </w:p>
        </w:tc>
        <w:tc>
          <w:tcPr>
            <w:tcW w:w="871"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6</w:t>
            </w: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12</w:t>
            </w: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bookmarkStart w:id="0" w:name="_GoBack"/>
            <w:bookmarkEnd w:id="0"/>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p>
        </w:tc>
        <w:tc>
          <w:tcPr>
            <w:tcW w:w="1409"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6</w:t>
            </w: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12</w:t>
            </w: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p>
        </w:tc>
        <w:tc>
          <w:tcPr>
            <w:tcW w:w="2117"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w:t>
            </w:r>
          </w:p>
          <w:p w:rsidR="00A16ABA" w:rsidRPr="00BF18EC" w:rsidRDefault="00A16ABA" w:rsidP="008747B2">
            <w:pPr>
              <w:tabs>
                <w:tab w:val="left" w:pos="7938"/>
              </w:tabs>
              <w:spacing w:after="0" w:line="240" w:lineRule="auto"/>
              <w:rPr>
                <w:rFonts w:ascii="Times New Roman" w:hAnsi="Times New Roman"/>
                <w:sz w:val="24"/>
                <w:szCs w:val="24"/>
                <w:lang w:val="en-US"/>
              </w:rPr>
            </w:pPr>
          </w:p>
          <w:p w:rsidR="00A16ABA" w:rsidRPr="00BF18EC" w:rsidRDefault="00A16ABA" w:rsidP="008747B2">
            <w:pPr>
              <w:tabs>
                <w:tab w:val="left" w:pos="7938"/>
              </w:tabs>
              <w:spacing w:after="0" w:line="240" w:lineRule="auto"/>
              <w:rPr>
                <w:rFonts w:ascii="Times New Roman" w:hAnsi="Times New Roman"/>
                <w:sz w:val="24"/>
                <w:szCs w:val="24"/>
                <w:lang w:val="en-US"/>
              </w:rPr>
            </w:pPr>
          </w:p>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w:t>
            </w:r>
          </w:p>
          <w:p w:rsidR="00A16ABA" w:rsidRPr="00BF18EC" w:rsidRDefault="00A16ABA" w:rsidP="008747B2">
            <w:pPr>
              <w:tabs>
                <w:tab w:val="left" w:pos="7938"/>
              </w:tabs>
              <w:spacing w:after="0" w:line="240" w:lineRule="auto"/>
              <w:rPr>
                <w:rFonts w:ascii="Times New Roman" w:hAnsi="Times New Roman"/>
                <w:sz w:val="24"/>
                <w:szCs w:val="24"/>
                <w:lang w:val="en-US"/>
              </w:rPr>
            </w:pPr>
          </w:p>
          <w:p w:rsidR="00A16ABA" w:rsidRPr="00BF18EC" w:rsidRDefault="00A16ABA" w:rsidP="008747B2">
            <w:pPr>
              <w:tabs>
                <w:tab w:val="left" w:pos="7938"/>
              </w:tabs>
              <w:spacing w:after="0" w:line="240" w:lineRule="auto"/>
              <w:rPr>
                <w:rFonts w:ascii="Times New Roman" w:hAnsi="Times New Roman"/>
                <w:sz w:val="24"/>
                <w:szCs w:val="24"/>
                <w:lang w:val="en-US"/>
              </w:rPr>
            </w:pP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w:t>
            </w:r>
          </w:p>
        </w:tc>
      </w:tr>
      <w:tr w:rsidR="00A16ABA" w:rsidRPr="00BF18EC" w:rsidTr="008747B2">
        <w:tc>
          <w:tcPr>
            <w:tcW w:w="1788"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Социальный педагог</w:t>
            </w:r>
          </w:p>
        </w:tc>
        <w:tc>
          <w:tcPr>
            <w:tcW w:w="2181"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Верба Наталья Юрьевна</w:t>
            </w:r>
          </w:p>
        </w:tc>
        <w:tc>
          <w:tcPr>
            <w:tcW w:w="2089" w:type="dxa"/>
          </w:tcPr>
          <w:p w:rsidR="00A16ABA" w:rsidRPr="00BF18EC" w:rsidRDefault="00A16ABA" w:rsidP="006258B6">
            <w:pPr>
              <w:tabs>
                <w:tab w:val="left" w:pos="7938"/>
              </w:tabs>
              <w:spacing w:after="0" w:line="240" w:lineRule="auto"/>
              <w:rPr>
                <w:rFonts w:ascii="Times New Roman" w:hAnsi="Times New Roman"/>
                <w:sz w:val="24"/>
                <w:szCs w:val="24"/>
              </w:rPr>
            </w:pPr>
            <w:proofErr w:type="gramStart"/>
            <w:r w:rsidRPr="00BF18EC">
              <w:rPr>
                <w:rFonts w:ascii="Times New Roman" w:hAnsi="Times New Roman"/>
                <w:sz w:val="24"/>
                <w:szCs w:val="24"/>
              </w:rPr>
              <w:t>высшее</w:t>
            </w:r>
            <w:proofErr w:type="gramEnd"/>
            <w:r w:rsidRPr="00BF18EC">
              <w:rPr>
                <w:rFonts w:ascii="Times New Roman" w:hAnsi="Times New Roman"/>
                <w:sz w:val="24"/>
                <w:szCs w:val="24"/>
              </w:rPr>
              <w:t xml:space="preserve">, </w:t>
            </w:r>
            <w:r>
              <w:rPr>
                <w:rFonts w:ascii="Times New Roman" w:hAnsi="Times New Roman"/>
                <w:sz w:val="24"/>
                <w:szCs w:val="24"/>
              </w:rPr>
              <w:t>учитель русского языка и литературы</w:t>
            </w:r>
            <w:r w:rsidRPr="00BF18EC">
              <w:rPr>
                <w:rFonts w:ascii="Times New Roman" w:hAnsi="Times New Roman"/>
                <w:sz w:val="24"/>
                <w:szCs w:val="24"/>
              </w:rPr>
              <w:t xml:space="preserve">, </w:t>
            </w:r>
            <w:r>
              <w:rPr>
                <w:rFonts w:ascii="Times New Roman" w:hAnsi="Times New Roman"/>
                <w:sz w:val="24"/>
                <w:szCs w:val="24"/>
              </w:rPr>
              <w:t>26</w:t>
            </w:r>
            <w:r w:rsidRPr="00BF18EC">
              <w:rPr>
                <w:rFonts w:ascii="Times New Roman" w:hAnsi="Times New Roman"/>
                <w:sz w:val="24"/>
                <w:szCs w:val="24"/>
              </w:rPr>
              <w:t xml:space="preserve"> лет</w:t>
            </w:r>
          </w:p>
        </w:tc>
        <w:tc>
          <w:tcPr>
            <w:tcW w:w="871"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6</w:t>
            </w:r>
          </w:p>
        </w:tc>
        <w:tc>
          <w:tcPr>
            <w:tcW w:w="1409"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6</w:t>
            </w:r>
          </w:p>
        </w:tc>
        <w:tc>
          <w:tcPr>
            <w:tcW w:w="2117" w:type="dxa"/>
          </w:tcPr>
          <w:p w:rsidR="00A16ABA" w:rsidRPr="00BF18EC" w:rsidRDefault="00A16ABA" w:rsidP="008747B2">
            <w:pPr>
              <w:tabs>
                <w:tab w:val="left" w:pos="7938"/>
              </w:tabs>
              <w:spacing w:after="0" w:line="240" w:lineRule="auto"/>
              <w:rPr>
                <w:rFonts w:ascii="Times New Roman" w:hAnsi="Times New Roman"/>
                <w:sz w:val="24"/>
                <w:szCs w:val="24"/>
              </w:rPr>
            </w:pPr>
          </w:p>
        </w:tc>
      </w:tr>
    </w:tbl>
    <w:p w:rsidR="00A16ABA" w:rsidRPr="00BF18EC" w:rsidRDefault="00A16ABA" w:rsidP="00BF18EC">
      <w:pPr>
        <w:spacing w:after="0" w:line="240" w:lineRule="auto"/>
        <w:rPr>
          <w:rFonts w:ascii="Times New Roman" w:hAnsi="Times New Roman"/>
          <w:sz w:val="24"/>
          <w:szCs w:val="24"/>
        </w:rPr>
      </w:pPr>
      <w:r w:rsidRPr="00BF18EC">
        <w:rPr>
          <w:rFonts w:ascii="Times New Roman" w:hAnsi="Times New Roman"/>
          <w:sz w:val="24"/>
          <w:szCs w:val="24"/>
        </w:rPr>
        <w:t>3.2. Сведения о педагогических работниках (включая административных и др. работников, ведущих педагогическую деятельность)</w:t>
      </w:r>
    </w:p>
    <w:tbl>
      <w:tblPr>
        <w:tblW w:w="0" w:type="auto"/>
        <w:tblLook w:val="01E0"/>
      </w:tblPr>
      <w:tblGrid>
        <w:gridCol w:w="3348"/>
        <w:gridCol w:w="4320"/>
        <w:gridCol w:w="951"/>
        <w:gridCol w:w="952"/>
      </w:tblGrid>
      <w:tr w:rsidR="00A16ABA" w:rsidRPr="00BF18EC" w:rsidTr="008747B2">
        <w:tc>
          <w:tcPr>
            <w:tcW w:w="7668" w:type="dxa"/>
            <w:gridSpan w:val="2"/>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Показатель</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Кол-во</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w:t>
            </w:r>
          </w:p>
        </w:tc>
      </w:tr>
      <w:tr w:rsidR="00A16ABA" w:rsidRPr="00BF18EC" w:rsidTr="008747B2">
        <w:tc>
          <w:tcPr>
            <w:tcW w:w="7668" w:type="dxa"/>
            <w:gridSpan w:val="2"/>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Укомплектованность штата педагогических работников</w:t>
            </w:r>
            <w:proofErr w:type="gramStart"/>
            <w:r w:rsidRPr="00BF18EC">
              <w:rPr>
                <w:rFonts w:ascii="Times New Roman" w:hAnsi="Times New Roman"/>
                <w:sz w:val="24"/>
                <w:szCs w:val="24"/>
              </w:rPr>
              <w:t xml:space="preserve"> (%)</w:t>
            </w:r>
            <w:proofErr w:type="gramEnd"/>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100</w:t>
            </w:r>
          </w:p>
        </w:tc>
      </w:tr>
      <w:tr w:rsidR="00A16ABA" w:rsidRPr="00BF18EC" w:rsidTr="008747B2">
        <w:tc>
          <w:tcPr>
            <w:tcW w:w="7668" w:type="dxa"/>
            <w:gridSpan w:val="2"/>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Педагогические  работники:</w:t>
            </w:r>
          </w:p>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всего</w:t>
            </w:r>
          </w:p>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 из них внешних совместителей  </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13</w:t>
            </w:r>
          </w:p>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jc w:val="center"/>
              <w:rPr>
                <w:rFonts w:ascii="Times New Roman" w:hAnsi="Times New Roman"/>
                <w:sz w:val="24"/>
                <w:szCs w:val="24"/>
              </w:rPr>
            </w:pPr>
          </w:p>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w:t>
            </w:r>
          </w:p>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w:t>
            </w:r>
          </w:p>
        </w:tc>
      </w:tr>
      <w:tr w:rsidR="00A16ABA" w:rsidRPr="00BF18EC" w:rsidTr="008747B2">
        <w:tc>
          <w:tcPr>
            <w:tcW w:w="7668" w:type="dxa"/>
            <w:gridSpan w:val="2"/>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Вакансии (указать должности)</w:t>
            </w:r>
          </w:p>
          <w:p w:rsidR="00A16ABA" w:rsidRPr="00BF18EC" w:rsidRDefault="00A16ABA" w:rsidP="008747B2">
            <w:pPr>
              <w:tabs>
                <w:tab w:val="left" w:pos="7938"/>
              </w:tabs>
              <w:spacing w:after="0" w:line="240" w:lineRule="auto"/>
              <w:rPr>
                <w:rFonts w:ascii="Times New Roman" w:hAnsi="Times New Roman"/>
                <w:sz w:val="24"/>
                <w:szCs w:val="24"/>
              </w:rPr>
            </w:pPr>
          </w:p>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w:t>
            </w:r>
            <w:r>
              <w:rPr>
                <w:rFonts w:ascii="Times New Roman" w:hAnsi="Times New Roman"/>
                <w:sz w:val="24"/>
                <w:szCs w:val="24"/>
              </w:rPr>
              <w:t>учитель начальных классов</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8</w:t>
            </w:r>
          </w:p>
        </w:tc>
      </w:tr>
      <w:tr w:rsidR="00A16ABA" w:rsidRPr="00BF18EC" w:rsidTr="008747B2">
        <w:trPr>
          <w:trHeight w:val="70"/>
        </w:trPr>
        <w:tc>
          <w:tcPr>
            <w:tcW w:w="3348" w:type="dxa"/>
            <w:vMerge w:val="restart"/>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Образовательный уровень педагогических работников</w:t>
            </w:r>
          </w:p>
        </w:tc>
        <w:tc>
          <w:tcPr>
            <w:tcW w:w="4320" w:type="dxa"/>
            <w:tcBorders>
              <w:top w:val="single" w:sz="4" w:space="0" w:color="auto"/>
              <w:left w:val="single" w:sz="4" w:space="0" w:color="auto"/>
              <w:bottom w:val="single" w:sz="4" w:space="0" w:color="auto"/>
              <w:right w:val="single" w:sz="4" w:space="0" w:color="auto"/>
            </w:tcBorders>
          </w:tcPr>
          <w:p w:rsidR="00A16ABA" w:rsidRPr="00BF18EC" w:rsidRDefault="00031FF9" w:rsidP="008747B2">
            <w:pPr>
              <w:tabs>
                <w:tab w:val="left" w:pos="7938"/>
              </w:tabs>
              <w:spacing w:after="0" w:line="240" w:lineRule="auto"/>
              <w:rPr>
                <w:rFonts w:ascii="Times New Roman" w:hAnsi="Times New Roman"/>
                <w:sz w:val="24"/>
                <w:szCs w:val="24"/>
              </w:rPr>
            </w:pPr>
            <w:r>
              <w:rPr>
                <w:rFonts w:ascii="Times New Roman" w:hAnsi="Times New Roman"/>
                <w:sz w:val="24"/>
                <w:szCs w:val="24"/>
              </w:rPr>
              <w:t>с высшим образованием</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12</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6258B6">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9</w:t>
            </w:r>
            <w:r>
              <w:rPr>
                <w:rFonts w:ascii="Times New Roman" w:hAnsi="Times New Roman"/>
                <w:sz w:val="24"/>
                <w:szCs w:val="24"/>
              </w:rPr>
              <w:t>2</w:t>
            </w:r>
          </w:p>
        </w:tc>
      </w:tr>
      <w:tr w:rsidR="00A16ABA" w:rsidRPr="00BF18EC" w:rsidTr="008747B2">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A16ABA" w:rsidRPr="00BF18EC" w:rsidRDefault="00A16ABA" w:rsidP="008747B2">
            <w:pPr>
              <w:spacing w:after="0" w:line="240" w:lineRule="auto"/>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16ABA" w:rsidRPr="00BF18EC" w:rsidRDefault="00031FF9" w:rsidP="008747B2">
            <w:pPr>
              <w:tabs>
                <w:tab w:val="left" w:pos="7938"/>
              </w:tabs>
              <w:spacing w:after="0" w:line="240" w:lineRule="auto"/>
              <w:rPr>
                <w:rFonts w:ascii="Times New Roman" w:hAnsi="Times New Roman"/>
                <w:sz w:val="24"/>
                <w:szCs w:val="24"/>
              </w:rPr>
            </w:pPr>
            <w:r>
              <w:rPr>
                <w:rFonts w:ascii="Times New Roman" w:hAnsi="Times New Roman"/>
                <w:sz w:val="24"/>
                <w:szCs w:val="24"/>
              </w:rPr>
              <w:t>с незаконченным высшим</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031FF9" w:rsidP="008747B2">
            <w:pPr>
              <w:tabs>
                <w:tab w:val="left" w:pos="7938"/>
              </w:tabs>
              <w:spacing w:after="0" w:line="240" w:lineRule="auto"/>
              <w:rPr>
                <w:rFonts w:ascii="Times New Roman" w:hAnsi="Times New Roman"/>
                <w:sz w:val="24"/>
                <w:szCs w:val="24"/>
              </w:rPr>
            </w:pPr>
            <w:r>
              <w:rPr>
                <w:rFonts w:ascii="Times New Roman" w:hAnsi="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031FF9" w:rsidP="008747B2">
            <w:pPr>
              <w:tabs>
                <w:tab w:val="left" w:pos="7938"/>
              </w:tabs>
              <w:spacing w:after="0" w:line="240" w:lineRule="auto"/>
              <w:rPr>
                <w:rFonts w:ascii="Times New Roman" w:hAnsi="Times New Roman"/>
                <w:sz w:val="24"/>
                <w:szCs w:val="24"/>
              </w:rPr>
            </w:pPr>
            <w:r>
              <w:rPr>
                <w:rFonts w:ascii="Times New Roman" w:hAnsi="Times New Roman"/>
                <w:sz w:val="24"/>
                <w:szCs w:val="24"/>
              </w:rPr>
              <w:t>8</w:t>
            </w:r>
          </w:p>
        </w:tc>
      </w:tr>
      <w:tr w:rsidR="00A16ABA" w:rsidRPr="00BF18EC" w:rsidTr="008747B2">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A16ABA" w:rsidRPr="00BF18EC" w:rsidRDefault="00A16ABA" w:rsidP="008747B2">
            <w:pPr>
              <w:spacing w:after="0" w:line="240" w:lineRule="auto"/>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16ABA" w:rsidRPr="00BF18EC" w:rsidRDefault="00031FF9" w:rsidP="008747B2">
            <w:pPr>
              <w:tabs>
                <w:tab w:val="left" w:pos="7938"/>
              </w:tabs>
              <w:spacing w:after="0" w:line="240" w:lineRule="auto"/>
              <w:rPr>
                <w:rFonts w:ascii="Times New Roman" w:hAnsi="Times New Roman"/>
                <w:sz w:val="24"/>
                <w:szCs w:val="24"/>
              </w:rPr>
            </w:pPr>
            <w:r>
              <w:rPr>
                <w:rFonts w:ascii="Times New Roman" w:hAnsi="Times New Roman"/>
                <w:sz w:val="24"/>
                <w:szCs w:val="24"/>
              </w:rPr>
              <w:t>со средним образованием</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031FF9" w:rsidP="008747B2">
            <w:pPr>
              <w:tabs>
                <w:tab w:val="left" w:pos="7938"/>
              </w:tabs>
              <w:spacing w:after="0" w:line="240" w:lineRule="auto"/>
              <w:rPr>
                <w:rFonts w:ascii="Times New Roman" w:hAnsi="Times New Roman"/>
                <w:sz w:val="24"/>
                <w:szCs w:val="24"/>
              </w:rPr>
            </w:pPr>
            <w:r>
              <w:rPr>
                <w:rFonts w:ascii="Times New Roman" w:hAnsi="Times New Roman"/>
                <w:sz w:val="24"/>
                <w:szCs w:val="24"/>
              </w:rPr>
              <w:t>0</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p>
        </w:tc>
      </w:tr>
      <w:tr w:rsidR="00A16ABA" w:rsidRPr="00BF18EC" w:rsidTr="008747B2">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A16ABA" w:rsidRPr="00BF18EC" w:rsidRDefault="00A16ABA" w:rsidP="008747B2">
            <w:pPr>
              <w:spacing w:after="0" w:line="240" w:lineRule="auto"/>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p>
        </w:tc>
      </w:tr>
      <w:tr w:rsidR="00A16ABA" w:rsidRPr="00BF18EC" w:rsidTr="008747B2">
        <w:trPr>
          <w:trHeight w:val="140"/>
        </w:trPr>
        <w:tc>
          <w:tcPr>
            <w:tcW w:w="7668" w:type="dxa"/>
            <w:gridSpan w:val="2"/>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Педагогические работники,  прошедшие курсы повышения квалификации </w:t>
            </w:r>
            <w:proofErr w:type="gramStart"/>
            <w:r w:rsidRPr="00BF18EC">
              <w:rPr>
                <w:rFonts w:ascii="Times New Roman" w:hAnsi="Times New Roman"/>
                <w:sz w:val="24"/>
                <w:szCs w:val="24"/>
              </w:rPr>
              <w:t>за</w:t>
            </w:r>
            <w:proofErr w:type="gramEnd"/>
            <w:r w:rsidRPr="00BF18EC">
              <w:rPr>
                <w:rFonts w:ascii="Times New Roman" w:hAnsi="Times New Roman"/>
                <w:sz w:val="24"/>
                <w:szCs w:val="24"/>
              </w:rPr>
              <w:t xml:space="preserve"> последние 3 года</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8</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031FF9">
            <w:pPr>
              <w:tabs>
                <w:tab w:val="left" w:pos="7938"/>
              </w:tabs>
              <w:spacing w:after="0" w:line="240" w:lineRule="auto"/>
              <w:rPr>
                <w:rFonts w:ascii="Times New Roman" w:hAnsi="Times New Roman"/>
                <w:sz w:val="24"/>
                <w:szCs w:val="24"/>
              </w:rPr>
            </w:pPr>
            <w:r>
              <w:rPr>
                <w:rFonts w:ascii="Times New Roman" w:hAnsi="Times New Roman"/>
                <w:sz w:val="24"/>
                <w:szCs w:val="24"/>
              </w:rPr>
              <w:t>6</w:t>
            </w:r>
            <w:r w:rsidR="00031FF9">
              <w:rPr>
                <w:rFonts w:ascii="Times New Roman" w:hAnsi="Times New Roman"/>
                <w:sz w:val="24"/>
                <w:szCs w:val="24"/>
              </w:rPr>
              <w:t>1</w:t>
            </w:r>
          </w:p>
        </w:tc>
      </w:tr>
      <w:tr w:rsidR="00A16ABA" w:rsidRPr="00BF18EC" w:rsidTr="008747B2">
        <w:trPr>
          <w:trHeight w:val="70"/>
        </w:trPr>
        <w:tc>
          <w:tcPr>
            <w:tcW w:w="3348" w:type="dxa"/>
            <w:vMerge w:val="restart"/>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Педагогически работники, имеющие  квалификационную категорию</w:t>
            </w:r>
          </w:p>
        </w:tc>
        <w:tc>
          <w:tcPr>
            <w:tcW w:w="4320"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всего</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8</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031FF9">
            <w:pPr>
              <w:tabs>
                <w:tab w:val="left" w:pos="7938"/>
              </w:tabs>
              <w:spacing w:after="0" w:line="240" w:lineRule="auto"/>
              <w:rPr>
                <w:rFonts w:ascii="Times New Roman" w:hAnsi="Times New Roman"/>
                <w:sz w:val="24"/>
                <w:szCs w:val="24"/>
              </w:rPr>
            </w:pPr>
            <w:r>
              <w:rPr>
                <w:rFonts w:ascii="Times New Roman" w:hAnsi="Times New Roman"/>
                <w:sz w:val="24"/>
                <w:szCs w:val="24"/>
              </w:rPr>
              <w:t>6</w:t>
            </w:r>
            <w:r w:rsidR="00031FF9">
              <w:rPr>
                <w:rFonts w:ascii="Times New Roman" w:hAnsi="Times New Roman"/>
                <w:sz w:val="24"/>
                <w:szCs w:val="24"/>
              </w:rPr>
              <w:t>1</w:t>
            </w:r>
          </w:p>
        </w:tc>
      </w:tr>
      <w:tr w:rsidR="00A16ABA" w:rsidRPr="00BF18EC" w:rsidTr="008747B2">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A16ABA" w:rsidRPr="00BF18EC" w:rsidRDefault="00A16ABA" w:rsidP="008747B2">
            <w:pPr>
              <w:spacing w:after="0" w:line="240" w:lineRule="auto"/>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высшую</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0</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0</w:t>
            </w:r>
          </w:p>
        </w:tc>
      </w:tr>
      <w:tr w:rsidR="00A16ABA" w:rsidRPr="00BF18EC" w:rsidTr="008747B2">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A16ABA" w:rsidRPr="00BF18EC" w:rsidRDefault="00A16ABA" w:rsidP="008747B2">
            <w:pPr>
              <w:spacing w:after="0" w:line="240" w:lineRule="auto"/>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первую</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8</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031FF9">
            <w:pPr>
              <w:tabs>
                <w:tab w:val="left" w:pos="7938"/>
              </w:tabs>
              <w:spacing w:after="0" w:line="240" w:lineRule="auto"/>
              <w:rPr>
                <w:rFonts w:ascii="Times New Roman" w:hAnsi="Times New Roman"/>
                <w:sz w:val="24"/>
                <w:szCs w:val="24"/>
              </w:rPr>
            </w:pPr>
            <w:r>
              <w:rPr>
                <w:rFonts w:ascii="Times New Roman" w:hAnsi="Times New Roman"/>
                <w:sz w:val="24"/>
                <w:szCs w:val="24"/>
              </w:rPr>
              <w:t>6</w:t>
            </w:r>
            <w:r w:rsidR="00031FF9">
              <w:rPr>
                <w:rFonts w:ascii="Times New Roman" w:hAnsi="Times New Roman"/>
                <w:sz w:val="24"/>
                <w:szCs w:val="24"/>
              </w:rPr>
              <w:t>1</w:t>
            </w:r>
          </w:p>
        </w:tc>
      </w:tr>
      <w:tr w:rsidR="00A16ABA" w:rsidRPr="00BF18EC" w:rsidTr="008747B2">
        <w:trPr>
          <w:trHeight w:val="70"/>
        </w:trPr>
        <w:tc>
          <w:tcPr>
            <w:tcW w:w="3348" w:type="dxa"/>
            <w:vMerge w:val="restart"/>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Состав педагогического коллектива</w:t>
            </w:r>
          </w:p>
        </w:tc>
        <w:tc>
          <w:tcPr>
            <w:tcW w:w="4320"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учитель начальных классов </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3</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23</w:t>
            </w:r>
          </w:p>
        </w:tc>
      </w:tr>
      <w:tr w:rsidR="00A16ABA" w:rsidRPr="00BF18EC" w:rsidTr="008747B2">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A16ABA" w:rsidRPr="00BF18EC" w:rsidRDefault="00A16ABA" w:rsidP="008747B2">
            <w:pPr>
              <w:spacing w:after="0" w:line="240" w:lineRule="auto"/>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социальный педагог</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8</w:t>
            </w:r>
          </w:p>
        </w:tc>
      </w:tr>
      <w:tr w:rsidR="00A16ABA" w:rsidRPr="00BF18EC" w:rsidTr="008747B2">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A16ABA" w:rsidRPr="00BF18EC" w:rsidRDefault="00A16ABA" w:rsidP="008747B2">
            <w:pPr>
              <w:spacing w:after="0" w:line="240" w:lineRule="auto"/>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педагог дополнительного образования</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0</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0</w:t>
            </w:r>
          </w:p>
        </w:tc>
      </w:tr>
      <w:tr w:rsidR="00A16ABA" w:rsidRPr="00BF18EC" w:rsidTr="008747B2">
        <w:trPr>
          <w:gridAfter w:val="3"/>
          <w:wAfter w:w="6223" w:type="dxa"/>
          <w:trHeight w:val="322"/>
        </w:trPr>
        <w:tc>
          <w:tcPr>
            <w:tcW w:w="0" w:type="auto"/>
            <w:vMerge/>
            <w:tcBorders>
              <w:top w:val="single" w:sz="4" w:space="0" w:color="auto"/>
              <w:left w:val="single" w:sz="4" w:space="0" w:color="auto"/>
              <w:bottom w:val="single" w:sz="4" w:space="0" w:color="auto"/>
              <w:right w:val="single" w:sz="4" w:space="0" w:color="auto"/>
            </w:tcBorders>
            <w:vAlign w:val="center"/>
          </w:tcPr>
          <w:p w:rsidR="00A16ABA" w:rsidRPr="00BF18EC" w:rsidRDefault="00A16ABA" w:rsidP="008747B2">
            <w:pPr>
              <w:spacing w:after="0" w:line="240" w:lineRule="auto"/>
              <w:rPr>
                <w:rFonts w:ascii="Times New Roman" w:hAnsi="Times New Roman"/>
                <w:sz w:val="24"/>
                <w:szCs w:val="24"/>
              </w:rPr>
            </w:pPr>
          </w:p>
        </w:tc>
      </w:tr>
      <w:tr w:rsidR="00A16ABA" w:rsidRPr="00BF18EC" w:rsidTr="008747B2">
        <w:trPr>
          <w:trHeight w:val="70"/>
        </w:trPr>
        <w:tc>
          <w:tcPr>
            <w:tcW w:w="3348" w:type="dxa"/>
            <w:vMerge w:val="restart"/>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Состав педагогического коллектива по стажу работы</w:t>
            </w:r>
          </w:p>
        </w:tc>
        <w:tc>
          <w:tcPr>
            <w:tcW w:w="4320"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1-5 лет</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spacing w:after="0" w:line="240" w:lineRule="auto"/>
              <w:rPr>
                <w:rFonts w:ascii="Times New Roman" w:hAnsi="Times New Roman"/>
                <w:sz w:val="24"/>
                <w:szCs w:val="24"/>
              </w:rPr>
            </w:pPr>
            <w:r>
              <w:rPr>
                <w:rFonts w:ascii="Times New Roman" w:hAnsi="Times New Roman"/>
                <w:sz w:val="24"/>
                <w:szCs w:val="24"/>
              </w:rPr>
              <w:t>3</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6258B6">
            <w:pPr>
              <w:spacing w:after="0" w:line="240" w:lineRule="auto"/>
              <w:rPr>
                <w:rFonts w:ascii="Times New Roman" w:hAnsi="Times New Roman"/>
                <w:sz w:val="24"/>
                <w:szCs w:val="24"/>
              </w:rPr>
            </w:pPr>
            <w:r>
              <w:rPr>
                <w:rFonts w:ascii="Times New Roman" w:hAnsi="Times New Roman"/>
                <w:sz w:val="24"/>
                <w:szCs w:val="24"/>
              </w:rPr>
              <w:t>23</w:t>
            </w:r>
          </w:p>
        </w:tc>
      </w:tr>
      <w:tr w:rsidR="00A16ABA" w:rsidRPr="00BF18EC" w:rsidTr="008747B2">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A16ABA" w:rsidRPr="00BF18EC" w:rsidRDefault="00A16ABA" w:rsidP="008747B2">
            <w:pPr>
              <w:spacing w:after="0" w:line="240" w:lineRule="auto"/>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5-10 лет</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4"/>
                <w:szCs w:val="24"/>
              </w:rPr>
              <w:t>1</w:t>
            </w:r>
          </w:p>
          <w:p w:rsidR="00A16ABA" w:rsidRPr="00BF18EC" w:rsidRDefault="00A16ABA" w:rsidP="008747B2">
            <w:pPr>
              <w:widowControl w:val="0"/>
              <w:autoSpaceDE w:val="0"/>
              <w:autoSpaceDN w:val="0"/>
              <w:adjustRightInd w:val="0"/>
              <w:spacing w:after="0" w:line="240" w:lineRule="auto"/>
              <w:ind w:left="108" w:right="-20"/>
              <w:rPr>
                <w:rFonts w:ascii="Times New Roman" w:hAnsi="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4"/>
                <w:szCs w:val="24"/>
              </w:rPr>
              <w:t>8</w:t>
            </w:r>
          </w:p>
        </w:tc>
      </w:tr>
      <w:tr w:rsidR="00A16ABA" w:rsidRPr="00BF18EC" w:rsidTr="008747B2">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A16ABA" w:rsidRPr="00BF18EC" w:rsidRDefault="00A16ABA" w:rsidP="008747B2">
            <w:pPr>
              <w:spacing w:after="0" w:line="240" w:lineRule="auto"/>
              <w:rPr>
                <w:rFonts w:ascii="Times New Roman" w:hAnsi="Times New Roman"/>
                <w:sz w:val="24"/>
                <w:szCs w:val="24"/>
              </w:rPr>
            </w:pPr>
          </w:p>
        </w:tc>
        <w:tc>
          <w:tcPr>
            <w:tcW w:w="4320"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свыше 20 лет</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4"/>
                <w:szCs w:val="24"/>
              </w:rPr>
              <w:t>9</w:t>
            </w:r>
          </w:p>
          <w:p w:rsidR="00A16ABA" w:rsidRPr="00BF18EC" w:rsidRDefault="00A16ABA" w:rsidP="008747B2">
            <w:pPr>
              <w:widowControl w:val="0"/>
              <w:autoSpaceDE w:val="0"/>
              <w:autoSpaceDN w:val="0"/>
              <w:adjustRightInd w:val="0"/>
              <w:spacing w:after="0" w:line="240" w:lineRule="auto"/>
              <w:ind w:left="108" w:right="-20"/>
              <w:rPr>
                <w:rFonts w:ascii="Times New Roman" w:hAnsi="Times New Roman"/>
                <w:sz w:val="24"/>
                <w:szCs w:val="24"/>
              </w:rPr>
            </w:pP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widowControl w:val="0"/>
              <w:autoSpaceDE w:val="0"/>
              <w:autoSpaceDN w:val="0"/>
              <w:adjustRightInd w:val="0"/>
              <w:spacing w:after="0" w:line="240" w:lineRule="auto"/>
              <w:ind w:left="108" w:right="-20"/>
              <w:rPr>
                <w:rFonts w:ascii="Times New Roman" w:hAnsi="Times New Roman"/>
                <w:sz w:val="24"/>
                <w:szCs w:val="24"/>
              </w:rPr>
            </w:pPr>
            <w:r>
              <w:rPr>
                <w:rFonts w:ascii="Times New Roman" w:hAnsi="Times New Roman"/>
                <w:sz w:val="24"/>
                <w:szCs w:val="24"/>
              </w:rPr>
              <w:t>69</w:t>
            </w:r>
          </w:p>
          <w:p w:rsidR="00A16ABA" w:rsidRPr="00BF18EC" w:rsidRDefault="00A16ABA" w:rsidP="008747B2">
            <w:pPr>
              <w:widowControl w:val="0"/>
              <w:autoSpaceDE w:val="0"/>
              <w:autoSpaceDN w:val="0"/>
              <w:adjustRightInd w:val="0"/>
              <w:spacing w:after="0" w:line="240" w:lineRule="auto"/>
              <w:ind w:left="108" w:right="-20"/>
              <w:rPr>
                <w:rFonts w:ascii="Times New Roman" w:hAnsi="Times New Roman"/>
                <w:sz w:val="24"/>
                <w:szCs w:val="24"/>
              </w:rPr>
            </w:pPr>
          </w:p>
        </w:tc>
      </w:tr>
      <w:tr w:rsidR="00A16ABA" w:rsidRPr="00BF18EC" w:rsidTr="008747B2">
        <w:trPr>
          <w:trHeight w:val="70"/>
        </w:trPr>
        <w:tc>
          <w:tcPr>
            <w:tcW w:w="7668" w:type="dxa"/>
            <w:gridSpan w:val="2"/>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Педагогические работники  пенсионного  возраста</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1</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8</w:t>
            </w:r>
          </w:p>
        </w:tc>
      </w:tr>
      <w:tr w:rsidR="00A16ABA" w:rsidRPr="00BF18EC" w:rsidTr="008747B2">
        <w:trPr>
          <w:trHeight w:val="70"/>
        </w:trPr>
        <w:tc>
          <w:tcPr>
            <w:tcW w:w="7668" w:type="dxa"/>
            <w:gridSpan w:val="2"/>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Педагогические работники, имеющие  звание Заслуженный учитель</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0</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0</w:t>
            </w:r>
          </w:p>
        </w:tc>
      </w:tr>
      <w:tr w:rsidR="00A16ABA" w:rsidRPr="00BF18EC" w:rsidTr="008747B2">
        <w:trPr>
          <w:trHeight w:val="70"/>
        </w:trPr>
        <w:tc>
          <w:tcPr>
            <w:tcW w:w="7668" w:type="dxa"/>
            <w:gridSpan w:val="2"/>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Педагогические работники, имеющие государственные и ведомственные награды, почетные звания</w:t>
            </w:r>
          </w:p>
        </w:tc>
        <w:tc>
          <w:tcPr>
            <w:tcW w:w="951" w:type="dxa"/>
            <w:tcBorders>
              <w:top w:val="single" w:sz="4" w:space="0" w:color="auto"/>
              <w:left w:val="single" w:sz="4" w:space="0" w:color="auto"/>
              <w:bottom w:val="single" w:sz="4" w:space="0" w:color="auto"/>
              <w:right w:val="single" w:sz="4" w:space="0" w:color="auto"/>
            </w:tcBorders>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0</w:t>
            </w:r>
          </w:p>
        </w:tc>
        <w:tc>
          <w:tcPr>
            <w:tcW w:w="952" w:type="dxa"/>
            <w:tcBorders>
              <w:top w:val="single" w:sz="4" w:space="0" w:color="auto"/>
              <w:left w:val="single" w:sz="4" w:space="0" w:color="auto"/>
              <w:bottom w:val="single" w:sz="4" w:space="0" w:color="auto"/>
              <w:right w:val="single" w:sz="4" w:space="0" w:color="auto"/>
            </w:tcBorders>
          </w:tcPr>
          <w:p w:rsidR="00A16ABA" w:rsidRPr="00BF18EC" w:rsidRDefault="00A16ABA" w:rsidP="006258B6">
            <w:pPr>
              <w:tabs>
                <w:tab w:val="left" w:pos="7938"/>
              </w:tabs>
              <w:spacing w:after="0" w:line="240" w:lineRule="auto"/>
              <w:rPr>
                <w:rFonts w:ascii="Times New Roman" w:hAnsi="Times New Roman"/>
                <w:sz w:val="24"/>
                <w:szCs w:val="24"/>
              </w:rPr>
            </w:pPr>
            <w:r>
              <w:rPr>
                <w:rFonts w:ascii="Times New Roman" w:hAnsi="Times New Roman"/>
                <w:sz w:val="24"/>
                <w:szCs w:val="24"/>
              </w:rPr>
              <w:t>0</w:t>
            </w:r>
          </w:p>
        </w:tc>
      </w:tr>
    </w:tbl>
    <w:p w:rsidR="00A16ABA" w:rsidRPr="00BF18EC" w:rsidRDefault="00A16ABA" w:rsidP="00BF18EC">
      <w:pPr>
        <w:spacing w:after="0" w:line="240" w:lineRule="auto"/>
        <w:rPr>
          <w:rFonts w:ascii="Times New Roman" w:hAnsi="Times New Roman"/>
          <w:sz w:val="24"/>
          <w:szCs w:val="24"/>
        </w:rPr>
      </w:pPr>
    </w:p>
    <w:p w:rsidR="00A16ABA" w:rsidRPr="00BF18EC" w:rsidRDefault="00A16ABA" w:rsidP="00BF18EC">
      <w:pPr>
        <w:spacing w:after="0" w:line="240" w:lineRule="auto"/>
        <w:ind w:left="360"/>
        <w:rPr>
          <w:rFonts w:ascii="Times New Roman" w:hAnsi="Times New Roman"/>
          <w:b/>
          <w:sz w:val="24"/>
          <w:szCs w:val="24"/>
        </w:rPr>
      </w:pPr>
    </w:p>
    <w:p w:rsidR="00A16ABA" w:rsidRPr="00BF18EC" w:rsidRDefault="00A16ABA" w:rsidP="00BF18EC">
      <w:pPr>
        <w:spacing w:after="0" w:line="240" w:lineRule="auto"/>
        <w:ind w:left="360"/>
        <w:rPr>
          <w:rFonts w:ascii="Times New Roman" w:hAnsi="Times New Roman"/>
          <w:b/>
          <w:sz w:val="24"/>
          <w:szCs w:val="24"/>
        </w:rPr>
      </w:pPr>
      <w:r w:rsidRPr="00BF18EC">
        <w:rPr>
          <w:rFonts w:ascii="Times New Roman" w:hAnsi="Times New Roman"/>
          <w:b/>
          <w:sz w:val="24"/>
          <w:szCs w:val="24"/>
        </w:rPr>
        <w:t>4.ОРГАНИЗАЦИЯ ОБРАЗОВАТЕЛЬНОГО ПРОЦЕССА</w:t>
      </w:r>
    </w:p>
    <w:p w:rsidR="00A16ABA" w:rsidRPr="00BF18EC" w:rsidRDefault="00A16ABA" w:rsidP="00BF18EC">
      <w:pPr>
        <w:spacing w:after="0" w:line="240" w:lineRule="auto"/>
        <w:ind w:left="360"/>
        <w:rPr>
          <w:rFonts w:ascii="Times New Roman" w:hAnsi="Times New Roman"/>
          <w:b/>
          <w:sz w:val="24"/>
          <w:szCs w:val="24"/>
        </w:rPr>
      </w:pPr>
    </w:p>
    <w:p w:rsidR="00A16ABA" w:rsidRPr="00BF18EC" w:rsidRDefault="00A16ABA" w:rsidP="00BF18EC">
      <w:pPr>
        <w:numPr>
          <w:ilvl w:val="1"/>
          <w:numId w:val="43"/>
        </w:numPr>
        <w:spacing w:after="0" w:line="240" w:lineRule="auto"/>
        <w:rPr>
          <w:rFonts w:ascii="Times New Roman" w:hAnsi="Times New Roman"/>
          <w:b/>
          <w:sz w:val="24"/>
          <w:szCs w:val="24"/>
          <w:u w:val="single"/>
        </w:rPr>
      </w:pPr>
      <w:r w:rsidRPr="00BF18EC">
        <w:rPr>
          <w:rFonts w:ascii="Times New Roman" w:hAnsi="Times New Roman"/>
          <w:sz w:val="24"/>
          <w:szCs w:val="24"/>
        </w:rPr>
        <w:t xml:space="preserve">Данные о контингенте обучающихся (воспитанников), формах </w:t>
      </w:r>
      <w:proofErr w:type="gramStart"/>
      <w:r w:rsidRPr="00BF18EC">
        <w:rPr>
          <w:rFonts w:ascii="Times New Roman" w:hAnsi="Times New Roman"/>
          <w:sz w:val="24"/>
          <w:szCs w:val="24"/>
        </w:rPr>
        <w:t>обучения по состоянию</w:t>
      </w:r>
      <w:proofErr w:type="gramEnd"/>
      <w:r w:rsidRPr="00BF18EC">
        <w:rPr>
          <w:rFonts w:ascii="Times New Roman" w:hAnsi="Times New Roman"/>
          <w:sz w:val="24"/>
          <w:szCs w:val="24"/>
        </w:rPr>
        <w:t xml:space="preserve"> на  01.09.2017  </w:t>
      </w:r>
      <w:r w:rsidR="00031FF9">
        <w:rPr>
          <w:rFonts w:ascii="Times New Roman" w:hAnsi="Times New Roman"/>
          <w:b/>
          <w:sz w:val="24"/>
          <w:szCs w:val="24"/>
          <w:u w:val="single"/>
        </w:rPr>
        <w:t>98</w:t>
      </w:r>
    </w:p>
    <w:p w:rsidR="00A16ABA" w:rsidRPr="00BF18EC" w:rsidRDefault="00A16ABA" w:rsidP="00BF18EC">
      <w:pPr>
        <w:spacing w:after="0" w:line="240" w:lineRule="auto"/>
        <w:rPr>
          <w:rFonts w:ascii="Times New Roman" w:hAnsi="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5"/>
        <w:gridCol w:w="3408"/>
        <w:gridCol w:w="1617"/>
        <w:gridCol w:w="1111"/>
      </w:tblGrid>
      <w:tr w:rsidR="00A16ABA" w:rsidRPr="00BF18EC" w:rsidTr="008747B2">
        <w:tc>
          <w:tcPr>
            <w:tcW w:w="6843" w:type="dxa"/>
            <w:gridSpan w:val="2"/>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Показатель</w:t>
            </w:r>
          </w:p>
        </w:tc>
        <w:tc>
          <w:tcPr>
            <w:tcW w:w="1617" w:type="dxa"/>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Количество</w:t>
            </w:r>
          </w:p>
        </w:tc>
        <w:tc>
          <w:tcPr>
            <w:tcW w:w="1111" w:type="dxa"/>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w:t>
            </w:r>
          </w:p>
        </w:tc>
      </w:tr>
      <w:tr w:rsidR="00A16ABA" w:rsidRPr="00BF18EC" w:rsidTr="008747B2">
        <w:tc>
          <w:tcPr>
            <w:tcW w:w="6843" w:type="dxa"/>
            <w:gridSpan w:val="2"/>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Классы (группы)-  всего</w:t>
            </w:r>
          </w:p>
        </w:tc>
        <w:tc>
          <w:tcPr>
            <w:tcW w:w="1617" w:type="dxa"/>
          </w:tcPr>
          <w:p w:rsidR="00A16ABA" w:rsidRPr="00BF18EC" w:rsidRDefault="00A16ABA" w:rsidP="006258B6">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1</w:t>
            </w:r>
            <w:r>
              <w:rPr>
                <w:rFonts w:ascii="Times New Roman" w:hAnsi="Times New Roman"/>
                <w:sz w:val="24"/>
                <w:szCs w:val="24"/>
              </w:rPr>
              <w:t>1</w:t>
            </w:r>
          </w:p>
        </w:tc>
        <w:tc>
          <w:tcPr>
            <w:tcW w:w="1111"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w:t>
            </w:r>
          </w:p>
        </w:tc>
      </w:tr>
      <w:tr w:rsidR="00A16ABA" w:rsidRPr="00BF18EC" w:rsidTr="008747B2">
        <w:tc>
          <w:tcPr>
            <w:tcW w:w="6843" w:type="dxa"/>
            <w:gridSpan w:val="2"/>
          </w:tcPr>
          <w:p w:rsidR="00A16ABA" w:rsidRPr="00BF18EC" w:rsidRDefault="00A16ABA" w:rsidP="008747B2">
            <w:pPr>
              <w:tabs>
                <w:tab w:val="left" w:pos="7938"/>
              </w:tabs>
              <w:spacing w:after="0" w:line="240" w:lineRule="auto"/>
              <w:rPr>
                <w:rFonts w:ascii="Times New Roman" w:hAnsi="Times New Roman"/>
                <w:sz w:val="24"/>
                <w:szCs w:val="24"/>
              </w:rPr>
            </w:pPr>
            <w:proofErr w:type="gramStart"/>
            <w:r w:rsidRPr="00BF18EC">
              <w:rPr>
                <w:rFonts w:ascii="Times New Roman" w:hAnsi="Times New Roman"/>
                <w:sz w:val="24"/>
                <w:szCs w:val="24"/>
              </w:rPr>
              <w:t>Обучающиеся</w:t>
            </w:r>
            <w:proofErr w:type="gramEnd"/>
            <w:r w:rsidRPr="00BF18EC">
              <w:rPr>
                <w:rFonts w:ascii="Times New Roman" w:hAnsi="Times New Roman"/>
                <w:sz w:val="24"/>
                <w:szCs w:val="24"/>
              </w:rPr>
              <w:t xml:space="preserve"> - всего</w:t>
            </w:r>
          </w:p>
        </w:tc>
        <w:tc>
          <w:tcPr>
            <w:tcW w:w="1617"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98</w:t>
            </w:r>
          </w:p>
        </w:tc>
        <w:tc>
          <w:tcPr>
            <w:tcW w:w="1111"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w:t>
            </w:r>
          </w:p>
        </w:tc>
      </w:tr>
      <w:tr w:rsidR="00A16ABA" w:rsidRPr="00BF18EC" w:rsidTr="008747B2">
        <w:tc>
          <w:tcPr>
            <w:tcW w:w="6843" w:type="dxa"/>
            <w:gridSpan w:val="2"/>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в том числе:</w:t>
            </w:r>
          </w:p>
        </w:tc>
        <w:tc>
          <w:tcPr>
            <w:tcW w:w="1617" w:type="dxa"/>
          </w:tcPr>
          <w:p w:rsidR="00A16ABA" w:rsidRPr="00BF18EC" w:rsidRDefault="00A16ABA" w:rsidP="008747B2">
            <w:pPr>
              <w:tabs>
                <w:tab w:val="left" w:pos="7938"/>
              </w:tabs>
              <w:spacing w:after="0" w:line="240" w:lineRule="auto"/>
              <w:rPr>
                <w:rFonts w:ascii="Times New Roman" w:hAnsi="Times New Roman"/>
                <w:sz w:val="24"/>
                <w:szCs w:val="24"/>
              </w:rPr>
            </w:pPr>
          </w:p>
        </w:tc>
        <w:tc>
          <w:tcPr>
            <w:tcW w:w="1111" w:type="dxa"/>
          </w:tcPr>
          <w:p w:rsidR="00A16ABA" w:rsidRPr="00BF18EC" w:rsidRDefault="00A16ABA" w:rsidP="008747B2">
            <w:pPr>
              <w:tabs>
                <w:tab w:val="left" w:pos="7938"/>
              </w:tabs>
              <w:spacing w:after="0" w:line="240" w:lineRule="auto"/>
              <w:rPr>
                <w:rFonts w:ascii="Times New Roman" w:hAnsi="Times New Roman"/>
                <w:sz w:val="24"/>
                <w:szCs w:val="24"/>
              </w:rPr>
            </w:pPr>
          </w:p>
        </w:tc>
      </w:tr>
      <w:tr w:rsidR="00A16ABA" w:rsidRPr="00BF18EC" w:rsidTr="008747B2">
        <w:tc>
          <w:tcPr>
            <w:tcW w:w="6843" w:type="dxa"/>
            <w:gridSpan w:val="2"/>
          </w:tcPr>
          <w:p w:rsidR="00A16ABA" w:rsidRPr="00BF18EC" w:rsidRDefault="00A16ABA" w:rsidP="008747B2">
            <w:pPr>
              <w:tabs>
                <w:tab w:val="left" w:pos="7938"/>
              </w:tabs>
              <w:spacing w:after="0" w:line="240" w:lineRule="auto"/>
              <w:rPr>
                <w:rFonts w:ascii="Times New Roman" w:hAnsi="Times New Roman"/>
                <w:sz w:val="24"/>
                <w:szCs w:val="24"/>
              </w:rPr>
            </w:pPr>
            <w:proofErr w:type="gramStart"/>
            <w:r w:rsidRPr="00BF18EC">
              <w:rPr>
                <w:rFonts w:ascii="Times New Roman" w:hAnsi="Times New Roman"/>
                <w:sz w:val="24"/>
                <w:szCs w:val="24"/>
              </w:rPr>
              <w:t>занимающихся</w:t>
            </w:r>
            <w:proofErr w:type="gramEnd"/>
            <w:r w:rsidRPr="00BF18EC">
              <w:rPr>
                <w:rFonts w:ascii="Times New Roman" w:hAnsi="Times New Roman"/>
                <w:sz w:val="24"/>
                <w:szCs w:val="24"/>
              </w:rPr>
              <w:t xml:space="preserve"> по базовым общеобразовательным программам</w:t>
            </w:r>
          </w:p>
        </w:tc>
        <w:tc>
          <w:tcPr>
            <w:tcW w:w="1617" w:type="dxa"/>
          </w:tcPr>
          <w:p w:rsidR="00A16ABA" w:rsidRPr="00BF18EC" w:rsidRDefault="00A16ABA" w:rsidP="008747B2">
            <w:pPr>
              <w:widowControl w:val="0"/>
              <w:autoSpaceDE w:val="0"/>
              <w:autoSpaceDN w:val="0"/>
              <w:adjustRightInd w:val="0"/>
              <w:spacing w:before="11" w:after="0" w:line="235" w:lineRule="auto"/>
              <w:ind w:left="108" w:right="-20"/>
              <w:rPr>
                <w:rFonts w:ascii="Times New Roman" w:hAnsi="Times New Roman"/>
                <w:sz w:val="24"/>
                <w:szCs w:val="24"/>
              </w:rPr>
            </w:pPr>
            <w:r>
              <w:rPr>
                <w:rFonts w:ascii="Times New Roman" w:hAnsi="Times New Roman"/>
                <w:sz w:val="24"/>
                <w:szCs w:val="24"/>
              </w:rPr>
              <w:t>98</w:t>
            </w:r>
          </w:p>
        </w:tc>
        <w:tc>
          <w:tcPr>
            <w:tcW w:w="1111" w:type="dxa"/>
          </w:tcPr>
          <w:p w:rsidR="00A16ABA" w:rsidRPr="00BF18EC" w:rsidRDefault="00A16ABA" w:rsidP="008747B2">
            <w:pPr>
              <w:widowControl w:val="0"/>
              <w:autoSpaceDE w:val="0"/>
              <w:autoSpaceDN w:val="0"/>
              <w:adjustRightInd w:val="0"/>
              <w:spacing w:before="11" w:after="0" w:line="235" w:lineRule="auto"/>
              <w:ind w:left="108" w:right="-20"/>
              <w:rPr>
                <w:rFonts w:ascii="Times New Roman" w:hAnsi="Times New Roman"/>
                <w:sz w:val="24"/>
                <w:szCs w:val="24"/>
              </w:rPr>
            </w:pPr>
            <w:r>
              <w:rPr>
                <w:rFonts w:ascii="Times New Roman" w:hAnsi="Times New Roman"/>
                <w:sz w:val="24"/>
                <w:szCs w:val="24"/>
              </w:rPr>
              <w:t>100</w:t>
            </w:r>
          </w:p>
        </w:tc>
      </w:tr>
      <w:tr w:rsidR="00A16ABA" w:rsidRPr="00BF18EC" w:rsidTr="008747B2">
        <w:tc>
          <w:tcPr>
            <w:tcW w:w="6843" w:type="dxa"/>
            <w:gridSpan w:val="2"/>
          </w:tcPr>
          <w:p w:rsidR="00A16ABA" w:rsidRPr="00BF18EC" w:rsidRDefault="00A16ABA" w:rsidP="008747B2">
            <w:pPr>
              <w:tabs>
                <w:tab w:val="left" w:pos="7938"/>
              </w:tabs>
              <w:spacing w:after="0" w:line="240" w:lineRule="auto"/>
              <w:rPr>
                <w:rFonts w:ascii="Times New Roman" w:hAnsi="Times New Roman"/>
                <w:sz w:val="24"/>
                <w:szCs w:val="24"/>
              </w:rPr>
            </w:pPr>
            <w:proofErr w:type="gramStart"/>
            <w:r w:rsidRPr="00BF18EC">
              <w:rPr>
                <w:rFonts w:ascii="Times New Roman" w:hAnsi="Times New Roman"/>
                <w:sz w:val="24"/>
                <w:szCs w:val="24"/>
              </w:rPr>
              <w:t>занимающихся</w:t>
            </w:r>
            <w:proofErr w:type="gramEnd"/>
            <w:r w:rsidRPr="00BF18EC">
              <w:rPr>
                <w:rFonts w:ascii="Times New Roman" w:hAnsi="Times New Roman"/>
                <w:sz w:val="24"/>
                <w:szCs w:val="24"/>
              </w:rPr>
              <w:t xml:space="preserve"> по программам дополнительной (углубленной) подготовки </w:t>
            </w:r>
          </w:p>
        </w:tc>
        <w:tc>
          <w:tcPr>
            <w:tcW w:w="1617" w:type="dxa"/>
          </w:tcPr>
          <w:p w:rsidR="00A16ABA" w:rsidRPr="00BF18EC" w:rsidRDefault="00A16ABA" w:rsidP="008747B2">
            <w:pPr>
              <w:widowControl w:val="0"/>
              <w:autoSpaceDE w:val="0"/>
              <w:autoSpaceDN w:val="0"/>
              <w:adjustRightInd w:val="0"/>
              <w:spacing w:before="11" w:after="0" w:line="240" w:lineRule="auto"/>
              <w:ind w:left="108" w:right="-20"/>
              <w:rPr>
                <w:rFonts w:ascii="Times New Roman" w:hAnsi="Times New Roman"/>
                <w:sz w:val="24"/>
                <w:szCs w:val="24"/>
              </w:rPr>
            </w:pPr>
            <w:r>
              <w:rPr>
                <w:rFonts w:ascii="Times New Roman" w:hAnsi="Times New Roman"/>
                <w:sz w:val="24"/>
                <w:szCs w:val="24"/>
              </w:rPr>
              <w:t>0</w:t>
            </w:r>
          </w:p>
        </w:tc>
        <w:tc>
          <w:tcPr>
            <w:tcW w:w="1111" w:type="dxa"/>
          </w:tcPr>
          <w:p w:rsidR="00A16ABA" w:rsidRPr="00BF18EC" w:rsidRDefault="00A16ABA" w:rsidP="008747B2">
            <w:pPr>
              <w:widowControl w:val="0"/>
              <w:autoSpaceDE w:val="0"/>
              <w:autoSpaceDN w:val="0"/>
              <w:adjustRightInd w:val="0"/>
              <w:spacing w:before="11" w:after="0" w:line="240" w:lineRule="auto"/>
              <w:ind w:left="108" w:right="-20"/>
              <w:rPr>
                <w:rFonts w:ascii="Times New Roman" w:hAnsi="Times New Roman"/>
                <w:sz w:val="24"/>
                <w:szCs w:val="24"/>
              </w:rPr>
            </w:pPr>
            <w:r>
              <w:rPr>
                <w:rFonts w:ascii="Times New Roman" w:hAnsi="Times New Roman"/>
                <w:sz w:val="24"/>
                <w:szCs w:val="24"/>
              </w:rPr>
              <w:t>0</w:t>
            </w:r>
          </w:p>
        </w:tc>
      </w:tr>
      <w:tr w:rsidR="00A16ABA" w:rsidRPr="00BF18EC" w:rsidTr="008747B2">
        <w:tc>
          <w:tcPr>
            <w:tcW w:w="6843" w:type="dxa"/>
            <w:gridSpan w:val="2"/>
          </w:tcPr>
          <w:p w:rsidR="00A16ABA" w:rsidRPr="00BF18EC" w:rsidRDefault="00A16ABA" w:rsidP="008747B2">
            <w:pPr>
              <w:tabs>
                <w:tab w:val="left" w:pos="7938"/>
              </w:tabs>
              <w:spacing w:after="0" w:line="240" w:lineRule="auto"/>
              <w:rPr>
                <w:rFonts w:ascii="Times New Roman" w:hAnsi="Times New Roman"/>
                <w:sz w:val="24"/>
                <w:szCs w:val="24"/>
              </w:rPr>
            </w:pPr>
            <w:proofErr w:type="gramStart"/>
            <w:r w:rsidRPr="00BF18EC">
              <w:rPr>
                <w:rFonts w:ascii="Times New Roman" w:hAnsi="Times New Roman"/>
                <w:sz w:val="24"/>
                <w:szCs w:val="24"/>
              </w:rPr>
              <w:t>занимающихся</w:t>
            </w:r>
            <w:proofErr w:type="gramEnd"/>
            <w:r w:rsidRPr="00BF18EC">
              <w:rPr>
                <w:rFonts w:ascii="Times New Roman" w:hAnsi="Times New Roman"/>
                <w:sz w:val="24"/>
                <w:szCs w:val="24"/>
              </w:rPr>
              <w:t xml:space="preserve"> по специальным (коррекционным) образовательным программам (указать вид) </w:t>
            </w:r>
          </w:p>
        </w:tc>
        <w:tc>
          <w:tcPr>
            <w:tcW w:w="1617" w:type="dxa"/>
          </w:tcPr>
          <w:p w:rsidR="00A16ABA" w:rsidRPr="00BF18EC" w:rsidRDefault="00A16ABA" w:rsidP="008747B2">
            <w:pPr>
              <w:widowControl w:val="0"/>
              <w:autoSpaceDE w:val="0"/>
              <w:autoSpaceDN w:val="0"/>
              <w:adjustRightInd w:val="0"/>
              <w:spacing w:before="11" w:after="0" w:line="240" w:lineRule="auto"/>
              <w:ind w:left="108" w:right="-20"/>
              <w:rPr>
                <w:rFonts w:ascii="Times New Roman" w:hAnsi="Times New Roman"/>
                <w:sz w:val="24"/>
                <w:szCs w:val="24"/>
              </w:rPr>
            </w:pPr>
            <w:r w:rsidRPr="00BF18EC">
              <w:rPr>
                <w:rFonts w:ascii="Times New Roman" w:hAnsi="Times New Roman"/>
                <w:sz w:val="24"/>
                <w:szCs w:val="24"/>
              </w:rPr>
              <w:t>-</w:t>
            </w:r>
          </w:p>
        </w:tc>
        <w:tc>
          <w:tcPr>
            <w:tcW w:w="1111" w:type="dxa"/>
          </w:tcPr>
          <w:p w:rsidR="00A16ABA" w:rsidRPr="00BF18EC" w:rsidRDefault="00A16ABA" w:rsidP="008747B2">
            <w:pPr>
              <w:widowControl w:val="0"/>
              <w:autoSpaceDE w:val="0"/>
              <w:autoSpaceDN w:val="0"/>
              <w:adjustRightInd w:val="0"/>
              <w:spacing w:before="11" w:after="0" w:line="240" w:lineRule="auto"/>
              <w:ind w:left="108" w:right="-20"/>
              <w:rPr>
                <w:rFonts w:ascii="Times New Roman" w:hAnsi="Times New Roman"/>
                <w:sz w:val="24"/>
                <w:szCs w:val="24"/>
              </w:rPr>
            </w:pPr>
          </w:p>
        </w:tc>
      </w:tr>
      <w:tr w:rsidR="00A16ABA" w:rsidRPr="00BF18EC" w:rsidTr="008747B2">
        <w:trPr>
          <w:trHeight w:val="112"/>
        </w:trPr>
        <w:tc>
          <w:tcPr>
            <w:tcW w:w="3435" w:type="dxa"/>
            <w:vMerge w:val="restart"/>
          </w:tcPr>
          <w:p w:rsidR="00A16ABA" w:rsidRPr="00BF18EC" w:rsidRDefault="00A16ABA" w:rsidP="008747B2">
            <w:pPr>
              <w:tabs>
                <w:tab w:val="left" w:pos="7938"/>
              </w:tabs>
              <w:spacing w:after="0" w:line="240" w:lineRule="auto"/>
              <w:rPr>
                <w:rFonts w:ascii="Times New Roman" w:hAnsi="Times New Roman"/>
                <w:sz w:val="24"/>
                <w:szCs w:val="24"/>
              </w:rPr>
            </w:pPr>
            <w:proofErr w:type="gramStart"/>
            <w:r w:rsidRPr="00BF18EC">
              <w:rPr>
                <w:rFonts w:ascii="Times New Roman" w:hAnsi="Times New Roman"/>
                <w:sz w:val="24"/>
                <w:szCs w:val="24"/>
              </w:rPr>
              <w:t>Обучающиеся</w:t>
            </w:r>
            <w:proofErr w:type="gramEnd"/>
            <w:r w:rsidRPr="00BF18EC">
              <w:rPr>
                <w:rFonts w:ascii="Times New Roman" w:hAnsi="Times New Roman"/>
                <w:sz w:val="24"/>
                <w:szCs w:val="24"/>
              </w:rPr>
              <w:t xml:space="preserve">, получающие образование по формам </w:t>
            </w:r>
          </w:p>
        </w:tc>
        <w:tc>
          <w:tcPr>
            <w:tcW w:w="3408" w:type="dxa"/>
          </w:tcPr>
          <w:p w:rsidR="00A16ABA" w:rsidRPr="00BF18EC" w:rsidRDefault="00031FF9" w:rsidP="008747B2">
            <w:pPr>
              <w:tabs>
                <w:tab w:val="left" w:pos="7938"/>
              </w:tabs>
              <w:spacing w:after="0" w:line="240" w:lineRule="auto"/>
              <w:rPr>
                <w:rFonts w:ascii="Times New Roman" w:hAnsi="Times New Roman"/>
                <w:sz w:val="24"/>
                <w:szCs w:val="24"/>
              </w:rPr>
            </w:pPr>
            <w:r>
              <w:rPr>
                <w:rFonts w:ascii="Times New Roman" w:hAnsi="Times New Roman"/>
                <w:sz w:val="24"/>
                <w:szCs w:val="24"/>
              </w:rPr>
              <w:t>очное</w:t>
            </w:r>
          </w:p>
        </w:tc>
        <w:tc>
          <w:tcPr>
            <w:tcW w:w="1617"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98</w:t>
            </w:r>
          </w:p>
        </w:tc>
        <w:tc>
          <w:tcPr>
            <w:tcW w:w="1111"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100</w:t>
            </w:r>
          </w:p>
        </w:tc>
      </w:tr>
      <w:tr w:rsidR="00A16ABA" w:rsidRPr="00BF18EC" w:rsidTr="008747B2">
        <w:trPr>
          <w:trHeight w:val="112"/>
        </w:trPr>
        <w:tc>
          <w:tcPr>
            <w:tcW w:w="0" w:type="auto"/>
            <w:vMerge/>
            <w:vAlign w:val="center"/>
          </w:tcPr>
          <w:p w:rsidR="00A16ABA" w:rsidRPr="00BF18EC" w:rsidRDefault="00A16ABA" w:rsidP="008747B2">
            <w:pPr>
              <w:spacing w:after="0" w:line="240" w:lineRule="auto"/>
              <w:rPr>
                <w:rFonts w:ascii="Times New Roman" w:hAnsi="Times New Roman"/>
                <w:sz w:val="24"/>
                <w:szCs w:val="24"/>
              </w:rPr>
            </w:pPr>
          </w:p>
        </w:tc>
        <w:tc>
          <w:tcPr>
            <w:tcW w:w="3408" w:type="dxa"/>
          </w:tcPr>
          <w:p w:rsidR="00A16ABA" w:rsidRPr="00BF18EC" w:rsidRDefault="00031FF9" w:rsidP="008747B2">
            <w:pPr>
              <w:tabs>
                <w:tab w:val="left" w:pos="7938"/>
              </w:tabs>
              <w:spacing w:after="0" w:line="240" w:lineRule="auto"/>
              <w:rPr>
                <w:rFonts w:ascii="Times New Roman" w:hAnsi="Times New Roman"/>
                <w:sz w:val="24"/>
                <w:szCs w:val="24"/>
              </w:rPr>
            </w:pPr>
            <w:proofErr w:type="spellStart"/>
            <w:r>
              <w:rPr>
                <w:rFonts w:ascii="Times New Roman" w:hAnsi="Times New Roman"/>
                <w:sz w:val="24"/>
                <w:szCs w:val="24"/>
              </w:rPr>
              <w:t>очно-заочное</w:t>
            </w:r>
            <w:proofErr w:type="spellEnd"/>
          </w:p>
        </w:tc>
        <w:tc>
          <w:tcPr>
            <w:tcW w:w="1617" w:type="dxa"/>
          </w:tcPr>
          <w:p w:rsidR="00A16ABA" w:rsidRPr="00BF18EC" w:rsidRDefault="00A16ABA" w:rsidP="008747B2">
            <w:pPr>
              <w:tabs>
                <w:tab w:val="left" w:pos="7938"/>
              </w:tabs>
              <w:spacing w:after="0" w:line="240" w:lineRule="auto"/>
              <w:rPr>
                <w:rFonts w:ascii="Times New Roman" w:hAnsi="Times New Roman"/>
                <w:sz w:val="24"/>
                <w:szCs w:val="24"/>
              </w:rPr>
            </w:pPr>
          </w:p>
        </w:tc>
        <w:tc>
          <w:tcPr>
            <w:tcW w:w="1111" w:type="dxa"/>
          </w:tcPr>
          <w:p w:rsidR="00A16ABA" w:rsidRPr="00BF18EC" w:rsidRDefault="00A16ABA" w:rsidP="008747B2">
            <w:pPr>
              <w:tabs>
                <w:tab w:val="left" w:pos="7938"/>
              </w:tabs>
              <w:spacing w:after="0" w:line="240" w:lineRule="auto"/>
              <w:rPr>
                <w:rFonts w:ascii="Times New Roman" w:hAnsi="Times New Roman"/>
                <w:sz w:val="24"/>
                <w:szCs w:val="24"/>
              </w:rPr>
            </w:pPr>
          </w:p>
        </w:tc>
      </w:tr>
      <w:tr w:rsidR="00A16ABA" w:rsidRPr="00BF18EC" w:rsidTr="008747B2">
        <w:trPr>
          <w:trHeight w:val="112"/>
        </w:trPr>
        <w:tc>
          <w:tcPr>
            <w:tcW w:w="0" w:type="auto"/>
            <w:vMerge/>
            <w:vAlign w:val="center"/>
          </w:tcPr>
          <w:p w:rsidR="00A16ABA" w:rsidRPr="00BF18EC" w:rsidRDefault="00A16ABA" w:rsidP="008747B2">
            <w:pPr>
              <w:spacing w:after="0" w:line="240" w:lineRule="auto"/>
              <w:rPr>
                <w:rFonts w:ascii="Times New Roman" w:hAnsi="Times New Roman"/>
                <w:sz w:val="24"/>
                <w:szCs w:val="24"/>
              </w:rPr>
            </w:pPr>
          </w:p>
        </w:tc>
        <w:tc>
          <w:tcPr>
            <w:tcW w:w="3408" w:type="dxa"/>
          </w:tcPr>
          <w:p w:rsidR="00A16ABA" w:rsidRPr="00BF18EC" w:rsidRDefault="00031FF9" w:rsidP="008747B2">
            <w:pPr>
              <w:tabs>
                <w:tab w:val="left" w:pos="7938"/>
              </w:tabs>
              <w:spacing w:after="0" w:line="240" w:lineRule="auto"/>
              <w:rPr>
                <w:rFonts w:ascii="Times New Roman" w:hAnsi="Times New Roman"/>
                <w:sz w:val="24"/>
                <w:szCs w:val="24"/>
              </w:rPr>
            </w:pPr>
            <w:r>
              <w:rPr>
                <w:rFonts w:ascii="Times New Roman" w:hAnsi="Times New Roman"/>
                <w:sz w:val="24"/>
                <w:szCs w:val="24"/>
              </w:rPr>
              <w:t>заочное</w:t>
            </w:r>
          </w:p>
        </w:tc>
        <w:tc>
          <w:tcPr>
            <w:tcW w:w="1617" w:type="dxa"/>
          </w:tcPr>
          <w:p w:rsidR="00A16ABA" w:rsidRPr="00BF18EC" w:rsidRDefault="00A16ABA" w:rsidP="008747B2">
            <w:pPr>
              <w:tabs>
                <w:tab w:val="left" w:pos="7938"/>
              </w:tabs>
              <w:spacing w:after="0" w:line="240" w:lineRule="auto"/>
              <w:rPr>
                <w:rFonts w:ascii="Times New Roman" w:hAnsi="Times New Roman"/>
                <w:sz w:val="24"/>
                <w:szCs w:val="24"/>
              </w:rPr>
            </w:pPr>
          </w:p>
        </w:tc>
        <w:tc>
          <w:tcPr>
            <w:tcW w:w="1111" w:type="dxa"/>
          </w:tcPr>
          <w:p w:rsidR="00A16ABA" w:rsidRPr="00BF18EC" w:rsidRDefault="00A16ABA" w:rsidP="008747B2">
            <w:pPr>
              <w:tabs>
                <w:tab w:val="left" w:pos="7938"/>
              </w:tabs>
              <w:spacing w:after="0" w:line="240" w:lineRule="auto"/>
              <w:rPr>
                <w:rFonts w:ascii="Times New Roman" w:hAnsi="Times New Roman"/>
                <w:sz w:val="24"/>
                <w:szCs w:val="24"/>
              </w:rPr>
            </w:pPr>
          </w:p>
        </w:tc>
      </w:tr>
      <w:tr w:rsidR="00A16ABA" w:rsidRPr="00BF18EC" w:rsidTr="008747B2">
        <w:trPr>
          <w:trHeight w:val="112"/>
        </w:trPr>
        <w:tc>
          <w:tcPr>
            <w:tcW w:w="0" w:type="auto"/>
            <w:vMerge/>
            <w:vAlign w:val="center"/>
          </w:tcPr>
          <w:p w:rsidR="00A16ABA" w:rsidRPr="00BF18EC" w:rsidRDefault="00A16ABA" w:rsidP="008747B2">
            <w:pPr>
              <w:spacing w:after="0" w:line="240" w:lineRule="auto"/>
              <w:rPr>
                <w:rFonts w:ascii="Times New Roman" w:hAnsi="Times New Roman"/>
                <w:sz w:val="24"/>
                <w:szCs w:val="24"/>
              </w:rPr>
            </w:pPr>
          </w:p>
        </w:tc>
        <w:tc>
          <w:tcPr>
            <w:tcW w:w="3408" w:type="dxa"/>
          </w:tcPr>
          <w:p w:rsidR="00A16ABA" w:rsidRPr="00BF18EC" w:rsidRDefault="00031FF9" w:rsidP="008747B2">
            <w:pPr>
              <w:tabs>
                <w:tab w:val="left" w:pos="7938"/>
              </w:tabs>
              <w:spacing w:after="0" w:line="240" w:lineRule="auto"/>
              <w:rPr>
                <w:rFonts w:ascii="Times New Roman" w:hAnsi="Times New Roman"/>
                <w:sz w:val="24"/>
                <w:szCs w:val="24"/>
              </w:rPr>
            </w:pPr>
            <w:r>
              <w:rPr>
                <w:rFonts w:ascii="Times New Roman" w:hAnsi="Times New Roman"/>
                <w:sz w:val="24"/>
                <w:szCs w:val="24"/>
              </w:rPr>
              <w:t>семейное</w:t>
            </w:r>
          </w:p>
        </w:tc>
        <w:tc>
          <w:tcPr>
            <w:tcW w:w="1617" w:type="dxa"/>
          </w:tcPr>
          <w:p w:rsidR="00A16ABA" w:rsidRPr="00BF18EC" w:rsidRDefault="00A16ABA" w:rsidP="008747B2">
            <w:pPr>
              <w:tabs>
                <w:tab w:val="left" w:pos="7938"/>
              </w:tabs>
              <w:spacing w:after="0" w:line="240" w:lineRule="auto"/>
              <w:rPr>
                <w:rFonts w:ascii="Times New Roman" w:hAnsi="Times New Roman"/>
                <w:sz w:val="24"/>
                <w:szCs w:val="24"/>
              </w:rPr>
            </w:pPr>
          </w:p>
        </w:tc>
        <w:tc>
          <w:tcPr>
            <w:tcW w:w="1111" w:type="dxa"/>
          </w:tcPr>
          <w:p w:rsidR="00A16ABA" w:rsidRPr="00BF18EC" w:rsidRDefault="00A16ABA" w:rsidP="008747B2">
            <w:pPr>
              <w:tabs>
                <w:tab w:val="left" w:pos="7938"/>
              </w:tabs>
              <w:spacing w:after="0" w:line="240" w:lineRule="auto"/>
              <w:rPr>
                <w:rFonts w:ascii="Times New Roman" w:hAnsi="Times New Roman"/>
                <w:sz w:val="24"/>
                <w:szCs w:val="24"/>
              </w:rPr>
            </w:pPr>
          </w:p>
        </w:tc>
      </w:tr>
      <w:tr w:rsidR="00A16ABA" w:rsidRPr="00BF18EC" w:rsidTr="008747B2">
        <w:trPr>
          <w:trHeight w:val="112"/>
        </w:trPr>
        <w:tc>
          <w:tcPr>
            <w:tcW w:w="0" w:type="auto"/>
            <w:vMerge/>
            <w:vAlign w:val="center"/>
          </w:tcPr>
          <w:p w:rsidR="00A16ABA" w:rsidRPr="00BF18EC" w:rsidRDefault="00A16ABA" w:rsidP="008747B2">
            <w:pPr>
              <w:spacing w:after="0" w:line="240" w:lineRule="auto"/>
              <w:rPr>
                <w:rFonts w:ascii="Times New Roman" w:hAnsi="Times New Roman"/>
                <w:sz w:val="24"/>
                <w:szCs w:val="24"/>
              </w:rPr>
            </w:pPr>
          </w:p>
        </w:tc>
        <w:tc>
          <w:tcPr>
            <w:tcW w:w="3408" w:type="dxa"/>
          </w:tcPr>
          <w:p w:rsidR="00A16ABA" w:rsidRPr="00BF18EC" w:rsidRDefault="00031FF9" w:rsidP="008747B2">
            <w:pPr>
              <w:tabs>
                <w:tab w:val="left" w:pos="7938"/>
              </w:tabs>
              <w:spacing w:after="0" w:line="240" w:lineRule="auto"/>
              <w:rPr>
                <w:rFonts w:ascii="Times New Roman" w:hAnsi="Times New Roman"/>
                <w:sz w:val="24"/>
                <w:szCs w:val="24"/>
              </w:rPr>
            </w:pPr>
            <w:r>
              <w:rPr>
                <w:rFonts w:ascii="Times New Roman" w:hAnsi="Times New Roman"/>
                <w:sz w:val="24"/>
                <w:szCs w:val="24"/>
              </w:rPr>
              <w:t>экстернат</w:t>
            </w:r>
          </w:p>
        </w:tc>
        <w:tc>
          <w:tcPr>
            <w:tcW w:w="1617" w:type="dxa"/>
          </w:tcPr>
          <w:p w:rsidR="00A16ABA" w:rsidRPr="00BF18EC" w:rsidRDefault="00A16ABA" w:rsidP="008747B2">
            <w:pPr>
              <w:tabs>
                <w:tab w:val="left" w:pos="7938"/>
              </w:tabs>
              <w:spacing w:after="0" w:line="240" w:lineRule="auto"/>
              <w:rPr>
                <w:rFonts w:ascii="Times New Roman" w:hAnsi="Times New Roman"/>
                <w:sz w:val="24"/>
                <w:szCs w:val="24"/>
              </w:rPr>
            </w:pPr>
          </w:p>
        </w:tc>
        <w:tc>
          <w:tcPr>
            <w:tcW w:w="1111" w:type="dxa"/>
          </w:tcPr>
          <w:p w:rsidR="00A16ABA" w:rsidRPr="00BF18EC" w:rsidRDefault="00A16ABA" w:rsidP="008747B2">
            <w:pPr>
              <w:tabs>
                <w:tab w:val="left" w:pos="7938"/>
              </w:tabs>
              <w:spacing w:after="0" w:line="240" w:lineRule="auto"/>
              <w:rPr>
                <w:rFonts w:ascii="Times New Roman" w:hAnsi="Times New Roman"/>
                <w:sz w:val="24"/>
                <w:szCs w:val="24"/>
              </w:rPr>
            </w:pPr>
          </w:p>
        </w:tc>
      </w:tr>
      <w:tr w:rsidR="00A16ABA" w:rsidRPr="00BF18EC" w:rsidTr="008747B2">
        <w:trPr>
          <w:trHeight w:val="112"/>
        </w:trPr>
        <w:tc>
          <w:tcPr>
            <w:tcW w:w="6843" w:type="dxa"/>
            <w:gridSpan w:val="2"/>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Воспитанники детских домов, интернатов</w:t>
            </w:r>
          </w:p>
        </w:tc>
        <w:tc>
          <w:tcPr>
            <w:tcW w:w="1617"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0</w:t>
            </w:r>
          </w:p>
        </w:tc>
        <w:tc>
          <w:tcPr>
            <w:tcW w:w="1111" w:type="dxa"/>
          </w:tcPr>
          <w:p w:rsidR="00A16ABA" w:rsidRPr="00BF18EC" w:rsidRDefault="00A16ABA" w:rsidP="008747B2">
            <w:pPr>
              <w:tabs>
                <w:tab w:val="left" w:pos="7938"/>
              </w:tabs>
              <w:spacing w:after="0" w:line="240" w:lineRule="auto"/>
              <w:rPr>
                <w:rFonts w:ascii="Times New Roman" w:hAnsi="Times New Roman"/>
                <w:sz w:val="24"/>
                <w:szCs w:val="24"/>
              </w:rPr>
            </w:pPr>
          </w:p>
        </w:tc>
      </w:tr>
      <w:tr w:rsidR="00A16ABA" w:rsidRPr="00BF18EC" w:rsidTr="008747B2">
        <w:trPr>
          <w:trHeight w:val="112"/>
        </w:trPr>
        <w:tc>
          <w:tcPr>
            <w:tcW w:w="6843" w:type="dxa"/>
            <w:gridSpan w:val="2"/>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Дети-инвалиды</w:t>
            </w:r>
          </w:p>
        </w:tc>
        <w:tc>
          <w:tcPr>
            <w:tcW w:w="1617"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3</w:t>
            </w:r>
          </w:p>
        </w:tc>
        <w:tc>
          <w:tcPr>
            <w:tcW w:w="1111"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1</w:t>
            </w:r>
          </w:p>
        </w:tc>
      </w:tr>
      <w:tr w:rsidR="00A16ABA" w:rsidRPr="00BF18EC" w:rsidTr="008747B2">
        <w:trPr>
          <w:trHeight w:val="112"/>
        </w:trPr>
        <w:tc>
          <w:tcPr>
            <w:tcW w:w="6843" w:type="dxa"/>
            <w:gridSpan w:val="2"/>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Дети группы риска</w:t>
            </w:r>
          </w:p>
        </w:tc>
        <w:tc>
          <w:tcPr>
            <w:tcW w:w="1617"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7</w:t>
            </w:r>
          </w:p>
        </w:tc>
        <w:tc>
          <w:tcPr>
            <w:tcW w:w="1111"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7</w:t>
            </w:r>
          </w:p>
        </w:tc>
      </w:tr>
    </w:tbl>
    <w:p w:rsidR="00A16ABA" w:rsidRPr="00BF18EC" w:rsidRDefault="00A16ABA" w:rsidP="00BF18EC">
      <w:pPr>
        <w:spacing w:after="0" w:line="240" w:lineRule="auto"/>
        <w:rPr>
          <w:rFonts w:ascii="Times New Roman" w:hAnsi="Times New Roman"/>
          <w:sz w:val="24"/>
          <w:szCs w:val="24"/>
        </w:rPr>
      </w:pPr>
    </w:p>
    <w:p w:rsidR="00A16ABA" w:rsidRPr="00BF18EC" w:rsidRDefault="00A16ABA" w:rsidP="00BF18EC">
      <w:pPr>
        <w:spacing w:after="0" w:line="240" w:lineRule="auto"/>
        <w:rPr>
          <w:rFonts w:ascii="Times New Roman" w:hAnsi="Times New Roman"/>
          <w:sz w:val="24"/>
          <w:szCs w:val="24"/>
        </w:rPr>
      </w:pPr>
      <w:r w:rsidRPr="00BF18EC">
        <w:rPr>
          <w:rFonts w:ascii="Times New Roman" w:hAnsi="Times New Roman"/>
          <w:sz w:val="24"/>
          <w:szCs w:val="24"/>
        </w:rPr>
        <w:t>4.2. Режим работы учреждения</w:t>
      </w:r>
    </w:p>
    <w:p w:rsidR="00A16ABA" w:rsidRPr="00BF18EC" w:rsidRDefault="00A16ABA" w:rsidP="00BF18EC">
      <w:pPr>
        <w:widowControl w:val="0"/>
        <w:autoSpaceDE w:val="0"/>
        <w:autoSpaceDN w:val="0"/>
        <w:adjustRightInd w:val="0"/>
        <w:spacing w:after="0" w:line="240" w:lineRule="auto"/>
        <w:ind w:left="108" w:right="495"/>
        <w:rPr>
          <w:rFonts w:ascii="Times New Roman" w:hAnsi="Times New Roman"/>
          <w:sz w:val="24"/>
          <w:szCs w:val="24"/>
        </w:rPr>
      </w:pPr>
      <w:r w:rsidRPr="00BF18EC">
        <w:rPr>
          <w:rFonts w:ascii="Times New Roman" w:hAnsi="Times New Roman"/>
          <w:sz w:val="24"/>
          <w:szCs w:val="24"/>
        </w:rPr>
        <w:t>Продолжи</w:t>
      </w:r>
      <w:r w:rsidRPr="00BF18EC">
        <w:rPr>
          <w:rFonts w:ascii="Times New Roman" w:hAnsi="Times New Roman"/>
          <w:spacing w:val="1"/>
          <w:sz w:val="24"/>
          <w:szCs w:val="24"/>
        </w:rPr>
        <w:t>т</w:t>
      </w:r>
      <w:r w:rsidRPr="00BF18EC">
        <w:rPr>
          <w:rFonts w:ascii="Times New Roman" w:hAnsi="Times New Roman"/>
          <w:sz w:val="24"/>
          <w:szCs w:val="24"/>
        </w:rPr>
        <w:t>ель</w:t>
      </w:r>
      <w:r w:rsidRPr="00BF18EC">
        <w:rPr>
          <w:rFonts w:ascii="Times New Roman" w:hAnsi="Times New Roman"/>
          <w:spacing w:val="1"/>
          <w:sz w:val="24"/>
          <w:szCs w:val="24"/>
        </w:rPr>
        <w:t>н</w:t>
      </w:r>
      <w:r w:rsidRPr="00BF18EC">
        <w:rPr>
          <w:rFonts w:ascii="Times New Roman" w:hAnsi="Times New Roman"/>
          <w:sz w:val="24"/>
          <w:szCs w:val="24"/>
        </w:rPr>
        <w:t>ос</w:t>
      </w:r>
      <w:r w:rsidRPr="00BF18EC">
        <w:rPr>
          <w:rFonts w:ascii="Times New Roman" w:hAnsi="Times New Roman"/>
          <w:spacing w:val="-2"/>
          <w:sz w:val="24"/>
          <w:szCs w:val="24"/>
        </w:rPr>
        <w:t>т</w:t>
      </w:r>
      <w:r w:rsidRPr="00BF18EC">
        <w:rPr>
          <w:rFonts w:ascii="Times New Roman" w:hAnsi="Times New Roman"/>
          <w:sz w:val="24"/>
          <w:szCs w:val="24"/>
        </w:rPr>
        <w:t>ь</w:t>
      </w:r>
      <w:r w:rsidRPr="00BF18EC">
        <w:rPr>
          <w:rFonts w:ascii="Times New Roman" w:hAnsi="Times New Roman"/>
          <w:spacing w:val="2"/>
          <w:sz w:val="24"/>
          <w:szCs w:val="24"/>
        </w:rPr>
        <w:t xml:space="preserve"> </w:t>
      </w:r>
      <w:r w:rsidRPr="00BF18EC">
        <w:rPr>
          <w:rFonts w:ascii="Times New Roman" w:hAnsi="Times New Roman"/>
          <w:spacing w:val="-4"/>
          <w:sz w:val="24"/>
          <w:szCs w:val="24"/>
        </w:rPr>
        <w:t>у</w:t>
      </w:r>
      <w:r w:rsidRPr="00BF18EC">
        <w:rPr>
          <w:rFonts w:ascii="Times New Roman" w:hAnsi="Times New Roman"/>
          <w:spacing w:val="1"/>
          <w:sz w:val="24"/>
          <w:szCs w:val="24"/>
        </w:rPr>
        <w:t>ч</w:t>
      </w:r>
      <w:r w:rsidRPr="00BF18EC">
        <w:rPr>
          <w:rFonts w:ascii="Times New Roman" w:hAnsi="Times New Roman"/>
          <w:sz w:val="24"/>
          <w:szCs w:val="24"/>
        </w:rPr>
        <w:t>ебной</w:t>
      </w:r>
      <w:r w:rsidRPr="00BF18EC">
        <w:rPr>
          <w:rFonts w:ascii="Times New Roman" w:hAnsi="Times New Roman"/>
          <w:spacing w:val="1"/>
          <w:sz w:val="24"/>
          <w:szCs w:val="24"/>
        </w:rPr>
        <w:t xml:space="preserve"> н</w:t>
      </w:r>
      <w:r w:rsidRPr="00BF18EC">
        <w:rPr>
          <w:rFonts w:ascii="Times New Roman" w:hAnsi="Times New Roman"/>
          <w:sz w:val="24"/>
          <w:szCs w:val="24"/>
        </w:rPr>
        <w:t>ед</w:t>
      </w:r>
      <w:r w:rsidRPr="00BF18EC">
        <w:rPr>
          <w:rFonts w:ascii="Times New Roman" w:hAnsi="Times New Roman"/>
          <w:spacing w:val="-1"/>
          <w:sz w:val="24"/>
          <w:szCs w:val="24"/>
        </w:rPr>
        <w:t>е</w:t>
      </w:r>
      <w:r w:rsidRPr="00BF18EC">
        <w:rPr>
          <w:rFonts w:ascii="Times New Roman" w:hAnsi="Times New Roman"/>
          <w:sz w:val="24"/>
          <w:szCs w:val="24"/>
        </w:rPr>
        <w:t>ли</w:t>
      </w:r>
      <w:r w:rsidRPr="00BF18EC">
        <w:rPr>
          <w:rFonts w:ascii="Times New Roman" w:hAnsi="Times New Roman"/>
          <w:spacing w:val="64"/>
          <w:sz w:val="24"/>
          <w:szCs w:val="24"/>
        </w:rPr>
        <w:t xml:space="preserve"> </w:t>
      </w:r>
      <w:r w:rsidRPr="00BF18EC">
        <w:rPr>
          <w:rFonts w:ascii="Times New Roman" w:hAnsi="Times New Roman"/>
          <w:sz w:val="24"/>
          <w:szCs w:val="24"/>
        </w:rPr>
        <w:t>1- кла</w:t>
      </w:r>
      <w:r w:rsidRPr="00BF18EC">
        <w:rPr>
          <w:rFonts w:ascii="Times New Roman" w:hAnsi="Times New Roman"/>
          <w:spacing w:val="-1"/>
          <w:sz w:val="24"/>
          <w:szCs w:val="24"/>
        </w:rPr>
        <w:t>с</w:t>
      </w:r>
      <w:r w:rsidRPr="00BF18EC">
        <w:rPr>
          <w:rFonts w:ascii="Times New Roman" w:hAnsi="Times New Roman"/>
          <w:sz w:val="24"/>
          <w:szCs w:val="24"/>
        </w:rPr>
        <w:t>с</w:t>
      </w:r>
      <w:r w:rsidRPr="00BF18EC">
        <w:rPr>
          <w:rFonts w:ascii="Times New Roman" w:hAnsi="Times New Roman"/>
          <w:spacing w:val="-1"/>
          <w:sz w:val="24"/>
          <w:szCs w:val="24"/>
        </w:rPr>
        <w:t xml:space="preserve"> </w:t>
      </w:r>
      <w:r w:rsidRPr="00BF18EC">
        <w:rPr>
          <w:rFonts w:ascii="Times New Roman" w:hAnsi="Times New Roman"/>
          <w:sz w:val="24"/>
          <w:szCs w:val="24"/>
        </w:rPr>
        <w:t>пя</w:t>
      </w:r>
      <w:r w:rsidRPr="00BF18EC">
        <w:rPr>
          <w:rFonts w:ascii="Times New Roman" w:hAnsi="Times New Roman"/>
          <w:spacing w:val="1"/>
          <w:sz w:val="24"/>
          <w:szCs w:val="24"/>
        </w:rPr>
        <w:t>ти</w:t>
      </w:r>
      <w:r w:rsidRPr="00BF18EC">
        <w:rPr>
          <w:rFonts w:ascii="Times New Roman" w:hAnsi="Times New Roman"/>
          <w:spacing w:val="-1"/>
          <w:sz w:val="24"/>
          <w:szCs w:val="24"/>
        </w:rPr>
        <w:t>д</w:t>
      </w:r>
      <w:r w:rsidRPr="00BF18EC">
        <w:rPr>
          <w:rFonts w:ascii="Times New Roman" w:hAnsi="Times New Roman"/>
          <w:sz w:val="24"/>
          <w:szCs w:val="24"/>
        </w:rPr>
        <w:t>нев</w:t>
      </w:r>
      <w:r w:rsidRPr="00BF18EC">
        <w:rPr>
          <w:rFonts w:ascii="Times New Roman" w:hAnsi="Times New Roman"/>
          <w:spacing w:val="-1"/>
          <w:sz w:val="24"/>
          <w:szCs w:val="24"/>
        </w:rPr>
        <w:t>н</w:t>
      </w:r>
      <w:r w:rsidRPr="00BF18EC">
        <w:rPr>
          <w:rFonts w:ascii="Times New Roman" w:hAnsi="Times New Roman"/>
          <w:sz w:val="24"/>
          <w:szCs w:val="24"/>
        </w:rPr>
        <w:t xml:space="preserve">ая, </w:t>
      </w:r>
    </w:p>
    <w:p w:rsidR="00A16ABA" w:rsidRPr="00BF18EC" w:rsidRDefault="00A16ABA" w:rsidP="00BF18EC">
      <w:pPr>
        <w:widowControl w:val="0"/>
        <w:autoSpaceDE w:val="0"/>
        <w:autoSpaceDN w:val="0"/>
        <w:adjustRightInd w:val="0"/>
        <w:spacing w:after="0" w:line="240" w:lineRule="auto"/>
        <w:ind w:left="108" w:right="495"/>
        <w:rPr>
          <w:rFonts w:ascii="Times New Roman" w:hAnsi="Times New Roman"/>
          <w:sz w:val="24"/>
          <w:szCs w:val="24"/>
        </w:rPr>
      </w:pPr>
      <w:r w:rsidRPr="00BF18EC">
        <w:rPr>
          <w:rFonts w:ascii="Times New Roman" w:hAnsi="Times New Roman"/>
          <w:sz w:val="24"/>
          <w:szCs w:val="24"/>
        </w:rPr>
        <w:t xml:space="preserve">                </w:t>
      </w:r>
    </w:p>
    <w:p w:rsidR="00A16ABA" w:rsidRPr="00BF18EC" w:rsidRDefault="00A16ABA" w:rsidP="00BF18EC">
      <w:pPr>
        <w:widowControl w:val="0"/>
        <w:autoSpaceDE w:val="0"/>
        <w:autoSpaceDN w:val="0"/>
        <w:adjustRightInd w:val="0"/>
        <w:spacing w:after="0" w:line="240" w:lineRule="auto"/>
        <w:ind w:left="108" w:right="495"/>
        <w:rPr>
          <w:rFonts w:ascii="Times New Roman" w:hAnsi="Times New Roman"/>
          <w:sz w:val="24"/>
          <w:szCs w:val="24"/>
        </w:rPr>
      </w:pPr>
      <w:r w:rsidRPr="00BF18EC">
        <w:rPr>
          <w:rFonts w:ascii="Times New Roman" w:hAnsi="Times New Roman"/>
          <w:sz w:val="24"/>
          <w:szCs w:val="24"/>
        </w:rPr>
        <w:t xml:space="preserve">                                                            </w:t>
      </w:r>
      <w:r>
        <w:rPr>
          <w:rFonts w:ascii="Times New Roman" w:hAnsi="Times New Roman"/>
          <w:sz w:val="24"/>
          <w:szCs w:val="24"/>
        </w:rPr>
        <w:t>2</w:t>
      </w:r>
      <w:r w:rsidRPr="00BF18EC">
        <w:rPr>
          <w:rFonts w:ascii="Times New Roman" w:hAnsi="Times New Roman"/>
          <w:spacing w:val="1"/>
          <w:sz w:val="24"/>
          <w:szCs w:val="24"/>
        </w:rPr>
        <w:t xml:space="preserve"> </w:t>
      </w:r>
      <w:r w:rsidRPr="00BF18EC">
        <w:rPr>
          <w:rFonts w:ascii="Times New Roman" w:hAnsi="Times New Roman"/>
          <w:sz w:val="24"/>
          <w:szCs w:val="24"/>
        </w:rPr>
        <w:t>-11 класс</w:t>
      </w:r>
      <w:r w:rsidRPr="00BF18EC">
        <w:rPr>
          <w:rFonts w:ascii="Times New Roman" w:hAnsi="Times New Roman"/>
          <w:spacing w:val="-1"/>
          <w:sz w:val="24"/>
          <w:szCs w:val="24"/>
        </w:rPr>
        <w:t xml:space="preserve"> </w:t>
      </w:r>
      <w:proofErr w:type="gramStart"/>
      <w:r w:rsidRPr="00BF18EC">
        <w:rPr>
          <w:rFonts w:ascii="Times New Roman" w:hAnsi="Times New Roman"/>
          <w:spacing w:val="-1"/>
          <w:sz w:val="24"/>
          <w:szCs w:val="24"/>
        </w:rPr>
        <w:t>-</w:t>
      </w:r>
      <w:r w:rsidRPr="00BF18EC">
        <w:rPr>
          <w:rFonts w:ascii="Times New Roman" w:hAnsi="Times New Roman"/>
          <w:sz w:val="24"/>
          <w:szCs w:val="24"/>
        </w:rPr>
        <w:t>ш</w:t>
      </w:r>
      <w:proofErr w:type="gramEnd"/>
      <w:r w:rsidRPr="00BF18EC">
        <w:rPr>
          <w:rFonts w:ascii="Times New Roman" w:hAnsi="Times New Roman"/>
          <w:sz w:val="24"/>
          <w:szCs w:val="24"/>
        </w:rPr>
        <w:t>ест</w:t>
      </w:r>
      <w:r w:rsidRPr="00BF18EC">
        <w:rPr>
          <w:rFonts w:ascii="Times New Roman" w:hAnsi="Times New Roman"/>
          <w:spacing w:val="1"/>
          <w:sz w:val="24"/>
          <w:szCs w:val="24"/>
        </w:rPr>
        <w:t>и</w:t>
      </w:r>
      <w:r w:rsidRPr="00BF18EC">
        <w:rPr>
          <w:rFonts w:ascii="Times New Roman" w:hAnsi="Times New Roman"/>
          <w:sz w:val="24"/>
          <w:szCs w:val="24"/>
        </w:rPr>
        <w:t>д</w:t>
      </w:r>
      <w:r w:rsidRPr="00BF18EC">
        <w:rPr>
          <w:rFonts w:ascii="Times New Roman" w:hAnsi="Times New Roman"/>
          <w:spacing w:val="1"/>
          <w:sz w:val="24"/>
          <w:szCs w:val="24"/>
        </w:rPr>
        <w:t>н</w:t>
      </w:r>
      <w:r w:rsidRPr="00BF18EC">
        <w:rPr>
          <w:rFonts w:ascii="Times New Roman" w:hAnsi="Times New Roman"/>
          <w:sz w:val="24"/>
          <w:szCs w:val="24"/>
        </w:rPr>
        <w:t xml:space="preserve">евная </w:t>
      </w:r>
    </w:p>
    <w:p w:rsidR="00A16ABA" w:rsidRPr="00BF18EC" w:rsidRDefault="00A16ABA" w:rsidP="00BF18EC">
      <w:pPr>
        <w:widowControl w:val="0"/>
        <w:autoSpaceDE w:val="0"/>
        <w:autoSpaceDN w:val="0"/>
        <w:adjustRightInd w:val="0"/>
        <w:spacing w:after="0" w:line="240" w:lineRule="auto"/>
        <w:ind w:left="108" w:right="495"/>
        <w:rPr>
          <w:rFonts w:ascii="Times New Roman" w:hAnsi="Times New Roman"/>
          <w:sz w:val="24"/>
          <w:szCs w:val="24"/>
        </w:rPr>
      </w:pPr>
    </w:p>
    <w:p w:rsidR="00A16ABA" w:rsidRPr="00BF18EC" w:rsidRDefault="00A16ABA" w:rsidP="00BF18EC">
      <w:pPr>
        <w:widowControl w:val="0"/>
        <w:autoSpaceDE w:val="0"/>
        <w:autoSpaceDN w:val="0"/>
        <w:adjustRightInd w:val="0"/>
        <w:spacing w:after="0" w:line="240" w:lineRule="auto"/>
        <w:ind w:left="108" w:right="495"/>
        <w:rPr>
          <w:rFonts w:ascii="Times New Roman" w:hAnsi="Times New Roman"/>
          <w:sz w:val="24"/>
          <w:szCs w:val="24"/>
        </w:rPr>
      </w:pPr>
      <w:r w:rsidRPr="00BF18EC">
        <w:rPr>
          <w:rFonts w:ascii="Times New Roman" w:hAnsi="Times New Roman"/>
          <w:sz w:val="24"/>
          <w:szCs w:val="24"/>
        </w:rPr>
        <w:t>Кол</w:t>
      </w:r>
      <w:r w:rsidRPr="00BF18EC">
        <w:rPr>
          <w:rFonts w:ascii="Times New Roman" w:hAnsi="Times New Roman"/>
          <w:spacing w:val="1"/>
          <w:sz w:val="24"/>
          <w:szCs w:val="24"/>
        </w:rPr>
        <w:t>и</w:t>
      </w:r>
      <w:r w:rsidRPr="00BF18EC">
        <w:rPr>
          <w:rFonts w:ascii="Times New Roman" w:hAnsi="Times New Roman"/>
          <w:sz w:val="24"/>
          <w:szCs w:val="24"/>
        </w:rPr>
        <w:t>че</w:t>
      </w:r>
      <w:r w:rsidRPr="00BF18EC">
        <w:rPr>
          <w:rFonts w:ascii="Times New Roman" w:hAnsi="Times New Roman"/>
          <w:spacing w:val="-1"/>
          <w:sz w:val="24"/>
          <w:szCs w:val="24"/>
        </w:rPr>
        <w:t>с</w:t>
      </w:r>
      <w:r w:rsidRPr="00BF18EC">
        <w:rPr>
          <w:rFonts w:ascii="Times New Roman" w:hAnsi="Times New Roman"/>
          <w:sz w:val="24"/>
          <w:szCs w:val="24"/>
        </w:rPr>
        <w:t>тво занятий</w:t>
      </w:r>
      <w:r w:rsidRPr="00BF18EC">
        <w:rPr>
          <w:rFonts w:ascii="Times New Roman" w:hAnsi="Times New Roman"/>
          <w:spacing w:val="60"/>
          <w:sz w:val="24"/>
          <w:szCs w:val="24"/>
        </w:rPr>
        <w:t xml:space="preserve"> </w:t>
      </w:r>
      <w:r w:rsidRPr="00BF18EC">
        <w:rPr>
          <w:rFonts w:ascii="Times New Roman" w:hAnsi="Times New Roman"/>
          <w:sz w:val="24"/>
          <w:szCs w:val="24"/>
        </w:rPr>
        <w:t>в де</w:t>
      </w:r>
      <w:r w:rsidRPr="00BF18EC">
        <w:rPr>
          <w:rFonts w:ascii="Times New Roman" w:hAnsi="Times New Roman"/>
          <w:spacing w:val="-1"/>
          <w:sz w:val="24"/>
          <w:szCs w:val="24"/>
        </w:rPr>
        <w:t>н</w:t>
      </w:r>
      <w:r w:rsidRPr="00BF18EC">
        <w:rPr>
          <w:rFonts w:ascii="Times New Roman" w:hAnsi="Times New Roman"/>
          <w:sz w:val="24"/>
          <w:szCs w:val="24"/>
        </w:rPr>
        <w:t>ь</w:t>
      </w:r>
      <w:r w:rsidRPr="00BF18EC">
        <w:rPr>
          <w:rFonts w:ascii="Times New Roman" w:hAnsi="Times New Roman"/>
          <w:spacing w:val="1"/>
          <w:sz w:val="24"/>
          <w:szCs w:val="24"/>
        </w:rPr>
        <w:t xml:space="preserve"> </w:t>
      </w:r>
      <w:r w:rsidRPr="00BF18EC">
        <w:rPr>
          <w:rFonts w:ascii="Times New Roman" w:hAnsi="Times New Roman"/>
          <w:sz w:val="24"/>
          <w:szCs w:val="24"/>
        </w:rPr>
        <w:t>(ми</w:t>
      </w:r>
      <w:r w:rsidRPr="00BF18EC">
        <w:rPr>
          <w:rFonts w:ascii="Times New Roman" w:hAnsi="Times New Roman"/>
          <w:spacing w:val="1"/>
          <w:sz w:val="24"/>
          <w:szCs w:val="24"/>
        </w:rPr>
        <w:t>ни</w:t>
      </w:r>
      <w:r w:rsidRPr="00BF18EC">
        <w:rPr>
          <w:rFonts w:ascii="Times New Roman" w:hAnsi="Times New Roman"/>
          <w:sz w:val="24"/>
          <w:szCs w:val="24"/>
        </w:rPr>
        <w:t>м</w:t>
      </w:r>
      <w:r w:rsidRPr="00BF18EC">
        <w:rPr>
          <w:rFonts w:ascii="Times New Roman" w:hAnsi="Times New Roman"/>
          <w:spacing w:val="-1"/>
          <w:sz w:val="24"/>
          <w:szCs w:val="24"/>
        </w:rPr>
        <w:t>а</w:t>
      </w:r>
      <w:r w:rsidRPr="00BF18EC">
        <w:rPr>
          <w:rFonts w:ascii="Times New Roman" w:hAnsi="Times New Roman"/>
          <w:sz w:val="24"/>
          <w:szCs w:val="24"/>
        </w:rPr>
        <w:t>л</w:t>
      </w:r>
      <w:r w:rsidRPr="00BF18EC">
        <w:rPr>
          <w:rFonts w:ascii="Times New Roman" w:hAnsi="Times New Roman"/>
          <w:spacing w:val="-1"/>
          <w:sz w:val="24"/>
          <w:szCs w:val="24"/>
        </w:rPr>
        <w:t>ь</w:t>
      </w:r>
      <w:r w:rsidRPr="00BF18EC">
        <w:rPr>
          <w:rFonts w:ascii="Times New Roman" w:hAnsi="Times New Roman"/>
          <w:sz w:val="24"/>
          <w:szCs w:val="24"/>
        </w:rPr>
        <w:t xml:space="preserve">ное и </w:t>
      </w:r>
      <w:r w:rsidRPr="00BF18EC">
        <w:rPr>
          <w:rFonts w:ascii="Times New Roman" w:hAnsi="Times New Roman"/>
          <w:spacing w:val="-2"/>
          <w:sz w:val="24"/>
          <w:szCs w:val="24"/>
        </w:rPr>
        <w:t>м</w:t>
      </w:r>
      <w:r w:rsidRPr="00BF18EC">
        <w:rPr>
          <w:rFonts w:ascii="Times New Roman" w:hAnsi="Times New Roman"/>
          <w:spacing w:val="-1"/>
          <w:sz w:val="24"/>
          <w:szCs w:val="24"/>
        </w:rPr>
        <w:t>а</w:t>
      </w:r>
      <w:r w:rsidRPr="00BF18EC">
        <w:rPr>
          <w:rFonts w:ascii="Times New Roman" w:hAnsi="Times New Roman"/>
          <w:sz w:val="24"/>
          <w:szCs w:val="24"/>
        </w:rPr>
        <w:t>к</w:t>
      </w:r>
      <w:r w:rsidRPr="00BF18EC">
        <w:rPr>
          <w:rFonts w:ascii="Times New Roman" w:hAnsi="Times New Roman"/>
          <w:spacing w:val="-1"/>
          <w:sz w:val="24"/>
          <w:szCs w:val="24"/>
        </w:rPr>
        <w:t>с</w:t>
      </w:r>
      <w:r w:rsidRPr="00BF18EC">
        <w:rPr>
          <w:rFonts w:ascii="Times New Roman" w:hAnsi="Times New Roman"/>
          <w:sz w:val="24"/>
          <w:szCs w:val="24"/>
        </w:rPr>
        <w:t>ималь</w:t>
      </w:r>
      <w:r w:rsidRPr="00BF18EC">
        <w:rPr>
          <w:rFonts w:ascii="Times New Roman" w:hAnsi="Times New Roman"/>
          <w:spacing w:val="1"/>
          <w:sz w:val="24"/>
          <w:szCs w:val="24"/>
        </w:rPr>
        <w:t>н</w:t>
      </w:r>
      <w:r w:rsidRPr="00BF18EC">
        <w:rPr>
          <w:rFonts w:ascii="Times New Roman" w:hAnsi="Times New Roman"/>
          <w:sz w:val="24"/>
          <w:szCs w:val="24"/>
        </w:rPr>
        <w:t>ое) для каждой с</w:t>
      </w:r>
      <w:r w:rsidRPr="00BF18EC">
        <w:rPr>
          <w:rFonts w:ascii="Times New Roman" w:hAnsi="Times New Roman"/>
          <w:spacing w:val="2"/>
          <w:sz w:val="24"/>
          <w:szCs w:val="24"/>
        </w:rPr>
        <w:t>т</w:t>
      </w:r>
      <w:r w:rsidRPr="00BF18EC">
        <w:rPr>
          <w:rFonts w:ascii="Times New Roman" w:hAnsi="Times New Roman"/>
          <w:spacing w:val="-7"/>
          <w:sz w:val="24"/>
          <w:szCs w:val="24"/>
        </w:rPr>
        <w:t>у</w:t>
      </w:r>
      <w:r w:rsidRPr="00BF18EC">
        <w:rPr>
          <w:rFonts w:ascii="Times New Roman" w:hAnsi="Times New Roman"/>
          <w:spacing w:val="3"/>
          <w:sz w:val="24"/>
          <w:szCs w:val="24"/>
        </w:rPr>
        <w:t>п</w:t>
      </w:r>
      <w:r w:rsidRPr="00BF18EC">
        <w:rPr>
          <w:rFonts w:ascii="Times New Roman" w:hAnsi="Times New Roman"/>
          <w:sz w:val="24"/>
          <w:szCs w:val="24"/>
        </w:rPr>
        <w:t>ени</w:t>
      </w:r>
    </w:p>
    <w:p w:rsidR="00A16ABA" w:rsidRPr="00BF18EC" w:rsidRDefault="00A16ABA" w:rsidP="00BF18EC">
      <w:pPr>
        <w:widowControl w:val="0"/>
        <w:autoSpaceDE w:val="0"/>
        <w:autoSpaceDN w:val="0"/>
        <w:adjustRightInd w:val="0"/>
        <w:spacing w:after="0" w:line="240" w:lineRule="auto"/>
        <w:ind w:left="48" w:right="3755"/>
        <w:rPr>
          <w:rFonts w:ascii="Times New Roman" w:hAnsi="Times New Roman"/>
          <w:sz w:val="24"/>
          <w:szCs w:val="24"/>
        </w:rPr>
      </w:pPr>
      <w:r w:rsidRPr="00BF18EC">
        <w:rPr>
          <w:rFonts w:ascii="Times New Roman" w:hAnsi="Times New Roman"/>
          <w:sz w:val="24"/>
          <w:szCs w:val="24"/>
        </w:rPr>
        <w:t>1-4 кла</w:t>
      </w:r>
      <w:r w:rsidRPr="00BF18EC">
        <w:rPr>
          <w:rFonts w:ascii="Times New Roman" w:hAnsi="Times New Roman"/>
          <w:spacing w:val="-1"/>
          <w:sz w:val="24"/>
          <w:szCs w:val="24"/>
        </w:rPr>
        <w:t>сс</w:t>
      </w:r>
      <w:r w:rsidRPr="00BF18EC">
        <w:rPr>
          <w:rFonts w:ascii="Times New Roman" w:hAnsi="Times New Roman"/>
          <w:sz w:val="24"/>
          <w:szCs w:val="24"/>
        </w:rPr>
        <w:t xml:space="preserve">: </w:t>
      </w:r>
      <w:proofErr w:type="gramStart"/>
      <w:r w:rsidRPr="00BF18EC">
        <w:rPr>
          <w:rFonts w:ascii="Times New Roman" w:hAnsi="Times New Roman"/>
          <w:sz w:val="24"/>
          <w:szCs w:val="24"/>
        </w:rPr>
        <w:t>ми</w:t>
      </w:r>
      <w:r w:rsidRPr="00BF18EC">
        <w:rPr>
          <w:rFonts w:ascii="Times New Roman" w:hAnsi="Times New Roman"/>
          <w:spacing w:val="1"/>
          <w:sz w:val="24"/>
          <w:szCs w:val="24"/>
        </w:rPr>
        <w:t>ни</w:t>
      </w:r>
      <w:r w:rsidRPr="00BF18EC">
        <w:rPr>
          <w:rFonts w:ascii="Times New Roman" w:hAnsi="Times New Roman"/>
          <w:sz w:val="24"/>
          <w:szCs w:val="24"/>
        </w:rPr>
        <w:t>м</w:t>
      </w:r>
      <w:r w:rsidRPr="00BF18EC">
        <w:rPr>
          <w:rFonts w:ascii="Times New Roman" w:hAnsi="Times New Roman"/>
          <w:spacing w:val="-1"/>
          <w:sz w:val="24"/>
          <w:szCs w:val="24"/>
        </w:rPr>
        <w:t>а</w:t>
      </w:r>
      <w:r w:rsidRPr="00BF18EC">
        <w:rPr>
          <w:rFonts w:ascii="Times New Roman" w:hAnsi="Times New Roman"/>
          <w:sz w:val="24"/>
          <w:szCs w:val="24"/>
        </w:rPr>
        <w:t>ль</w:t>
      </w:r>
      <w:r w:rsidRPr="00BF18EC">
        <w:rPr>
          <w:rFonts w:ascii="Times New Roman" w:hAnsi="Times New Roman"/>
          <w:spacing w:val="1"/>
          <w:sz w:val="24"/>
          <w:szCs w:val="24"/>
        </w:rPr>
        <w:t>н</w:t>
      </w:r>
      <w:r w:rsidRPr="00BF18EC">
        <w:rPr>
          <w:rFonts w:ascii="Times New Roman" w:hAnsi="Times New Roman"/>
          <w:sz w:val="24"/>
          <w:szCs w:val="24"/>
        </w:rPr>
        <w:t>ое</w:t>
      </w:r>
      <w:proofErr w:type="gramEnd"/>
      <w:r w:rsidRPr="00BF18EC">
        <w:rPr>
          <w:rFonts w:ascii="Times New Roman" w:hAnsi="Times New Roman"/>
          <w:sz w:val="24"/>
          <w:szCs w:val="24"/>
        </w:rPr>
        <w:t xml:space="preserve"> 4</w:t>
      </w:r>
      <w:r w:rsidRPr="00BF18EC">
        <w:rPr>
          <w:rFonts w:ascii="Times New Roman" w:hAnsi="Times New Roman"/>
          <w:spacing w:val="1"/>
          <w:sz w:val="24"/>
          <w:szCs w:val="24"/>
        </w:rPr>
        <w:t xml:space="preserve"> </w:t>
      </w:r>
      <w:r w:rsidRPr="00BF18EC">
        <w:rPr>
          <w:rFonts w:ascii="Times New Roman" w:hAnsi="Times New Roman"/>
          <w:spacing w:val="-4"/>
          <w:sz w:val="24"/>
          <w:szCs w:val="24"/>
        </w:rPr>
        <w:t>у</w:t>
      </w:r>
      <w:r w:rsidRPr="00BF18EC">
        <w:rPr>
          <w:rFonts w:ascii="Times New Roman" w:hAnsi="Times New Roman"/>
          <w:sz w:val="24"/>
          <w:szCs w:val="24"/>
        </w:rPr>
        <w:t xml:space="preserve">рока, </w:t>
      </w:r>
      <w:r w:rsidRPr="00BF18EC">
        <w:rPr>
          <w:rFonts w:ascii="Times New Roman" w:hAnsi="Times New Roman"/>
          <w:spacing w:val="1"/>
          <w:sz w:val="24"/>
          <w:szCs w:val="24"/>
        </w:rPr>
        <w:t>м</w:t>
      </w:r>
      <w:r w:rsidRPr="00BF18EC">
        <w:rPr>
          <w:rFonts w:ascii="Times New Roman" w:hAnsi="Times New Roman"/>
          <w:sz w:val="24"/>
          <w:szCs w:val="24"/>
        </w:rPr>
        <w:t>аксим</w:t>
      </w:r>
      <w:r w:rsidRPr="00BF18EC">
        <w:rPr>
          <w:rFonts w:ascii="Times New Roman" w:hAnsi="Times New Roman"/>
          <w:spacing w:val="1"/>
          <w:sz w:val="24"/>
          <w:szCs w:val="24"/>
        </w:rPr>
        <w:t>а</w:t>
      </w:r>
      <w:r w:rsidRPr="00BF18EC">
        <w:rPr>
          <w:rFonts w:ascii="Times New Roman" w:hAnsi="Times New Roman"/>
          <w:sz w:val="24"/>
          <w:szCs w:val="24"/>
        </w:rPr>
        <w:t>л</w:t>
      </w:r>
      <w:r w:rsidRPr="00BF18EC">
        <w:rPr>
          <w:rFonts w:ascii="Times New Roman" w:hAnsi="Times New Roman"/>
          <w:spacing w:val="1"/>
          <w:sz w:val="24"/>
          <w:szCs w:val="24"/>
        </w:rPr>
        <w:t>ьн</w:t>
      </w:r>
      <w:r w:rsidRPr="00BF18EC">
        <w:rPr>
          <w:rFonts w:ascii="Times New Roman" w:hAnsi="Times New Roman"/>
          <w:sz w:val="24"/>
          <w:szCs w:val="24"/>
        </w:rPr>
        <w:t>ое 5</w:t>
      </w:r>
      <w:r w:rsidRPr="00BF18EC">
        <w:rPr>
          <w:rFonts w:ascii="Times New Roman" w:hAnsi="Times New Roman"/>
          <w:spacing w:val="2"/>
          <w:sz w:val="24"/>
          <w:szCs w:val="24"/>
        </w:rPr>
        <w:t xml:space="preserve"> </w:t>
      </w:r>
      <w:r w:rsidRPr="00BF18EC">
        <w:rPr>
          <w:rFonts w:ascii="Times New Roman" w:hAnsi="Times New Roman"/>
          <w:spacing w:val="-4"/>
          <w:sz w:val="24"/>
          <w:szCs w:val="24"/>
        </w:rPr>
        <w:t>у</w:t>
      </w:r>
      <w:r w:rsidRPr="00BF18EC">
        <w:rPr>
          <w:rFonts w:ascii="Times New Roman" w:hAnsi="Times New Roman"/>
          <w:sz w:val="24"/>
          <w:szCs w:val="24"/>
        </w:rPr>
        <w:t xml:space="preserve">роков </w:t>
      </w:r>
    </w:p>
    <w:p w:rsidR="00A16ABA" w:rsidRPr="00BF18EC" w:rsidRDefault="00A16ABA" w:rsidP="00BF18EC">
      <w:pPr>
        <w:widowControl w:val="0"/>
        <w:autoSpaceDE w:val="0"/>
        <w:autoSpaceDN w:val="0"/>
        <w:adjustRightInd w:val="0"/>
        <w:spacing w:after="0" w:line="240" w:lineRule="auto"/>
        <w:ind w:left="48" w:right="3755"/>
        <w:rPr>
          <w:rFonts w:ascii="Times New Roman" w:hAnsi="Times New Roman"/>
          <w:sz w:val="24"/>
          <w:szCs w:val="24"/>
        </w:rPr>
      </w:pPr>
      <w:r w:rsidRPr="00BF18EC">
        <w:rPr>
          <w:rFonts w:ascii="Times New Roman" w:hAnsi="Times New Roman"/>
          <w:sz w:val="24"/>
          <w:szCs w:val="24"/>
        </w:rPr>
        <w:t>5-9 кла</w:t>
      </w:r>
      <w:r w:rsidRPr="00BF18EC">
        <w:rPr>
          <w:rFonts w:ascii="Times New Roman" w:hAnsi="Times New Roman"/>
          <w:spacing w:val="-1"/>
          <w:sz w:val="24"/>
          <w:szCs w:val="24"/>
        </w:rPr>
        <w:t>сс</w:t>
      </w:r>
      <w:r w:rsidRPr="00BF18EC">
        <w:rPr>
          <w:rFonts w:ascii="Times New Roman" w:hAnsi="Times New Roman"/>
          <w:sz w:val="24"/>
          <w:szCs w:val="24"/>
        </w:rPr>
        <w:t xml:space="preserve">: </w:t>
      </w:r>
      <w:proofErr w:type="gramStart"/>
      <w:r w:rsidRPr="00BF18EC">
        <w:rPr>
          <w:rFonts w:ascii="Times New Roman" w:hAnsi="Times New Roman"/>
          <w:sz w:val="24"/>
          <w:szCs w:val="24"/>
        </w:rPr>
        <w:t>ми</w:t>
      </w:r>
      <w:r w:rsidRPr="00BF18EC">
        <w:rPr>
          <w:rFonts w:ascii="Times New Roman" w:hAnsi="Times New Roman"/>
          <w:spacing w:val="1"/>
          <w:sz w:val="24"/>
          <w:szCs w:val="24"/>
        </w:rPr>
        <w:t>ни</w:t>
      </w:r>
      <w:r w:rsidRPr="00BF18EC">
        <w:rPr>
          <w:rFonts w:ascii="Times New Roman" w:hAnsi="Times New Roman"/>
          <w:sz w:val="24"/>
          <w:szCs w:val="24"/>
        </w:rPr>
        <w:t>м</w:t>
      </w:r>
      <w:r w:rsidRPr="00BF18EC">
        <w:rPr>
          <w:rFonts w:ascii="Times New Roman" w:hAnsi="Times New Roman"/>
          <w:spacing w:val="-1"/>
          <w:sz w:val="24"/>
          <w:szCs w:val="24"/>
        </w:rPr>
        <w:t>а</w:t>
      </w:r>
      <w:r w:rsidRPr="00BF18EC">
        <w:rPr>
          <w:rFonts w:ascii="Times New Roman" w:hAnsi="Times New Roman"/>
          <w:sz w:val="24"/>
          <w:szCs w:val="24"/>
        </w:rPr>
        <w:t>ль</w:t>
      </w:r>
      <w:r w:rsidRPr="00BF18EC">
        <w:rPr>
          <w:rFonts w:ascii="Times New Roman" w:hAnsi="Times New Roman"/>
          <w:spacing w:val="1"/>
          <w:sz w:val="24"/>
          <w:szCs w:val="24"/>
        </w:rPr>
        <w:t>н</w:t>
      </w:r>
      <w:r w:rsidRPr="00BF18EC">
        <w:rPr>
          <w:rFonts w:ascii="Times New Roman" w:hAnsi="Times New Roman"/>
          <w:sz w:val="24"/>
          <w:szCs w:val="24"/>
        </w:rPr>
        <w:t>ое</w:t>
      </w:r>
      <w:proofErr w:type="gramEnd"/>
      <w:r w:rsidRPr="00BF18EC">
        <w:rPr>
          <w:rFonts w:ascii="Times New Roman" w:hAnsi="Times New Roman"/>
          <w:sz w:val="24"/>
          <w:szCs w:val="24"/>
        </w:rPr>
        <w:t xml:space="preserve"> 5</w:t>
      </w:r>
      <w:r w:rsidRPr="00BF18EC">
        <w:rPr>
          <w:rFonts w:ascii="Times New Roman" w:hAnsi="Times New Roman"/>
          <w:spacing w:val="1"/>
          <w:sz w:val="24"/>
          <w:szCs w:val="24"/>
        </w:rPr>
        <w:t xml:space="preserve"> </w:t>
      </w:r>
      <w:r w:rsidRPr="00BF18EC">
        <w:rPr>
          <w:rFonts w:ascii="Times New Roman" w:hAnsi="Times New Roman"/>
          <w:spacing w:val="-4"/>
          <w:sz w:val="24"/>
          <w:szCs w:val="24"/>
        </w:rPr>
        <w:t>у</w:t>
      </w:r>
      <w:r w:rsidRPr="00BF18EC">
        <w:rPr>
          <w:rFonts w:ascii="Times New Roman" w:hAnsi="Times New Roman"/>
          <w:sz w:val="24"/>
          <w:szCs w:val="24"/>
        </w:rPr>
        <w:t xml:space="preserve">рока, </w:t>
      </w:r>
      <w:r w:rsidRPr="00BF18EC">
        <w:rPr>
          <w:rFonts w:ascii="Times New Roman" w:hAnsi="Times New Roman"/>
          <w:spacing w:val="1"/>
          <w:sz w:val="24"/>
          <w:szCs w:val="24"/>
        </w:rPr>
        <w:t>м</w:t>
      </w:r>
      <w:r w:rsidRPr="00BF18EC">
        <w:rPr>
          <w:rFonts w:ascii="Times New Roman" w:hAnsi="Times New Roman"/>
          <w:sz w:val="24"/>
          <w:szCs w:val="24"/>
        </w:rPr>
        <w:t>аксим</w:t>
      </w:r>
      <w:r w:rsidRPr="00BF18EC">
        <w:rPr>
          <w:rFonts w:ascii="Times New Roman" w:hAnsi="Times New Roman"/>
          <w:spacing w:val="-1"/>
          <w:sz w:val="24"/>
          <w:szCs w:val="24"/>
        </w:rPr>
        <w:t>а</w:t>
      </w:r>
      <w:r w:rsidRPr="00BF18EC">
        <w:rPr>
          <w:rFonts w:ascii="Times New Roman" w:hAnsi="Times New Roman"/>
          <w:sz w:val="24"/>
          <w:szCs w:val="24"/>
        </w:rPr>
        <w:t>ль</w:t>
      </w:r>
      <w:r w:rsidRPr="00BF18EC">
        <w:rPr>
          <w:rFonts w:ascii="Times New Roman" w:hAnsi="Times New Roman"/>
          <w:spacing w:val="1"/>
          <w:sz w:val="24"/>
          <w:szCs w:val="24"/>
        </w:rPr>
        <w:t>н</w:t>
      </w:r>
      <w:r w:rsidRPr="00BF18EC">
        <w:rPr>
          <w:rFonts w:ascii="Times New Roman" w:hAnsi="Times New Roman"/>
          <w:sz w:val="24"/>
          <w:szCs w:val="24"/>
        </w:rPr>
        <w:t>ое 7</w:t>
      </w:r>
      <w:r w:rsidRPr="00BF18EC">
        <w:rPr>
          <w:rFonts w:ascii="Times New Roman" w:hAnsi="Times New Roman"/>
          <w:spacing w:val="1"/>
          <w:sz w:val="24"/>
          <w:szCs w:val="24"/>
        </w:rPr>
        <w:t xml:space="preserve"> </w:t>
      </w:r>
      <w:r w:rsidRPr="00BF18EC">
        <w:rPr>
          <w:rFonts w:ascii="Times New Roman" w:hAnsi="Times New Roman"/>
          <w:spacing w:val="-4"/>
          <w:sz w:val="24"/>
          <w:szCs w:val="24"/>
        </w:rPr>
        <w:t>у</w:t>
      </w:r>
      <w:r w:rsidRPr="00BF18EC">
        <w:rPr>
          <w:rFonts w:ascii="Times New Roman" w:hAnsi="Times New Roman"/>
          <w:sz w:val="24"/>
          <w:szCs w:val="24"/>
        </w:rPr>
        <w:t>роков</w:t>
      </w:r>
    </w:p>
    <w:p w:rsidR="00A16ABA" w:rsidRPr="00BF18EC" w:rsidRDefault="00A16ABA" w:rsidP="00BF18EC">
      <w:pPr>
        <w:spacing w:after="0" w:line="240" w:lineRule="auto"/>
        <w:rPr>
          <w:rFonts w:ascii="Times New Roman" w:hAnsi="Times New Roman"/>
          <w:sz w:val="24"/>
          <w:szCs w:val="24"/>
        </w:rPr>
      </w:pPr>
      <w:r w:rsidRPr="00BF18EC">
        <w:rPr>
          <w:rFonts w:ascii="Times New Roman" w:hAnsi="Times New Roman"/>
          <w:sz w:val="24"/>
          <w:szCs w:val="24"/>
        </w:rPr>
        <w:t>10-11 кла</w:t>
      </w:r>
      <w:r w:rsidRPr="00BF18EC">
        <w:rPr>
          <w:rFonts w:ascii="Times New Roman" w:hAnsi="Times New Roman"/>
          <w:spacing w:val="-1"/>
          <w:sz w:val="24"/>
          <w:szCs w:val="24"/>
        </w:rPr>
        <w:t>сс</w:t>
      </w:r>
      <w:r w:rsidRPr="00BF18EC">
        <w:rPr>
          <w:rFonts w:ascii="Times New Roman" w:hAnsi="Times New Roman"/>
          <w:sz w:val="24"/>
          <w:szCs w:val="24"/>
        </w:rPr>
        <w:t xml:space="preserve">: </w:t>
      </w:r>
      <w:proofErr w:type="gramStart"/>
      <w:r w:rsidRPr="00BF18EC">
        <w:rPr>
          <w:rFonts w:ascii="Times New Roman" w:hAnsi="Times New Roman"/>
          <w:sz w:val="24"/>
          <w:szCs w:val="24"/>
        </w:rPr>
        <w:t>ми</w:t>
      </w:r>
      <w:r w:rsidRPr="00BF18EC">
        <w:rPr>
          <w:rFonts w:ascii="Times New Roman" w:hAnsi="Times New Roman"/>
          <w:spacing w:val="1"/>
          <w:sz w:val="24"/>
          <w:szCs w:val="24"/>
        </w:rPr>
        <w:t>ни</w:t>
      </w:r>
      <w:r w:rsidRPr="00BF18EC">
        <w:rPr>
          <w:rFonts w:ascii="Times New Roman" w:hAnsi="Times New Roman"/>
          <w:sz w:val="24"/>
          <w:szCs w:val="24"/>
        </w:rPr>
        <w:t>м</w:t>
      </w:r>
      <w:r w:rsidRPr="00BF18EC">
        <w:rPr>
          <w:rFonts w:ascii="Times New Roman" w:hAnsi="Times New Roman"/>
          <w:spacing w:val="-1"/>
          <w:sz w:val="24"/>
          <w:szCs w:val="24"/>
        </w:rPr>
        <w:t>а</w:t>
      </w:r>
      <w:r w:rsidRPr="00BF18EC">
        <w:rPr>
          <w:rFonts w:ascii="Times New Roman" w:hAnsi="Times New Roman"/>
          <w:sz w:val="24"/>
          <w:szCs w:val="24"/>
        </w:rPr>
        <w:t>льное</w:t>
      </w:r>
      <w:proofErr w:type="gramEnd"/>
      <w:r w:rsidRPr="00BF18EC">
        <w:rPr>
          <w:rFonts w:ascii="Times New Roman" w:hAnsi="Times New Roman"/>
          <w:spacing w:val="-1"/>
          <w:sz w:val="24"/>
          <w:szCs w:val="24"/>
        </w:rPr>
        <w:t xml:space="preserve"> </w:t>
      </w:r>
      <w:r w:rsidRPr="00BF18EC">
        <w:rPr>
          <w:rFonts w:ascii="Times New Roman" w:hAnsi="Times New Roman"/>
          <w:sz w:val="24"/>
          <w:szCs w:val="24"/>
        </w:rPr>
        <w:t>6</w:t>
      </w:r>
      <w:r w:rsidRPr="00BF18EC">
        <w:rPr>
          <w:rFonts w:ascii="Times New Roman" w:hAnsi="Times New Roman"/>
          <w:spacing w:val="1"/>
          <w:sz w:val="24"/>
          <w:szCs w:val="24"/>
        </w:rPr>
        <w:t xml:space="preserve"> </w:t>
      </w:r>
      <w:r w:rsidRPr="00BF18EC">
        <w:rPr>
          <w:rFonts w:ascii="Times New Roman" w:hAnsi="Times New Roman"/>
          <w:spacing w:val="-4"/>
          <w:sz w:val="24"/>
          <w:szCs w:val="24"/>
        </w:rPr>
        <w:t>у</w:t>
      </w:r>
      <w:r w:rsidRPr="00BF18EC">
        <w:rPr>
          <w:rFonts w:ascii="Times New Roman" w:hAnsi="Times New Roman"/>
          <w:sz w:val="24"/>
          <w:szCs w:val="24"/>
        </w:rPr>
        <w:t>роков,</w:t>
      </w:r>
      <w:r w:rsidRPr="00BF18EC">
        <w:rPr>
          <w:rFonts w:ascii="Times New Roman" w:hAnsi="Times New Roman"/>
          <w:spacing w:val="1"/>
          <w:sz w:val="24"/>
          <w:szCs w:val="24"/>
        </w:rPr>
        <w:t xml:space="preserve"> м</w:t>
      </w:r>
      <w:r w:rsidRPr="00BF18EC">
        <w:rPr>
          <w:rFonts w:ascii="Times New Roman" w:hAnsi="Times New Roman"/>
          <w:spacing w:val="-1"/>
          <w:sz w:val="24"/>
          <w:szCs w:val="24"/>
        </w:rPr>
        <w:t>а</w:t>
      </w:r>
      <w:r w:rsidRPr="00BF18EC">
        <w:rPr>
          <w:rFonts w:ascii="Times New Roman" w:hAnsi="Times New Roman"/>
          <w:sz w:val="24"/>
          <w:szCs w:val="24"/>
        </w:rPr>
        <w:t>ксим</w:t>
      </w:r>
      <w:r w:rsidRPr="00BF18EC">
        <w:rPr>
          <w:rFonts w:ascii="Times New Roman" w:hAnsi="Times New Roman"/>
          <w:spacing w:val="-1"/>
          <w:sz w:val="24"/>
          <w:szCs w:val="24"/>
        </w:rPr>
        <w:t>а</w:t>
      </w:r>
      <w:r w:rsidRPr="00BF18EC">
        <w:rPr>
          <w:rFonts w:ascii="Times New Roman" w:hAnsi="Times New Roman"/>
          <w:sz w:val="24"/>
          <w:szCs w:val="24"/>
        </w:rPr>
        <w:t>л</w:t>
      </w:r>
      <w:r w:rsidRPr="00BF18EC">
        <w:rPr>
          <w:rFonts w:ascii="Times New Roman" w:hAnsi="Times New Roman"/>
          <w:spacing w:val="2"/>
          <w:sz w:val="24"/>
          <w:szCs w:val="24"/>
        </w:rPr>
        <w:t>ь</w:t>
      </w:r>
      <w:r w:rsidRPr="00BF18EC">
        <w:rPr>
          <w:rFonts w:ascii="Times New Roman" w:hAnsi="Times New Roman"/>
          <w:spacing w:val="1"/>
          <w:sz w:val="24"/>
          <w:szCs w:val="24"/>
        </w:rPr>
        <w:t>н</w:t>
      </w:r>
      <w:r w:rsidRPr="00BF18EC">
        <w:rPr>
          <w:rFonts w:ascii="Times New Roman" w:hAnsi="Times New Roman"/>
          <w:sz w:val="24"/>
          <w:szCs w:val="24"/>
        </w:rPr>
        <w:t>ое 7</w:t>
      </w:r>
      <w:r w:rsidRPr="00BF18EC">
        <w:rPr>
          <w:rFonts w:ascii="Times New Roman" w:hAnsi="Times New Roman"/>
          <w:spacing w:val="2"/>
          <w:sz w:val="24"/>
          <w:szCs w:val="24"/>
        </w:rPr>
        <w:t xml:space="preserve"> </w:t>
      </w:r>
      <w:r w:rsidRPr="00BF18EC">
        <w:rPr>
          <w:rFonts w:ascii="Times New Roman" w:hAnsi="Times New Roman"/>
          <w:spacing w:val="-4"/>
          <w:sz w:val="24"/>
          <w:szCs w:val="24"/>
        </w:rPr>
        <w:t>у</w:t>
      </w:r>
      <w:r w:rsidRPr="00BF18EC">
        <w:rPr>
          <w:rFonts w:ascii="Times New Roman" w:hAnsi="Times New Roman"/>
          <w:sz w:val="24"/>
          <w:szCs w:val="24"/>
        </w:rPr>
        <w:t>роков Продолжительность уроков  (мин.) 40 минут</w:t>
      </w:r>
    </w:p>
    <w:p w:rsidR="00A16ABA" w:rsidRPr="00BF18EC" w:rsidRDefault="00A16ABA" w:rsidP="00BF18EC">
      <w:pPr>
        <w:spacing w:after="0" w:line="240" w:lineRule="auto"/>
        <w:rPr>
          <w:rFonts w:ascii="Times New Roman" w:hAnsi="Times New Roman"/>
          <w:sz w:val="24"/>
          <w:szCs w:val="24"/>
        </w:rPr>
      </w:pPr>
      <w:r w:rsidRPr="00BF18EC">
        <w:rPr>
          <w:rFonts w:ascii="Times New Roman" w:hAnsi="Times New Roman"/>
          <w:sz w:val="24"/>
          <w:szCs w:val="24"/>
        </w:rPr>
        <w:t>Продолжительность перемен (минимальная, максимальная) 10  минут, 20минут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4832"/>
        <w:gridCol w:w="3191"/>
      </w:tblGrid>
      <w:tr w:rsidR="00A16ABA" w:rsidRPr="00BF18EC" w:rsidTr="008747B2">
        <w:tc>
          <w:tcPr>
            <w:tcW w:w="1548" w:type="dxa"/>
            <w:vAlign w:val="center"/>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Смена </w:t>
            </w:r>
          </w:p>
        </w:tc>
        <w:tc>
          <w:tcPr>
            <w:tcW w:w="4832" w:type="dxa"/>
            <w:vAlign w:val="center"/>
          </w:tcPr>
          <w:p w:rsidR="00A16ABA" w:rsidRPr="00BF18EC" w:rsidRDefault="00A16ABA" w:rsidP="008747B2">
            <w:pPr>
              <w:tabs>
                <w:tab w:val="left" w:pos="7938"/>
              </w:tabs>
              <w:spacing w:after="0" w:line="240" w:lineRule="auto"/>
              <w:jc w:val="center"/>
              <w:rPr>
                <w:rFonts w:ascii="Times New Roman" w:hAnsi="Times New Roman"/>
                <w:sz w:val="24"/>
                <w:szCs w:val="24"/>
              </w:rPr>
            </w:pPr>
            <w:r w:rsidRPr="00BF18EC">
              <w:rPr>
                <w:rFonts w:ascii="Times New Roman" w:hAnsi="Times New Roman"/>
                <w:sz w:val="24"/>
                <w:szCs w:val="24"/>
              </w:rPr>
              <w:t xml:space="preserve">Классы </w:t>
            </w:r>
            <w:proofErr w:type="gramStart"/>
            <w:r w:rsidRPr="00BF18EC">
              <w:rPr>
                <w:rFonts w:ascii="Times New Roman" w:hAnsi="Times New Roman"/>
                <w:sz w:val="24"/>
                <w:szCs w:val="24"/>
              </w:rPr>
              <w:t xml:space="preserve">( </w:t>
            </w:r>
            <w:proofErr w:type="gramEnd"/>
            <w:r w:rsidRPr="00BF18EC">
              <w:rPr>
                <w:rFonts w:ascii="Times New Roman" w:hAnsi="Times New Roman"/>
                <w:sz w:val="24"/>
                <w:szCs w:val="24"/>
              </w:rPr>
              <w:t>группы)</w:t>
            </w:r>
          </w:p>
        </w:tc>
        <w:tc>
          <w:tcPr>
            <w:tcW w:w="3191"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 xml:space="preserve">Общее количество </w:t>
            </w:r>
            <w:proofErr w:type="gramStart"/>
            <w:r w:rsidRPr="00BF18EC">
              <w:rPr>
                <w:rFonts w:ascii="Times New Roman" w:hAnsi="Times New Roman"/>
                <w:sz w:val="24"/>
                <w:szCs w:val="24"/>
              </w:rPr>
              <w:t>обучающихся</w:t>
            </w:r>
            <w:proofErr w:type="gramEnd"/>
            <w:r w:rsidRPr="00BF18EC">
              <w:rPr>
                <w:rFonts w:ascii="Times New Roman" w:hAnsi="Times New Roman"/>
                <w:sz w:val="24"/>
                <w:szCs w:val="24"/>
              </w:rPr>
              <w:t xml:space="preserve"> в смене</w:t>
            </w:r>
          </w:p>
        </w:tc>
      </w:tr>
      <w:tr w:rsidR="00A16ABA" w:rsidRPr="00BF18EC" w:rsidTr="008747B2">
        <w:tc>
          <w:tcPr>
            <w:tcW w:w="1548"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1 смена</w:t>
            </w:r>
          </w:p>
        </w:tc>
        <w:tc>
          <w:tcPr>
            <w:tcW w:w="4832"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1-11 класс</w:t>
            </w:r>
          </w:p>
        </w:tc>
        <w:tc>
          <w:tcPr>
            <w:tcW w:w="3191" w:type="dxa"/>
          </w:tcPr>
          <w:p w:rsidR="00A16ABA" w:rsidRPr="00BF18EC" w:rsidRDefault="00A16ABA" w:rsidP="008747B2">
            <w:pPr>
              <w:tabs>
                <w:tab w:val="left" w:pos="7938"/>
              </w:tabs>
              <w:spacing w:after="0" w:line="240" w:lineRule="auto"/>
              <w:rPr>
                <w:rFonts w:ascii="Times New Roman" w:hAnsi="Times New Roman"/>
                <w:sz w:val="24"/>
                <w:szCs w:val="24"/>
              </w:rPr>
            </w:pPr>
            <w:r>
              <w:rPr>
                <w:rFonts w:ascii="Times New Roman" w:hAnsi="Times New Roman"/>
                <w:sz w:val="24"/>
                <w:szCs w:val="24"/>
              </w:rPr>
              <w:t>98</w:t>
            </w:r>
          </w:p>
        </w:tc>
      </w:tr>
      <w:tr w:rsidR="00A16ABA" w:rsidRPr="00BF18EC" w:rsidTr="008747B2">
        <w:tc>
          <w:tcPr>
            <w:tcW w:w="1548"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2 смена</w:t>
            </w:r>
          </w:p>
        </w:tc>
        <w:tc>
          <w:tcPr>
            <w:tcW w:w="4832"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нет</w:t>
            </w:r>
          </w:p>
        </w:tc>
        <w:tc>
          <w:tcPr>
            <w:tcW w:w="3191" w:type="dxa"/>
          </w:tcPr>
          <w:p w:rsidR="00A16ABA" w:rsidRPr="00BF18EC" w:rsidRDefault="00A16ABA" w:rsidP="008747B2">
            <w:pPr>
              <w:tabs>
                <w:tab w:val="left" w:pos="7938"/>
              </w:tabs>
              <w:spacing w:after="0" w:line="240" w:lineRule="auto"/>
              <w:rPr>
                <w:rFonts w:ascii="Times New Roman" w:hAnsi="Times New Roman"/>
                <w:sz w:val="24"/>
                <w:szCs w:val="24"/>
              </w:rPr>
            </w:pPr>
            <w:r w:rsidRPr="00BF18EC">
              <w:rPr>
                <w:rFonts w:ascii="Times New Roman" w:hAnsi="Times New Roman"/>
                <w:sz w:val="24"/>
                <w:szCs w:val="24"/>
              </w:rPr>
              <w:t>0</w:t>
            </w:r>
          </w:p>
        </w:tc>
      </w:tr>
    </w:tbl>
    <w:p w:rsidR="00A16ABA" w:rsidRPr="00BF18EC" w:rsidRDefault="00A16ABA" w:rsidP="00BF18EC">
      <w:pPr>
        <w:spacing w:after="0" w:line="240" w:lineRule="auto"/>
        <w:rPr>
          <w:rFonts w:ascii="Times New Roman" w:hAnsi="Times New Roman"/>
          <w:i/>
          <w:sz w:val="24"/>
          <w:szCs w:val="24"/>
        </w:rPr>
      </w:pPr>
    </w:p>
    <w:p w:rsidR="00A16ABA" w:rsidRPr="00BF18EC" w:rsidRDefault="00FB4E3D" w:rsidP="00BF18EC">
      <w:pPr>
        <w:spacing w:after="0" w:line="240" w:lineRule="auto"/>
        <w:rPr>
          <w:rFonts w:ascii="Times New Roman" w:hAnsi="Times New Roman"/>
          <w:b/>
          <w:sz w:val="24"/>
          <w:szCs w:val="24"/>
        </w:rPr>
      </w:pPr>
      <w:r>
        <w:rPr>
          <w:rFonts w:ascii="Times New Roman" w:hAnsi="Times New Roman"/>
          <w:b/>
          <w:sz w:val="24"/>
          <w:szCs w:val="24"/>
        </w:rPr>
        <w:lastRenderedPageBreak/>
        <w:t>3</w:t>
      </w:r>
      <w:r w:rsidR="00A16ABA" w:rsidRPr="00BF18EC">
        <w:rPr>
          <w:rFonts w:ascii="Times New Roman" w:hAnsi="Times New Roman"/>
          <w:b/>
          <w:sz w:val="24"/>
          <w:szCs w:val="24"/>
        </w:rPr>
        <w:t>.  СОДЕРЖАНИЕ ОБРАЗОВАТЕЛЬНОГО ПРОЦЕССА</w:t>
      </w:r>
    </w:p>
    <w:p w:rsidR="00A16ABA" w:rsidRPr="00BF18EC" w:rsidRDefault="00A16ABA" w:rsidP="00BF18EC">
      <w:pPr>
        <w:spacing w:after="0" w:line="240" w:lineRule="auto"/>
        <w:rPr>
          <w:rFonts w:ascii="Times New Roman" w:hAnsi="Times New Roman"/>
          <w:sz w:val="24"/>
          <w:szCs w:val="24"/>
        </w:rPr>
      </w:pPr>
      <w:r w:rsidRPr="00BF18EC">
        <w:rPr>
          <w:rFonts w:ascii="Times New Roman" w:hAnsi="Times New Roman"/>
          <w:sz w:val="24"/>
          <w:szCs w:val="24"/>
        </w:rPr>
        <w:t xml:space="preserve"> </w:t>
      </w:r>
      <w:r w:rsidR="00FB4E3D">
        <w:rPr>
          <w:rFonts w:ascii="Times New Roman" w:hAnsi="Times New Roman"/>
          <w:sz w:val="24"/>
          <w:szCs w:val="24"/>
        </w:rPr>
        <w:t>3</w:t>
      </w:r>
      <w:r w:rsidRPr="00BF18EC">
        <w:rPr>
          <w:rFonts w:ascii="Times New Roman" w:hAnsi="Times New Roman"/>
          <w:sz w:val="24"/>
          <w:szCs w:val="24"/>
        </w:rPr>
        <w:t xml:space="preserve">.1.   Учебный план   утверждён на заседании педагогического совета школы протокол № 1 от </w:t>
      </w:r>
      <w:r>
        <w:rPr>
          <w:rFonts w:ascii="Times New Roman" w:hAnsi="Times New Roman"/>
          <w:sz w:val="24"/>
          <w:szCs w:val="24"/>
        </w:rPr>
        <w:t>31</w:t>
      </w:r>
      <w:r w:rsidRPr="00BF18EC">
        <w:rPr>
          <w:rFonts w:ascii="Times New Roman" w:hAnsi="Times New Roman"/>
          <w:sz w:val="24"/>
          <w:szCs w:val="24"/>
        </w:rPr>
        <w:t>.08.2017 года</w:t>
      </w:r>
    </w:p>
    <w:p w:rsidR="00A16ABA" w:rsidRPr="00BF18EC" w:rsidRDefault="00FB4E3D" w:rsidP="00BF18EC">
      <w:pPr>
        <w:spacing w:after="0" w:line="240" w:lineRule="auto"/>
        <w:rPr>
          <w:rFonts w:ascii="Times New Roman" w:hAnsi="Times New Roman"/>
          <w:sz w:val="24"/>
          <w:szCs w:val="24"/>
        </w:rPr>
      </w:pPr>
      <w:r>
        <w:rPr>
          <w:rFonts w:ascii="Times New Roman" w:hAnsi="Times New Roman"/>
          <w:sz w:val="24"/>
          <w:szCs w:val="24"/>
        </w:rPr>
        <w:t>3</w:t>
      </w:r>
      <w:r w:rsidR="00A16ABA" w:rsidRPr="00BF18EC">
        <w:rPr>
          <w:rFonts w:ascii="Times New Roman" w:hAnsi="Times New Roman"/>
          <w:sz w:val="24"/>
          <w:szCs w:val="24"/>
        </w:rPr>
        <w:t xml:space="preserve">.2.   Расписание учебных занятий   утверждено на заседании педагогического совета школы протокол № 1 от </w:t>
      </w:r>
      <w:r w:rsidR="00A16ABA">
        <w:rPr>
          <w:rFonts w:ascii="Times New Roman" w:hAnsi="Times New Roman"/>
          <w:sz w:val="24"/>
          <w:szCs w:val="24"/>
        </w:rPr>
        <w:t>31</w:t>
      </w:r>
      <w:r w:rsidR="00A16ABA" w:rsidRPr="00BF18EC">
        <w:rPr>
          <w:rFonts w:ascii="Times New Roman" w:hAnsi="Times New Roman"/>
          <w:sz w:val="24"/>
          <w:szCs w:val="24"/>
        </w:rPr>
        <w:t>.08.2017 года</w:t>
      </w:r>
    </w:p>
    <w:p w:rsidR="00A16ABA" w:rsidRPr="00BF18EC" w:rsidRDefault="00A16ABA" w:rsidP="00BF18EC">
      <w:pPr>
        <w:pStyle w:val="affffff5"/>
        <w:tabs>
          <w:tab w:val="left" w:pos="708"/>
        </w:tabs>
        <w:spacing w:line="240" w:lineRule="auto"/>
        <w:ind w:left="525" w:firstLine="0"/>
        <w:rPr>
          <w:b w:val="0"/>
          <w:sz w:val="24"/>
          <w:szCs w:val="24"/>
        </w:rPr>
      </w:pPr>
    </w:p>
    <w:p w:rsidR="00A16ABA" w:rsidRPr="00BF18EC" w:rsidRDefault="00A16ABA" w:rsidP="00D54B41">
      <w:pPr>
        <w:pStyle w:val="affffff5"/>
        <w:numPr>
          <w:ilvl w:val="2"/>
          <w:numId w:val="42"/>
        </w:numPr>
        <w:tabs>
          <w:tab w:val="left" w:pos="708"/>
        </w:tabs>
        <w:spacing w:line="240" w:lineRule="auto"/>
        <w:ind w:left="0" w:firstLine="0"/>
        <w:jc w:val="center"/>
        <w:rPr>
          <w:sz w:val="24"/>
          <w:szCs w:val="24"/>
        </w:rPr>
      </w:pPr>
      <w:r w:rsidRPr="00BF18EC">
        <w:rPr>
          <w:sz w:val="24"/>
          <w:szCs w:val="24"/>
        </w:rPr>
        <w:t xml:space="preserve">  Цели и задачи реализации основной образовательной программы</w:t>
      </w:r>
    </w:p>
    <w:p w:rsidR="00A16ABA" w:rsidRPr="00BF18EC" w:rsidRDefault="00A16ABA" w:rsidP="00BF18EC">
      <w:pPr>
        <w:pStyle w:val="ac"/>
        <w:spacing w:after="0" w:line="240" w:lineRule="auto"/>
        <w:ind w:firstLine="454"/>
        <w:jc w:val="both"/>
        <w:rPr>
          <w:rStyle w:val="49"/>
          <w:rFonts w:eastAsia="@Arial Unicode MS"/>
          <w:bCs/>
          <w:sz w:val="24"/>
          <w:szCs w:val="24"/>
        </w:rPr>
      </w:pPr>
    </w:p>
    <w:p w:rsidR="00A16ABA" w:rsidRPr="00BF18EC" w:rsidRDefault="00A16ABA" w:rsidP="00BF18EC">
      <w:pPr>
        <w:pStyle w:val="ac"/>
        <w:spacing w:after="0" w:line="240" w:lineRule="auto"/>
        <w:ind w:firstLine="454"/>
        <w:jc w:val="both"/>
        <w:rPr>
          <w:rFonts w:ascii="Times New Roman" w:hAnsi="Times New Roman"/>
          <w:sz w:val="24"/>
          <w:szCs w:val="24"/>
        </w:rPr>
      </w:pPr>
      <w:r w:rsidRPr="00BF18EC">
        <w:rPr>
          <w:rStyle w:val="49"/>
          <w:rFonts w:eastAsia="@Arial Unicode MS"/>
          <w:bCs/>
          <w:sz w:val="24"/>
          <w:szCs w:val="24"/>
        </w:rPr>
        <w:t>Цель реализации</w:t>
      </w:r>
      <w:r w:rsidRPr="00BF18EC">
        <w:rPr>
          <w:rFonts w:ascii="Times New Roman" w:hAnsi="Times New Roman"/>
          <w:sz w:val="24"/>
          <w:szCs w:val="24"/>
        </w:rPr>
        <w:t xml:space="preserve"> основной образовательной программы основного общего образования  МБОУ СОШ № </w:t>
      </w:r>
      <w:r>
        <w:rPr>
          <w:rFonts w:ascii="Times New Roman" w:hAnsi="Times New Roman"/>
          <w:sz w:val="24"/>
          <w:szCs w:val="24"/>
        </w:rPr>
        <w:t>14</w:t>
      </w:r>
      <w:r w:rsidRPr="00BF18EC">
        <w:rPr>
          <w:rFonts w:ascii="Times New Roman" w:hAnsi="Times New Roman"/>
          <w:sz w:val="24"/>
          <w:szCs w:val="24"/>
        </w:rPr>
        <w:t>- обеспечение выполнения требований Стандарта.</w:t>
      </w:r>
    </w:p>
    <w:p w:rsidR="00A16ABA" w:rsidRPr="00BF18EC" w:rsidRDefault="00A16ABA" w:rsidP="00BF18EC">
      <w:pPr>
        <w:pStyle w:val="ac"/>
        <w:spacing w:after="0" w:line="240" w:lineRule="auto"/>
        <w:ind w:firstLine="454"/>
        <w:jc w:val="both"/>
        <w:rPr>
          <w:rFonts w:ascii="Times New Roman" w:hAnsi="Times New Roman"/>
          <w:sz w:val="24"/>
          <w:szCs w:val="24"/>
        </w:rPr>
      </w:pPr>
      <w:r w:rsidRPr="00BF18EC">
        <w:rPr>
          <w:rStyle w:val="49"/>
          <w:rFonts w:eastAsia="@Arial Unicode MS"/>
          <w:bCs/>
          <w:sz w:val="24"/>
          <w:szCs w:val="24"/>
        </w:rPr>
        <w:t>Достижение поставленной цели</w:t>
      </w:r>
      <w:r w:rsidRPr="00BF18EC">
        <w:rPr>
          <w:rFonts w:ascii="Times New Roman" w:hAnsi="Times New Roman"/>
          <w:sz w:val="24"/>
          <w:szCs w:val="24"/>
        </w:rPr>
        <w:t xml:space="preserve"> </w:t>
      </w:r>
      <w:r w:rsidRPr="00BF18EC">
        <w:rPr>
          <w:rStyle w:val="49"/>
          <w:rFonts w:eastAsia="@Arial Unicode MS"/>
          <w:bCs/>
          <w:sz w:val="24"/>
          <w:szCs w:val="24"/>
        </w:rPr>
        <w:t>предусматривает решение следующих основных задач:</w:t>
      </w:r>
    </w:p>
    <w:p w:rsidR="00A16ABA" w:rsidRPr="00BF18EC" w:rsidRDefault="00A16ABA" w:rsidP="00BF18EC">
      <w:pPr>
        <w:pStyle w:val="ac"/>
        <w:tabs>
          <w:tab w:val="left" w:pos="1166"/>
        </w:tabs>
        <w:spacing w:after="0" w:line="240" w:lineRule="auto"/>
        <w:ind w:firstLine="454"/>
        <w:jc w:val="both"/>
        <w:rPr>
          <w:rFonts w:ascii="Times New Roman" w:hAnsi="Times New Roman"/>
          <w:sz w:val="24"/>
          <w:szCs w:val="24"/>
        </w:rPr>
      </w:pPr>
      <w:r w:rsidRPr="00BF18EC">
        <w:rPr>
          <w:rFonts w:ascii="Times New Roman" w:hAnsi="Times New Roman"/>
          <w:sz w:val="24"/>
          <w:szCs w:val="24"/>
        </w:rPr>
        <w:t xml:space="preserve">— формирование общей культуры, духовно-нравственное, гражданское, социальное, личностное и интеллектуальное развитие, </w:t>
      </w:r>
      <w:proofErr w:type="spellStart"/>
      <w:proofErr w:type="gramStart"/>
      <w:r w:rsidRPr="00BF18EC">
        <w:rPr>
          <w:rFonts w:ascii="Times New Roman" w:hAnsi="Times New Roman"/>
          <w:sz w:val="24"/>
          <w:szCs w:val="24"/>
        </w:rPr>
        <w:t>самосовершенство-вание</w:t>
      </w:r>
      <w:proofErr w:type="spellEnd"/>
      <w:proofErr w:type="gramEnd"/>
      <w:r w:rsidRPr="00BF18EC">
        <w:rPr>
          <w:rFonts w:ascii="Times New Roman" w:hAnsi="Times New Roman"/>
          <w:sz w:val="24"/>
          <w:szCs w:val="24"/>
        </w:rPr>
        <w:t xml:space="preserve"> обучающихся, обеспечивающие их социальную успешность, развитие творческих способностей, сохранение и укрепление здоровья;</w:t>
      </w:r>
    </w:p>
    <w:p w:rsidR="00A16ABA" w:rsidRPr="00BF18EC" w:rsidRDefault="00A16ABA" w:rsidP="00BF18EC">
      <w:pPr>
        <w:pStyle w:val="ac"/>
        <w:tabs>
          <w:tab w:val="left" w:pos="1170"/>
        </w:tabs>
        <w:spacing w:after="0" w:line="240" w:lineRule="auto"/>
        <w:ind w:firstLine="454"/>
        <w:jc w:val="both"/>
        <w:rPr>
          <w:rFonts w:ascii="Times New Roman" w:hAnsi="Times New Roman"/>
          <w:sz w:val="24"/>
          <w:szCs w:val="24"/>
        </w:rPr>
      </w:pPr>
      <w:r w:rsidRPr="00BF18EC">
        <w:rPr>
          <w:rFonts w:ascii="Times New Roman" w:hAnsi="Times New Roman"/>
          <w:sz w:val="24"/>
          <w:szCs w:val="24"/>
        </w:rPr>
        <w:t xml:space="preserve">— обеспечение планируемых результатов по достижению выпускником целевых установок, знаний, умений, навыков, компетенций и </w:t>
      </w:r>
      <w:proofErr w:type="spellStart"/>
      <w:proofErr w:type="gramStart"/>
      <w:r w:rsidRPr="00BF18EC">
        <w:rPr>
          <w:rFonts w:ascii="Times New Roman" w:hAnsi="Times New Roman"/>
          <w:sz w:val="24"/>
          <w:szCs w:val="24"/>
        </w:rPr>
        <w:t>компетент-ностей</w:t>
      </w:r>
      <w:proofErr w:type="spellEnd"/>
      <w:proofErr w:type="gramEnd"/>
      <w:r w:rsidRPr="00BF18EC">
        <w:rPr>
          <w:rFonts w:ascii="Times New Roman" w:hAnsi="Times New Roman"/>
          <w:sz w:val="24"/>
          <w:szCs w:val="24"/>
        </w:rPr>
        <w:t xml:space="preserve">, определяемых личностными, семейными, общественными, </w:t>
      </w:r>
      <w:proofErr w:type="spellStart"/>
      <w:r w:rsidRPr="00BF18EC">
        <w:rPr>
          <w:rFonts w:ascii="Times New Roman" w:hAnsi="Times New Roman"/>
          <w:sz w:val="24"/>
          <w:szCs w:val="24"/>
        </w:rPr>
        <w:t>госу-дарственными</w:t>
      </w:r>
      <w:proofErr w:type="spellEnd"/>
      <w:r w:rsidRPr="00BF18EC">
        <w:rPr>
          <w:rFonts w:ascii="Times New Roman" w:hAnsi="Times New Roman"/>
          <w:sz w:val="24"/>
          <w:szCs w:val="24"/>
        </w:rPr>
        <w:t xml:space="preserve"> потребностями и возможностями обучающегося среднего школьного возраста, индивидуальными особенностями его развития и состояния здоровья;</w:t>
      </w:r>
    </w:p>
    <w:p w:rsidR="00A16ABA" w:rsidRPr="00BF18EC" w:rsidRDefault="00A16ABA" w:rsidP="00BF18EC">
      <w:pPr>
        <w:pStyle w:val="ac"/>
        <w:tabs>
          <w:tab w:val="left" w:pos="1166"/>
        </w:tabs>
        <w:spacing w:after="0" w:line="240" w:lineRule="auto"/>
        <w:ind w:firstLine="454"/>
        <w:jc w:val="both"/>
        <w:rPr>
          <w:rFonts w:ascii="Times New Roman" w:hAnsi="Times New Roman"/>
          <w:sz w:val="24"/>
          <w:szCs w:val="24"/>
        </w:rPr>
      </w:pPr>
      <w:r w:rsidRPr="00BF18EC">
        <w:rPr>
          <w:rFonts w:ascii="Times New Roman" w:hAnsi="Times New Roman"/>
          <w:sz w:val="24"/>
          <w:szCs w:val="24"/>
        </w:rPr>
        <w:t xml:space="preserve">— становление и развитие личности в её индивидуальности, </w:t>
      </w:r>
      <w:proofErr w:type="spellStart"/>
      <w:proofErr w:type="gramStart"/>
      <w:r w:rsidRPr="00BF18EC">
        <w:rPr>
          <w:rFonts w:ascii="Times New Roman" w:hAnsi="Times New Roman"/>
          <w:sz w:val="24"/>
          <w:szCs w:val="24"/>
        </w:rPr>
        <w:t>самобыт-ности</w:t>
      </w:r>
      <w:proofErr w:type="spellEnd"/>
      <w:proofErr w:type="gramEnd"/>
      <w:r w:rsidRPr="00BF18EC">
        <w:rPr>
          <w:rFonts w:ascii="Times New Roman" w:hAnsi="Times New Roman"/>
          <w:sz w:val="24"/>
          <w:szCs w:val="24"/>
        </w:rPr>
        <w:t>, уникальности и неповторимости;</w:t>
      </w:r>
    </w:p>
    <w:p w:rsidR="00A16ABA" w:rsidRPr="00BF18EC" w:rsidRDefault="00A16ABA" w:rsidP="00BF18EC">
      <w:pPr>
        <w:pStyle w:val="ac"/>
        <w:tabs>
          <w:tab w:val="left" w:pos="1166"/>
        </w:tabs>
        <w:spacing w:after="0" w:line="240" w:lineRule="auto"/>
        <w:ind w:firstLine="454"/>
        <w:jc w:val="both"/>
        <w:rPr>
          <w:rFonts w:ascii="Times New Roman" w:hAnsi="Times New Roman"/>
          <w:sz w:val="24"/>
          <w:szCs w:val="24"/>
        </w:rPr>
      </w:pPr>
      <w:r w:rsidRPr="00BF18EC">
        <w:rPr>
          <w:rFonts w:ascii="Times New Roman" w:hAnsi="Times New Roman"/>
          <w:sz w:val="24"/>
          <w:szCs w:val="24"/>
        </w:rPr>
        <w:t>— обеспечение преемственности начального общего, основного общего, среднего (полного) общего образования;</w:t>
      </w:r>
    </w:p>
    <w:p w:rsidR="00A16ABA" w:rsidRPr="00BF18EC" w:rsidRDefault="00A16ABA" w:rsidP="00BF18EC">
      <w:pPr>
        <w:pStyle w:val="ac"/>
        <w:tabs>
          <w:tab w:val="left" w:pos="1170"/>
        </w:tabs>
        <w:spacing w:after="0" w:line="240" w:lineRule="auto"/>
        <w:ind w:firstLine="454"/>
        <w:jc w:val="both"/>
        <w:rPr>
          <w:rFonts w:ascii="Times New Roman" w:hAnsi="Times New Roman"/>
          <w:sz w:val="24"/>
          <w:szCs w:val="24"/>
        </w:rPr>
      </w:pPr>
      <w:r w:rsidRPr="00BF18EC">
        <w:rPr>
          <w:rFonts w:ascii="Times New Roman" w:hAnsi="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A16ABA" w:rsidRPr="00BF18EC" w:rsidRDefault="00A16ABA" w:rsidP="00BF18EC">
      <w:pPr>
        <w:pStyle w:val="ac"/>
        <w:tabs>
          <w:tab w:val="left" w:pos="1170"/>
        </w:tabs>
        <w:spacing w:after="0" w:line="240" w:lineRule="auto"/>
        <w:ind w:firstLine="454"/>
        <w:jc w:val="both"/>
        <w:rPr>
          <w:rFonts w:ascii="Times New Roman" w:hAnsi="Times New Roman"/>
          <w:sz w:val="24"/>
          <w:szCs w:val="24"/>
        </w:rPr>
      </w:pPr>
      <w:r w:rsidRPr="00BF18EC">
        <w:rPr>
          <w:rFonts w:ascii="Times New Roman" w:hAnsi="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16ABA" w:rsidRPr="00BF18EC" w:rsidRDefault="00A16ABA" w:rsidP="00BF18EC">
      <w:pPr>
        <w:pStyle w:val="ac"/>
        <w:tabs>
          <w:tab w:val="left" w:pos="726"/>
        </w:tabs>
        <w:spacing w:after="0" w:line="240" w:lineRule="auto"/>
        <w:ind w:firstLine="454"/>
        <w:jc w:val="both"/>
        <w:rPr>
          <w:rFonts w:ascii="Times New Roman" w:hAnsi="Times New Roman"/>
          <w:sz w:val="24"/>
          <w:szCs w:val="24"/>
        </w:rPr>
      </w:pPr>
      <w:r w:rsidRPr="00BF18EC">
        <w:rPr>
          <w:rFonts w:ascii="Times New Roman" w:hAnsi="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A16ABA" w:rsidRPr="00BF18EC" w:rsidRDefault="00A16ABA" w:rsidP="00BF18EC">
      <w:pPr>
        <w:pStyle w:val="ac"/>
        <w:tabs>
          <w:tab w:val="left" w:pos="730"/>
        </w:tabs>
        <w:spacing w:after="0" w:line="240" w:lineRule="auto"/>
        <w:ind w:firstLine="454"/>
        <w:jc w:val="both"/>
        <w:rPr>
          <w:rFonts w:ascii="Times New Roman" w:hAnsi="Times New Roman"/>
          <w:sz w:val="24"/>
          <w:szCs w:val="24"/>
        </w:rPr>
      </w:pPr>
      <w:r w:rsidRPr="00BF18EC">
        <w:rPr>
          <w:rFonts w:ascii="Times New Roman" w:hAnsi="Times New Roman"/>
          <w:sz w:val="24"/>
          <w:szCs w:val="24"/>
        </w:rPr>
        <w:t>— взаимодействие образовательной организации при реализации основной образовательной программы с социальными партнёрами;</w:t>
      </w:r>
    </w:p>
    <w:p w:rsidR="00A16ABA" w:rsidRPr="00BF18EC" w:rsidRDefault="00A16ABA" w:rsidP="00BF18EC">
      <w:pPr>
        <w:pStyle w:val="ac"/>
        <w:tabs>
          <w:tab w:val="left" w:pos="726"/>
        </w:tabs>
        <w:spacing w:after="0" w:line="240" w:lineRule="auto"/>
        <w:ind w:firstLine="454"/>
        <w:jc w:val="both"/>
        <w:rPr>
          <w:rFonts w:ascii="Times New Roman" w:hAnsi="Times New Roman"/>
          <w:sz w:val="24"/>
          <w:szCs w:val="24"/>
        </w:rPr>
      </w:pPr>
      <w:r w:rsidRPr="00BF18EC">
        <w:rPr>
          <w:rFonts w:ascii="Times New Roman" w:hAnsi="Times New Roman"/>
          <w:sz w:val="24"/>
          <w:szCs w:val="24"/>
        </w:rPr>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w:t>
      </w:r>
      <w:r>
        <w:rPr>
          <w:rFonts w:ascii="Times New Roman" w:hAnsi="Times New Roman"/>
          <w:sz w:val="24"/>
          <w:szCs w:val="24"/>
        </w:rPr>
        <w:t>анием возможностей образователь</w:t>
      </w:r>
      <w:r w:rsidRPr="00BF18EC">
        <w:rPr>
          <w:rFonts w:ascii="Times New Roman" w:hAnsi="Times New Roman"/>
          <w:sz w:val="24"/>
          <w:szCs w:val="24"/>
        </w:rPr>
        <w:t>ных учреждений дополнительного образования детей;</w:t>
      </w:r>
    </w:p>
    <w:p w:rsidR="00A16ABA" w:rsidRPr="00BF18EC" w:rsidRDefault="00A16ABA" w:rsidP="00BF18EC">
      <w:pPr>
        <w:pStyle w:val="ac"/>
        <w:tabs>
          <w:tab w:val="left" w:pos="721"/>
        </w:tabs>
        <w:spacing w:after="0" w:line="240" w:lineRule="auto"/>
        <w:ind w:firstLine="454"/>
        <w:jc w:val="both"/>
        <w:rPr>
          <w:rFonts w:ascii="Times New Roman" w:hAnsi="Times New Roman"/>
          <w:sz w:val="24"/>
          <w:szCs w:val="24"/>
        </w:rPr>
      </w:pPr>
      <w:r w:rsidRPr="00BF18EC">
        <w:rPr>
          <w:rFonts w:ascii="Times New Roman" w:hAnsi="Times New Roman"/>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A16ABA" w:rsidRPr="00BF18EC" w:rsidRDefault="00A16ABA" w:rsidP="00BF18EC">
      <w:pPr>
        <w:pStyle w:val="ac"/>
        <w:tabs>
          <w:tab w:val="left" w:pos="716"/>
        </w:tabs>
        <w:spacing w:after="0" w:line="240" w:lineRule="auto"/>
        <w:ind w:firstLine="454"/>
        <w:jc w:val="both"/>
        <w:rPr>
          <w:rFonts w:ascii="Times New Roman" w:hAnsi="Times New Roman"/>
          <w:sz w:val="24"/>
          <w:szCs w:val="24"/>
        </w:rPr>
      </w:pPr>
      <w:r w:rsidRPr="00BF18EC">
        <w:rPr>
          <w:rFonts w:ascii="Times New Roman" w:hAnsi="Times New Roman"/>
          <w:sz w:val="24"/>
          <w:szCs w:val="24"/>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BF18EC">
        <w:rPr>
          <w:rFonts w:ascii="Times New Roman" w:hAnsi="Times New Roman"/>
          <w:sz w:val="24"/>
          <w:szCs w:val="24"/>
        </w:rPr>
        <w:t>внутришкольной</w:t>
      </w:r>
      <w:proofErr w:type="spellEnd"/>
      <w:r w:rsidRPr="00BF18EC">
        <w:rPr>
          <w:rFonts w:ascii="Times New Roman" w:hAnsi="Times New Roman"/>
          <w:sz w:val="24"/>
          <w:szCs w:val="24"/>
        </w:rPr>
        <w:t xml:space="preserve"> социальной среды, школьного уклада;</w:t>
      </w:r>
    </w:p>
    <w:p w:rsidR="00A16ABA" w:rsidRPr="00BF18EC" w:rsidRDefault="00A16ABA" w:rsidP="00BF18EC">
      <w:pPr>
        <w:pStyle w:val="ac"/>
        <w:tabs>
          <w:tab w:val="left" w:pos="726"/>
        </w:tabs>
        <w:spacing w:after="0" w:line="240" w:lineRule="auto"/>
        <w:ind w:firstLine="454"/>
        <w:jc w:val="both"/>
        <w:rPr>
          <w:rFonts w:ascii="Times New Roman" w:hAnsi="Times New Roman"/>
          <w:sz w:val="24"/>
          <w:szCs w:val="24"/>
        </w:rPr>
      </w:pPr>
      <w:r w:rsidRPr="00BF18EC">
        <w:rPr>
          <w:rFonts w:ascii="Times New Roman" w:hAnsi="Times New Roman"/>
          <w:sz w:val="24"/>
          <w:szCs w:val="24"/>
        </w:rPr>
        <w:t xml:space="preserve">— включение </w:t>
      </w:r>
      <w:proofErr w:type="gramStart"/>
      <w:r w:rsidRPr="00BF18EC">
        <w:rPr>
          <w:rFonts w:ascii="Times New Roman" w:hAnsi="Times New Roman"/>
          <w:sz w:val="24"/>
          <w:szCs w:val="24"/>
        </w:rPr>
        <w:t>обучающихся</w:t>
      </w:r>
      <w:proofErr w:type="gramEnd"/>
      <w:r w:rsidRPr="00BF18EC">
        <w:rPr>
          <w:rFonts w:ascii="Times New Roman" w:hAnsi="Times New Roman"/>
          <w:sz w:val="24"/>
          <w:szCs w:val="24"/>
        </w:rPr>
        <w:t xml:space="preserve"> в процессы познания и преобразования внешкольной социальной среды  для приобретения опыта реального управления и действия;</w:t>
      </w:r>
    </w:p>
    <w:p w:rsidR="00A16ABA" w:rsidRPr="00BF18EC" w:rsidRDefault="00A16ABA" w:rsidP="00BF18EC">
      <w:pPr>
        <w:pStyle w:val="ac"/>
        <w:tabs>
          <w:tab w:val="left" w:pos="726"/>
        </w:tabs>
        <w:spacing w:after="0" w:line="240" w:lineRule="auto"/>
        <w:ind w:firstLine="454"/>
        <w:jc w:val="both"/>
        <w:rPr>
          <w:rFonts w:ascii="Times New Roman" w:hAnsi="Times New Roman"/>
          <w:sz w:val="24"/>
          <w:szCs w:val="24"/>
        </w:rPr>
      </w:pPr>
      <w:r w:rsidRPr="00BF18EC">
        <w:rPr>
          <w:rFonts w:ascii="Times New Roman" w:hAnsi="Times New Roman"/>
          <w:sz w:val="24"/>
          <w:szCs w:val="24"/>
        </w:rPr>
        <w:t>— социальное и учебно-исследовательское проектирование, профессиональная ориентация обучающихся при поддержке педагогов,  социального педагога, сотрудничестве с базовым предприятием (</w:t>
      </w:r>
      <w:r>
        <w:rPr>
          <w:rFonts w:ascii="Times New Roman" w:hAnsi="Times New Roman"/>
          <w:sz w:val="24"/>
          <w:szCs w:val="24"/>
        </w:rPr>
        <w:t>ООО «Колос» х</w:t>
      </w:r>
      <w:proofErr w:type="gramStart"/>
      <w:r>
        <w:rPr>
          <w:rFonts w:ascii="Times New Roman" w:hAnsi="Times New Roman"/>
          <w:sz w:val="24"/>
          <w:szCs w:val="24"/>
        </w:rPr>
        <w:t>.и</w:t>
      </w:r>
      <w:proofErr w:type="gramEnd"/>
      <w:r>
        <w:rPr>
          <w:rFonts w:ascii="Times New Roman" w:hAnsi="Times New Roman"/>
          <w:sz w:val="24"/>
          <w:szCs w:val="24"/>
        </w:rPr>
        <w:t>м Крупской</w:t>
      </w:r>
      <w:r w:rsidRPr="00BF18EC">
        <w:rPr>
          <w:rFonts w:ascii="Times New Roman" w:hAnsi="Times New Roman"/>
          <w:sz w:val="24"/>
          <w:szCs w:val="24"/>
        </w:rPr>
        <w:t>), учреждениями профессионального образования, центрами профессиональной работы;</w:t>
      </w:r>
    </w:p>
    <w:p w:rsidR="00A16ABA" w:rsidRPr="00BF18EC" w:rsidRDefault="00A16ABA" w:rsidP="00BF18EC">
      <w:pPr>
        <w:pStyle w:val="ac"/>
        <w:tabs>
          <w:tab w:val="left" w:pos="721"/>
        </w:tabs>
        <w:spacing w:after="0" w:line="240" w:lineRule="auto"/>
        <w:ind w:firstLine="454"/>
        <w:jc w:val="both"/>
        <w:rPr>
          <w:rFonts w:ascii="Times New Roman" w:hAnsi="Times New Roman"/>
          <w:sz w:val="24"/>
          <w:szCs w:val="24"/>
        </w:rPr>
      </w:pPr>
      <w:r w:rsidRPr="00BF18EC">
        <w:rPr>
          <w:rFonts w:ascii="Times New Roman" w:hAnsi="Times New Roman"/>
          <w:sz w:val="24"/>
          <w:szCs w:val="24"/>
        </w:rPr>
        <w:lastRenderedPageBreak/>
        <w:t>— сохранение и укрепление физического, психологического и социального здоровья обучающихся, обеспечение их безопасности.</w:t>
      </w:r>
    </w:p>
    <w:p w:rsidR="00A16ABA" w:rsidRPr="00BF18EC" w:rsidRDefault="00A16ABA" w:rsidP="00BF18EC">
      <w:pPr>
        <w:pStyle w:val="310"/>
        <w:keepNext/>
        <w:keepLines/>
        <w:shd w:val="clear" w:color="auto" w:fill="auto"/>
        <w:spacing w:line="240" w:lineRule="auto"/>
        <w:ind w:firstLine="454"/>
        <w:rPr>
          <w:rFonts w:ascii="Times New Roman" w:hAnsi="Times New Roman"/>
          <w:b w:val="0"/>
          <w:sz w:val="24"/>
          <w:szCs w:val="24"/>
        </w:rPr>
      </w:pPr>
      <w:bookmarkStart w:id="1" w:name="bookmark2"/>
    </w:p>
    <w:p w:rsidR="00A16ABA" w:rsidRPr="00BF18EC" w:rsidRDefault="00A16ABA" w:rsidP="00BF18EC">
      <w:pPr>
        <w:pStyle w:val="310"/>
        <w:keepNext/>
        <w:keepLines/>
        <w:numPr>
          <w:ilvl w:val="2"/>
          <w:numId w:val="42"/>
        </w:numPr>
        <w:shd w:val="clear" w:color="auto" w:fill="auto"/>
        <w:spacing w:line="240" w:lineRule="auto"/>
        <w:rPr>
          <w:rFonts w:ascii="Times New Roman" w:hAnsi="Times New Roman"/>
          <w:sz w:val="24"/>
          <w:szCs w:val="24"/>
        </w:rPr>
      </w:pPr>
      <w:r w:rsidRPr="00BF18EC">
        <w:rPr>
          <w:rFonts w:ascii="Times New Roman" w:hAnsi="Times New Roman"/>
          <w:sz w:val="24"/>
          <w:szCs w:val="24"/>
        </w:rPr>
        <w:t>Принципы и подходы к формированию образовательной программы основного общего образования</w:t>
      </w:r>
    </w:p>
    <w:p w:rsidR="00A16ABA" w:rsidRPr="00BF18EC" w:rsidRDefault="00A16ABA" w:rsidP="00BF18EC">
      <w:pPr>
        <w:pStyle w:val="310"/>
        <w:keepNext/>
        <w:keepLines/>
        <w:shd w:val="clear" w:color="auto" w:fill="auto"/>
        <w:spacing w:line="240" w:lineRule="auto"/>
        <w:ind w:firstLine="454"/>
        <w:rPr>
          <w:rFonts w:ascii="Times New Roman" w:hAnsi="Times New Roman"/>
          <w:b w:val="0"/>
          <w:sz w:val="24"/>
          <w:szCs w:val="24"/>
        </w:rPr>
      </w:pPr>
    </w:p>
    <w:p w:rsidR="00A16ABA" w:rsidRPr="00BF18EC" w:rsidRDefault="00A16ABA" w:rsidP="00BF18EC">
      <w:pPr>
        <w:pStyle w:val="310"/>
        <w:keepNext/>
        <w:keepLines/>
        <w:shd w:val="clear" w:color="auto" w:fill="auto"/>
        <w:spacing w:line="240" w:lineRule="auto"/>
        <w:ind w:firstLine="454"/>
        <w:rPr>
          <w:rFonts w:ascii="Times New Roman" w:hAnsi="Times New Roman"/>
          <w:sz w:val="24"/>
          <w:szCs w:val="24"/>
        </w:rPr>
      </w:pPr>
      <w:r w:rsidRPr="00BF18EC">
        <w:rPr>
          <w:rFonts w:ascii="Times New Roman" w:hAnsi="Times New Roman"/>
          <w:b w:val="0"/>
          <w:sz w:val="24"/>
          <w:szCs w:val="24"/>
        </w:rPr>
        <w:t xml:space="preserve">В основе реализации основной образовательной программы МБОУ СОШ № </w:t>
      </w:r>
      <w:r>
        <w:rPr>
          <w:rFonts w:ascii="Times New Roman" w:hAnsi="Times New Roman"/>
          <w:b w:val="0"/>
          <w:sz w:val="24"/>
          <w:szCs w:val="24"/>
        </w:rPr>
        <w:t>14</w:t>
      </w:r>
      <w:r w:rsidRPr="00BF18EC">
        <w:rPr>
          <w:rFonts w:ascii="Times New Roman" w:hAnsi="Times New Roman"/>
          <w:b w:val="0"/>
          <w:sz w:val="24"/>
          <w:szCs w:val="24"/>
        </w:rPr>
        <w:t xml:space="preserve"> лежит </w:t>
      </w:r>
      <w:proofErr w:type="spellStart"/>
      <w:r w:rsidRPr="00BF18EC">
        <w:rPr>
          <w:rFonts w:ascii="Times New Roman" w:hAnsi="Times New Roman"/>
          <w:b w:val="0"/>
          <w:sz w:val="24"/>
          <w:szCs w:val="24"/>
        </w:rPr>
        <w:t>системно-деятельностный</w:t>
      </w:r>
      <w:proofErr w:type="spellEnd"/>
      <w:r w:rsidRPr="00BF18EC">
        <w:rPr>
          <w:rFonts w:ascii="Times New Roman" w:hAnsi="Times New Roman"/>
          <w:b w:val="0"/>
          <w:sz w:val="24"/>
          <w:szCs w:val="24"/>
        </w:rPr>
        <w:t xml:space="preserve"> подход,</w:t>
      </w:r>
      <w:r w:rsidRPr="00BF18EC">
        <w:rPr>
          <w:rStyle w:val="3ff"/>
          <w:rFonts w:ascii="Times New Roman" w:hAnsi="Times New Roman"/>
          <w:sz w:val="24"/>
          <w:szCs w:val="24"/>
        </w:rPr>
        <w:t xml:space="preserve"> который</w:t>
      </w:r>
      <w:r w:rsidRPr="00BF18EC">
        <w:rPr>
          <w:rStyle w:val="390"/>
          <w:rFonts w:ascii="Times New Roman" w:hAnsi="Times New Roman"/>
          <w:sz w:val="24"/>
          <w:szCs w:val="24"/>
        </w:rPr>
        <w:t xml:space="preserve"> </w:t>
      </w:r>
      <w:r w:rsidRPr="00BF18EC">
        <w:rPr>
          <w:rStyle w:val="3ff"/>
          <w:rFonts w:ascii="Times New Roman" w:hAnsi="Times New Roman"/>
          <w:sz w:val="24"/>
          <w:szCs w:val="24"/>
        </w:rPr>
        <w:t>предполагает:</w:t>
      </w:r>
      <w:bookmarkEnd w:id="1"/>
    </w:p>
    <w:p w:rsidR="00A16ABA" w:rsidRPr="00BF18EC" w:rsidRDefault="00A16ABA" w:rsidP="00BF18EC">
      <w:pPr>
        <w:pStyle w:val="ac"/>
        <w:tabs>
          <w:tab w:val="left" w:pos="726"/>
        </w:tabs>
        <w:spacing w:after="0" w:line="240" w:lineRule="auto"/>
        <w:ind w:firstLine="454"/>
        <w:jc w:val="both"/>
        <w:rPr>
          <w:rFonts w:ascii="Times New Roman" w:hAnsi="Times New Roman"/>
          <w:sz w:val="24"/>
          <w:szCs w:val="24"/>
        </w:rPr>
      </w:pPr>
      <w:r w:rsidRPr="00BF18EC">
        <w:rPr>
          <w:rFonts w:ascii="Times New Roman" w:hAnsi="Times New Roman"/>
          <w:sz w:val="24"/>
          <w:szCs w:val="24"/>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proofErr w:type="spellStart"/>
      <w:r w:rsidRPr="00BF18EC">
        <w:rPr>
          <w:rFonts w:ascii="Times New Roman" w:hAnsi="Times New Roman"/>
          <w:sz w:val="24"/>
          <w:szCs w:val="24"/>
        </w:rPr>
        <w:t>поликонфессионального</w:t>
      </w:r>
      <w:proofErr w:type="spellEnd"/>
      <w:r w:rsidRPr="00BF18EC">
        <w:rPr>
          <w:rFonts w:ascii="Times New Roman" w:hAnsi="Times New Roman"/>
          <w:sz w:val="24"/>
          <w:szCs w:val="24"/>
        </w:rPr>
        <w:t xml:space="preserve"> состава;</w:t>
      </w:r>
    </w:p>
    <w:p w:rsidR="00A16ABA" w:rsidRPr="00BF18EC" w:rsidRDefault="00A16ABA" w:rsidP="00BF18EC">
      <w:pPr>
        <w:pStyle w:val="ac"/>
        <w:tabs>
          <w:tab w:val="left" w:pos="730"/>
        </w:tabs>
        <w:spacing w:after="0" w:line="240" w:lineRule="auto"/>
        <w:ind w:firstLine="454"/>
        <w:jc w:val="both"/>
        <w:rPr>
          <w:rFonts w:ascii="Times New Roman" w:hAnsi="Times New Roman"/>
          <w:sz w:val="24"/>
          <w:szCs w:val="24"/>
        </w:rPr>
      </w:pPr>
      <w:r w:rsidRPr="00BF18EC">
        <w:rPr>
          <w:rFonts w:ascii="Times New Roman" w:hAnsi="Times New Roman"/>
          <w:sz w:val="24"/>
          <w:szCs w:val="24"/>
        </w:rPr>
        <w:t xml:space="preserve">— формирование соответствующей целям общего образования </w:t>
      </w:r>
      <w:proofErr w:type="spellStart"/>
      <w:proofErr w:type="gramStart"/>
      <w:r w:rsidRPr="00BF18EC">
        <w:rPr>
          <w:rFonts w:ascii="Times New Roman" w:hAnsi="Times New Roman"/>
          <w:sz w:val="24"/>
          <w:szCs w:val="24"/>
        </w:rPr>
        <w:t>социаль-ной</w:t>
      </w:r>
      <w:proofErr w:type="spellEnd"/>
      <w:proofErr w:type="gramEnd"/>
      <w:r w:rsidRPr="00BF18EC">
        <w:rPr>
          <w:rFonts w:ascii="Times New Roman" w:hAnsi="Times New Roman"/>
          <w:sz w:val="24"/>
          <w:szCs w:val="24"/>
        </w:rPr>
        <w:t xml:space="preserve">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16ABA" w:rsidRPr="00BF18EC" w:rsidRDefault="00A16ABA" w:rsidP="00BF18EC">
      <w:pPr>
        <w:pStyle w:val="ac"/>
        <w:tabs>
          <w:tab w:val="left" w:pos="1170"/>
        </w:tabs>
        <w:spacing w:after="0" w:line="240" w:lineRule="auto"/>
        <w:ind w:firstLine="454"/>
        <w:jc w:val="both"/>
        <w:rPr>
          <w:rFonts w:ascii="Times New Roman" w:hAnsi="Times New Roman"/>
          <w:sz w:val="24"/>
          <w:szCs w:val="24"/>
        </w:rPr>
      </w:pPr>
      <w:r w:rsidRPr="00BF18EC">
        <w:rPr>
          <w:rFonts w:ascii="Times New Roman" w:hAnsi="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16ABA" w:rsidRPr="00BF18EC" w:rsidRDefault="00A16ABA" w:rsidP="00BF18EC">
      <w:pPr>
        <w:pStyle w:val="ac"/>
        <w:tabs>
          <w:tab w:val="left" w:pos="1166"/>
        </w:tabs>
        <w:spacing w:after="0" w:line="240" w:lineRule="auto"/>
        <w:ind w:firstLine="454"/>
        <w:jc w:val="both"/>
        <w:rPr>
          <w:rFonts w:ascii="Times New Roman" w:hAnsi="Times New Roman"/>
          <w:sz w:val="24"/>
          <w:szCs w:val="24"/>
        </w:rPr>
      </w:pPr>
      <w:r w:rsidRPr="00BF18EC">
        <w:rPr>
          <w:rFonts w:ascii="Times New Roman" w:hAnsi="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16ABA" w:rsidRPr="00BF18EC" w:rsidRDefault="00A16ABA" w:rsidP="00BF18EC">
      <w:pPr>
        <w:pStyle w:val="ac"/>
        <w:tabs>
          <w:tab w:val="left" w:pos="1166"/>
        </w:tabs>
        <w:spacing w:after="0" w:line="240" w:lineRule="auto"/>
        <w:ind w:firstLine="454"/>
        <w:jc w:val="both"/>
        <w:rPr>
          <w:rFonts w:ascii="Times New Roman" w:hAnsi="Times New Roman"/>
          <w:sz w:val="24"/>
          <w:szCs w:val="24"/>
        </w:rPr>
      </w:pPr>
      <w:r w:rsidRPr="00BF18EC">
        <w:rPr>
          <w:rFonts w:ascii="Times New Roman" w:hAnsi="Times New Roman"/>
          <w:sz w:val="24"/>
          <w:szCs w:val="24"/>
        </w:rPr>
        <w:t xml:space="preserve">— учёт индивидуальных возрастных, психологических и </w:t>
      </w:r>
      <w:proofErr w:type="spellStart"/>
      <w:proofErr w:type="gramStart"/>
      <w:r w:rsidRPr="00BF18EC">
        <w:rPr>
          <w:rFonts w:ascii="Times New Roman" w:hAnsi="Times New Roman"/>
          <w:sz w:val="24"/>
          <w:szCs w:val="24"/>
        </w:rPr>
        <w:t>физиологичес-ких</w:t>
      </w:r>
      <w:proofErr w:type="spellEnd"/>
      <w:proofErr w:type="gramEnd"/>
      <w:r w:rsidRPr="00BF18EC">
        <w:rPr>
          <w:rFonts w:ascii="Times New Roman" w:hAnsi="Times New Roman"/>
          <w:sz w:val="24"/>
          <w:szCs w:val="24"/>
        </w:rPr>
        <w:t xml:space="preserve">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A16ABA" w:rsidRPr="00BF18EC" w:rsidRDefault="00A16ABA" w:rsidP="00BF18EC">
      <w:pPr>
        <w:pStyle w:val="ac"/>
        <w:tabs>
          <w:tab w:val="left" w:pos="1161"/>
        </w:tabs>
        <w:spacing w:after="0" w:line="240" w:lineRule="auto"/>
        <w:ind w:firstLine="454"/>
        <w:jc w:val="both"/>
        <w:rPr>
          <w:rFonts w:ascii="Times New Roman" w:hAnsi="Times New Roman"/>
          <w:sz w:val="24"/>
          <w:szCs w:val="24"/>
        </w:rPr>
      </w:pPr>
      <w:r w:rsidRPr="00BF18EC">
        <w:rPr>
          <w:rFonts w:ascii="Times New Roman" w:hAnsi="Times New Roman"/>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16ABA" w:rsidRPr="00BF18EC" w:rsidRDefault="00A16ABA" w:rsidP="00BF18EC">
      <w:pPr>
        <w:pStyle w:val="310"/>
        <w:keepNext/>
        <w:keepLines/>
        <w:shd w:val="clear" w:color="auto" w:fill="auto"/>
        <w:spacing w:line="240" w:lineRule="auto"/>
        <w:ind w:firstLine="454"/>
        <w:rPr>
          <w:rFonts w:ascii="Times New Roman" w:hAnsi="Times New Roman"/>
          <w:sz w:val="24"/>
          <w:szCs w:val="24"/>
        </w:rPr>
      </w:pPr>
      <w:bookmarkStart w:id="2" w:name="bookmark3"/>
      <w:r w:rsidRPr="00BF18EC">
        <w:rPr>
          <w:rFonts w:ascii="Times New Roman" w:hAnsi="Times New Roman"/>
          <w:sz w:val="24"/>
          <w:szCs w:val="24"/>
        </w:rPr>
        <w:t>Основная образовательная программа формируется</w:t>
      </w:r>
      <w:r w:rsidRPr="00BF18EC">
        <w:rPr>
          <w:rStyle w:val="317"/>
          <w:rFonts w:ascii="Times New Roman" w:hAnsi="Times New Roman"/>
          <w:sz w:val="24"/>
          <w:szCs w:val="24"/>
        </w:rPr>
        <w:t xml:space="preserve"> </w:t>
      </w:r>
      <w:r w:rsidRPr="00BF18EC">
        <w:rPr>
          <w:rFonts w:ascii="Times New Roman" w:hAnsi="Times New Roman"/>
          <w:sz w:val="24"/>
          <w:szCs w:val="24"/>
        </w:rPr>
        <w:t>с учётом психолого-педагогических особенностей развития</w:t>
      </w:r>
      <w:r w:rsidRPr="00BF18EC">
        <w:rPr>
          <w:rStyle w:val="317"/>
          <w:rFonts w:ascii="Times New Roman" w:hAnsi="Times New Roman"/>
          <w:sz w:val="24"/>
          <w:szCs w:val="24"/>
        </w:rPr>
        <w:t xml:space="preserve"> </w:t>
      </w:r>
      <w:r w:rsidRPr="00BF18EC">
        <w:rPr>
          <w:rFonts w:ascii="Times New Roman" w:hAnsi="Times New Roman"/>
          <w:sz w:val="24"/>
          <w:szCs w:val="24"/>
        </w:rPr>
        <w:t>детей 11</w:t>
      </w:r>
      <w:r w:rsidRPr="00BF18EC">
        <w:rPr>
          <w:rStyle w:val="316"/>
          <w:rFonts w:ascii="Times New Roman" w:hAnsi="Times New Roman"/>
          <w:sz w:val="24"/>
          <w:szCs w:val="24"/>
        </w:rPr>
        <w:t>—</w:t>
      </w:r>
      <w:r w:rsidRPr="00BF18EC">
        <w:rPr>
          <w:rFonts w:ascii="Times New Roman" w:hAnsi="Times New Roman"/>
          <w:sz w:val="24"/>
          <w:szCs w:val="24"/>
        </w:rPr>
        <w:t>15 лет, связанных:</w:t>
      </w:r>
      <w:bookmarkEnd w:id="2"/>
    </w:p>
    <w:p w:rsidR="00A16ABA" w:rsidRPr="00BF18EC" w:rsidRDefault="00A16ABA" w:rsidP="00BF18EC">
      <w:pPr>
        <w:pStyle w:val="ac"/>
        <w:tabs>
          <w:tab w:val="left" w:pos="1170"/>
        </w:tabs>
        <w:spacing w:after="0" w:line="240" w:lineRule="auto"/>
        <w:ind w:firstLine="454"/>
        <w:jc w:val="both"/>
        <w:rPr>
          <w:rFonts w:ascii="Times New Roman" w:hAnsi="Times New Roman"/>
          <w:sz w:val="24"/>
          <w:szCs w:val="24"/>
        </w:rPr>
      </w:pPr>
      <w:proofErr w:type="gramStart"/>
      <w:r w:rsidRPr="00BF18EC">
        <w:rPr>
          <w:rStyle w:val="affffc"/>
          <w:i w:val="0"/>
          <w:iCs/>
          <w:sz w:val="24"/>
          <w:szCs w:val="24"/>
        </w:rPr>
        <w:t>—</w:t>
      </w:r>
      <w:r w:rsidRPr="00BF18EC">
        <w:rPr>
          <w:rStyle w:val="affffc"/>
          <w:i w:val="0"/>
          <w:iCs/>
          <w:sz w:val="24"/>
          <w:szCs w:val="24"/>
          <w:lang w:val="en-US"/>
        </w:rPr>
        <w:t> </w:t>
      </w:r>
      <w:r w:rsidRPr="00BF18EC">
        <w:rPr>
          <w:rStyle w:val="affffc"/>
          <w:iCs/>
          <w:sz w:val="24"/>
          <w:szCs w:val="24"/>
        </w:rPr>
        <w:t>с переходом от учебных действий, характерных</w:t>
      </w:r>
      <w:r w:rsidRPr="00BF18EC">
        <w:rPr>
          <w:rStyle w:val="620"/>
          <w:iCs/>
          <w:sz w:val="24"/>
          <w:szCs w:val="24"/>
        </w:rPr>
        <w:t xml:space="preserve"> </w:t>
      </w:r>
      <w:r w:rsidRPr="00BF18EC">
        <w:rPr>
          <w:rStyle w:val="affffc"/>
          <w:iCs/>
          <w:sz w:val="24"/>
          <w:szCs w:val="24"/>
        </w:rPr>
        <w:t>для начальной школы</w:t>
      </w:r>
      <w:r w:rsidRPr="00BF18EC">
        <w:rPr>
          <w:rFonts w:ascii="Times New Roman" w:hAnsi="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w:t>
      </w:r>
      <w:r w:rsidRPr="00BF18EC">
        <w:rPr>
          <w:rStyle w:val="affffc"/>
          <w:iCs/>
          <w:sz w:val="24"/>
          <w:szCs w:val="24"/>
        </w:rPr>
        <w:t xml:space="preserve"> овладению этой учебной деятельностью</w:t>
      </w:r>
      <w:r w:rsidRPr="00BF18EC">
        <w:rPr>
          <w:rFonts w:ascii="Times New Roman" w:hAnsi="Times New Roman"/>
          <w:sz w:val="24"/>
          <w:szCs w:val="24"/>
        </w:rPr>
        <w:t xml:space="preserve"> на ступени основной школы в единстве </w:t>
      </w:r>
      <w:proofErr w:type="spellStart"/>
      <w:r w:rsidRPr="00BF18EC">
        <w:rPr>
          <w:rFonts w:ascii="Times New Roman" w:hAnsi="Times New Roman"/>
          <w:sz w:val="24"/>
          <w:szCs w:val="24"/>
        </w:rPr>
        <w:t>мотивационно-смыслового</w:t>
      </w:r>
      <w:proofErr w:type="spellEnd"/>
      <w:r w:rsidRPr="00BF18EC">
        <w:rPr>
          <w:rFonts w:ascii="Times New Roman" w:hAnsi="Times New Roman"/>
          <w:sz w:val="24"/>
          <w:szCs w:val="24"/>
        </w:rPr>
        <w:t xml:space="preserve"> и операционно-технического компонентов, становление которой осуществляется в форме учебного исследования, к</w:t>
      </w:r>
      <w:r w:rsidRPr="00BF18EC">
        <w:rPr>
          <w:rStyle w:val="affffc"/>
          <w:iCs/>
          <w:sz w:val="24"/>
          <w:szCs w:val="24"/>
        </w:rPr>
        <w:t xml:space="preserve"> новой внутренней позиции обучающегося</w:t>
      </w:r>
      <w:r w:rsidRPr="00BF18EC">
        <w:rPr>
          <w:rFonts w:ascii="Times New Roman" w:hAnsi="Times New Roman"/>
          <w:sz w:val="24"/>
          <w:szCs w:val="24"/>
        </w:rPr>
        <w:t xml:space="preserve"> — направленности</w:t>
      </w:r>
      <w:proofErr w:type="gramEnd"/>
      <w:r w:rsidRPr="00BF18EC">
        <w:rPr>
          <w:rFonts w:ascii="Times New Roman" w:hAnsi="Times New Roman"/>
          <w:sz w:val="24"/>
          <w:szCs w:val="24"/>
        </w:rPr>
        <w:t xml:space="preserve">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16ABA" w:rsidRPr="00BF18EC" w:rsidRDefault="00A16ABA" w:rsidP="00BF18EC">
      <w:pPr>
        <w:pStyle w:val="ac"/>
        <w:tabs>
          <w:tab w:val="left" w:pos="1175"/>
        </w:tabs>
        <w:spacing w:after="0" w:line="240" w:lineRule="auto"/>
        <w:ind w:firstLine="454"/>
        <w:jc w:val="both"/>
        <w:rPr>
          <w:rFonts w:ascii="Times New Roman" w:hAnsi="Times New Roman"/>
          <w:sz w:val="24"/>
          <w:szCs w:val="24"/>
        </w:rPr>
      </w:pPr>
      <w:proofErr w:type="gramStart"/>
      <w:r w:rsidRPr="00BF18EC">
        <w:rPr>
          <w:rStyle w:val="affffc"/>
          <w:i w:val="0"/>
          <w:iCs/>
          <w:sz w:val="24"/>
          <w:szCs w:val="24"/>
        </w:rPr>
        <w:t>—</w:t>
      </w:r>
      <w:r w:rsidRPr="00BF18EC">
        <w:rPr>
          <w:rStyle w:val="affffc"/>
          <w:i w:val="0"/>
          <w:iCs/>
          <w:sz w:val="24"/>
          <w:szCs w:val="24"/>
          <w:lang w:val="en-US"/>
        </w:rPr>
        <w:t> </w:t>
      </w:r>
      <w:r w:rsidRPr="00BF18EC">
        <w:rPr>
          <w:rStyle w:val="affffc"/>
          <w:iCs/>
          <w:sz w:val="24"/>
          <w:szCs w:val="24"/>
        </w:rPr>
        <w:t>с осуществлением</w:t>
      </w:r>
      <w:r w:rsidRPr="00BF18EC">
        <w:rPr>
          <w:rFonts w:ascii="Times New Roman" w:hAnsi="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w:t>
      </w:r>
      <w:r w:rsidRPr="00BF18EC">
        <w:rPr>
          <w:rStyle w:val="affffc"/>
          <w:iCs/>
          <w:sz w:val="24"/>
          <w:szCs w:val="24"/>
        </w:rPr>
        <w:t xml:space="preserve"> качественного преобразования учебных действий</w:t>
      </w:r>
      <w:r w:rsidRPr="00BF18EC">
        <w:rPr>
          <w:rFonts w:ascii="Times New Roman" w:hAnsi="Times New Roman"/>
          <w:sz w:val="24"/>
          <w:szCs w:val="24"/>
        </w:rPr>
        <w:t xml:space="preserve"> моделирования, контроля и оценки и</w:t>
      </w:r>
      <w:r w:rsidRPr="00BF18EC">
        <w:rPr>
          <w:rStyle w:val="affffc"/>
          <w:iCs/>
          <w:sz w:val="24"/>
          <w:szCs w:val="24"/>
        </w:rPr>
        <w:t xml:space="preserve"> перехода</w:t>
      </w:r>
      <w:r w:rsidRPr="00BF18EC">
        <w:rPr>
          <w:rStyle w:val="620"/>
          <w:iCs/>
          <w:sz w:val="24"/>
          <w:szCs w:val="24"/>
        </w:rPr>
        <w:t xml:space="preserve"> </w:t>
      </w:r>
      <w:r w:rsidRPr="00BF18EC">
        <w:rPr>
          <w:rFonts w:ascii="Times New Roman" w:hAnsi="Times New Roman"/>
          <w:sz w:val="24"/>
          <w:szCs w:val="24"/>
        </w:rPr>
        <w:t>от самостоятельной постановки обучающимися новых учебных задач</w:t>
      </w:r>
      <w:r w:rsidRPr="00BF18EC">
        <w:rPr>
          <w:rStyle w:val="affffc"/>
          <w:iCs/>
          <w:sz w:val="24"/>
          <w:szCs w:val="24"/>
        </w:rPr>
        <w:t xml:space="preserve"> к развитию способности проектирования собственной учебной деятельности и построению жизненных планов</w:t>
      </w:r>
      <w:r w:rsidRPr="00BF18EC">
        <w:rPr>
          <w:rStyle w:val="620"/>
          <w:iCs/>
          <w:sz w:val="24"/>
          <w:szCs w:val="24"/>
        </w:rPr>
        <w:t xml:space="preserve"> </w:t>
      </w:r>
      <w:r w:rsidRPr="00BF18EC">
        <w:rPr>
          <w:rStyle w:val="affffc"/>
          <w:iCs/>
          <w:sz w:val="24"/>
          <w:szCs w:val="24"/>
        </w:rPr>
        <w:t>во временной перспективе</w:t>
      </w:r>
      <w:r w:rsidRPr="00BF18EC">
        <w:rPr>
          <w:rFonts w:ascii="Times New Roman" w:hAnsi="Times New Roman"/>
          <w:sz w:val="24"/>
          <w:szCs w:val="24"/>
        </w:rPr>
        <w:t>;</w:t>
      </w:r>
      <w:proofErr w:type="gramEnd"/>
    </w:p>
    <w:p w:rsidR="00A16ABA" w:rsidRPr="00BF18EC" w:rsidRDefault="00A16ABA" w:rsidP="00BF18EC">
      <w:pPr>
        <w:pStyle w:val="ac"/>
        <w:tabs>
          <w:tab w:val="left" w:pos="1170"/>
        </w:tabs>
        <w:spacing w:after="0" w:line="240" w:lineRule="auto"/>
        <w:ind w:firstLine="454"/>
        <w:jc w:val="both"/>
        <w:rPr>
          <w:rFonts w:ascii="Times New Roman" w:hAnsi="Times New Roman"/>
          <w:sz w:val="24"/>
          <w:szCs w:val="24"/>
        </w:rPr>
      </w:pPr>
      <w:r w:rsidRPr="00BF18EC">
        <w:rPr>
          <w:rStyle w:val="affffc"/>
          <w:i w:val="0"/>
          <w:iCs/>
          <w:sz w:val="24"/>
          <w:szCs w:val="24"/>
        </w:rPr>
        <w:t>—</w:t>
      </w:r>
      <w:r w:rsidRPr="00BF18EC">
        <w:rPr>
          <w:rStyle w:val="affffc"/>
          <w:i w:val="0"/>
          <w:iCs/>
          <w:sz w:val="24"/>
          <w:szCs w:val="24"/>
          <w:lang w:val="en-US"/>
        </w:rPr>
        <w:t> </w:t>
      </w:r>
      <w:r w:rsidRPr="00BF18EC">
        <w:rPr>
          <w:rStyle w:val="affffc"/>
          <w:iCs/>
          <w:sz w:val="24"/>
          <w:szCs w:val="24"/>
        </w:rPr>
        <w:t>с формированием</w:t>
      </w:r>
      <w:r w:rsidRPr="00BF18EC">
        <w:rPr>
          <w:rFonts w:ascii="Times New Roman" w:hAnsi="Times New Roman"/>
          <w:sz w:val="24"/>
          <w:szCs w:val="24"/>
        </w:rPr>
        <w:t xml:space="preserve"> у обучающегося</w:t>
      </w:r>
      <w:r w:rsidRPr="00BF18EC">
        <w:rPr>
          <w:rStyle w:val="affffc"/>
          <w:iCs/>
          <w:sz w:val="24"/>
          <w:szCs w:val="24"/>
        </w:rPr>
        <w:t xml:space="preserve"> научного типа мышления,</w:t>
      </w:r>
      <w:r w:rsidRPr="00BF18EC">
        <w:rPr>
          <w:rFonts w:ascii="Times New Roman" w:hAnsi="Times New Roman"/>
          <w:sz w:val="24"/>
          <w:szCs w:val="24"/>
        </w:rPr>
        <w:t xml:space="preserve"> ориентирующего на общекультурные образцы, нормы, эталоны и закономерности взаимодействия с окружающим миром;</w:t>
      </w:r>
    </w:p>
    <w:p w:rsidR="00A16ABA" w:rsidRPr="00BF18EC" w:rsidRDefault="00A16ABA" w:rsidP="00BF18EC">
      <w:pPr>
        <w:pStyle w:val="ac"/>
        <w:tabs>
          <w:tab w:val="left" w:pos="726"/>
        </w:tabs>
        <w:spacing w:after="0" w:line="240" w:lineRule="auto"/>
        <w:ind w:firstLine="454"/>
        <w:jc w:val="both"/>
        <w:rPr>
          <w:rFonts w:ascii="Times New Roman" w:hAnsi="Times New Roman"/>
          <w:sz w:val="24"/>
          <w:szCs w:val="24"/>
        </w:rPr>
      </w:pPr>
      <w:r w:rsidRPr="00BF18EC">
        <w:rPr>
          <w:rStyle w:val="affffc"/>
          <w:i w:val="0"/>
          <w:iCs/>
          <w:sz w:val="24"/>
          <w:szCs w:val="24"/>
        </w:rPr>
        <w:t>—</w:t>
      </w:r>
      <w:r w:rsidRPr="00BF18EC">
        <w:rPr>
          <w:rStyle w:val="affffc"/>
          <w:i w:val="0"/>
          <w:iCs/>
          <w:sz w:val="24"/>
          <w:szCs w:val="24"/>
          <w:lang w:val="en-US"/>
        </w:rPr>
        <w:t> </w:t>
      </w:r>
      <w:r w:rsidRPr="00BF18EC">
        <w:rPr>
          <w:rStyle w:val="610"/>
          <w:iCs/>
          <w:sz w:val="24"/>
          <w:szCs w:val="24"/>
        </w:rPr>
        <w:t>с овладением коммуникативными средствами и способами организации кооперации и сотрудничества</w:t>
      </w:r>
      <w:r w:rsidRPr="00BF18EC">
        <w:rPr>
          <w:rFonts w:ascii="Times New Roman" w:hAnsi="Times New Roman"/>
          <w:sz w:val="24"/>
          <w:szCs w:val="24"/>
        </w:rPr>
        <w:t xml:space="preserve">; развитием учебного сотрудничества, реализуемого в </w:t>
      </w:r>
      <w:proofErr w:type="gramStart"/>
      <w:r w:rsidRPr="00BF18EC">
        <w:rPr>
          <w:rFonts w:ascii="Times New Roman" w:hAnsi="Times New Roman"/>
          <w:sz w:val="24"/>
          <w:szCs w:val="24"/>
        </w:rPr>
        <w:t>отношениях</w:t>
      </w:r>
      <w:proofErr w:type="gramEnd"/>
      <w:r w:rsidRPr="00BF18EC">
        <w:rPr>
          <w:rFonts w:ascii="Times New Roman" w:hAnsi="Times New Roman"/>
          <w:sz w:val="24"/>
          <w:szCs w:val="24"/>
        </w:rPr>
        <w:t xml:space="preserve"> обучающихся с учителем и сверстниками;</w:t>
      </w:r>
    </w:p>
    <w:p w:rsidR="00A16ABA" w:rsidRPr="00BF18EC" w:rsidRDefault="00A16ABA" w:rsidP="00BF18EC">
      <w:pPr>
        <w:pStyle w:val="ac"/>
        <w:tabs>
          <w:tab w:val="left" w:pos="726"/>
        </w:tabs>
        <w:spacing w:after="0" w:line="240" w:lineRule="auto"/>
        <w:ind w:firstLine="454"/>
        <w:jc w:val="both"/>
        <w:rPr>
          <w:rFonts w:ascii="Times New Roman" w:hAnsi="Times New Roman"/>
          <w:sz w:val="24"/>
          <w:szCs w:val="24"/>
        </w:rPr>
      </w:pPr>
      <w:r w:rsidRPr="00BF18EC">
        <w:rPr>
          <w:rStyle w:val="affffc"/>
          <w:i w:val="0"/>
          <w:iCs/>
          <w:sz w:val="24"/>
          <w:szCs w:val="24"/>
        </w:rPr>
        <w:lastRenderedPageBreak/>
        <w:t>—</w:t>
      </w:r>
      <w:r w:rsidRPr="00BF18EC">
        <w:rPr>
          <w:rStyle w:val="affffc"/>
          <w:i w:val="0"/>
          <w:iCs/>
          <w:sz w:val="24"/>
          <w:szCs w:val="24"/>
          <w:lang w:val="en-US"/>
        </w:rPr>
        <w:t> </w:t>
      </w:r>
      <w:r w:rsidRPr="00BF18EC">
        <w:rPr>
          <w:rStyle w:val="610"/>
          <w:iCs/>
          <w:sz w:val="24"/>
          <w:szCs w:val="24"/>
        </w:rPr>
        <w:t>с изменением формы организации учебной деятельности и учебного сотрудничества</w:t>
      </w:r>
      <w:r w:rsidRPr="00BF18EC">
        <w:rPr>
          <w:rFonts w:ascii="Times New Roman" w:hAnsi="Times New Roman"/>
          <w:sz w:val="24"/>
          <w:szCs w:val="24"/>
        </w:rPr>
        <w:t xml:space="preserve"> </w:t>
      </w:r>
      <w:proofErr w:type="gramStart"/>
      <w:r w:rsidRPr="00BF18EC">
        <w:rPr>
          <w:rFonts w:ascii="Times New Roman" w:hAnsi="Times New Roman"/>
          <w:sz w:val="24"/>
          <w:szCs w:val="24"/>
        </w:rPr>
        <w:t>от</w:t>
      </w:r>
      <w:proofErr w:type="gramEnd"/>
      <w:r w:rsidRPr="00BF18EC">
        <w:rPr>
          <w:rFonts w:ascii="Times New Roman" w:hAnsi="Times New Roman"/>
          <w:sz w:val="24"/>
          <w:szCs w:val="24"/>
        </w:rPr>
        <w:t xml:space="preserve"> классно-урочной к лабораторно-семинарской, лекционно-лабораторной, исследовательской.</w:t>
      </w:r>
    </w:p>
    <w:p w:rsidR="00A16ABA" w:rsidRPr="00BF18EC" w:rsidRDefault="00A16ABA" w:rsidP="00BF18EC">
      <w:pPr>
        <w:pStyle w:val="ac"/>
        <w:spacing w:after="0" w:line="240" w:lineRule="auto"/>
        <w:ind w:firstLine="454"/>
        <w:jc w:val="both"/>
        <w:rPr>
          <w:rFonts w:ascii="Times New Roman" w:hAnsi="Times New Roman"/>
          <w:sz w:val="24"/>
          <w:szCs w:val="24"/>
        </w:rPr>
      </w:pPr>
      <w:proofErr w:type="gramStart"/>
      <w:r w:rsidRPr="00BF18EC">
        <w:rPr>
          <w:rStyle w:val="15Consolas"/>
          <w:bCs/>
          <w:szCs w:val="24"/>
        </w:rPr>
        <w:t>Переход обучающегося в основную школу совпадает</w:t>
      </w:r>
      <w:r w:rsidRPr="00BF18EC">
        <w:rPr>
          <w:rStyle w:val="460"/>
          <w:bCs/>
          <w:iCs/>
          <w:sz w:val="24"/>
          <w:szCs w:val="24"/>
        </w:rPr>
        <w:t xml:space="preserve"> </w:t>
      </w:r>
      <w:r w:rsidRPr="00BF18EC">
        <w:rPr>
          <w:rStyle w:val="15Consolas"/>
          <w:bCs/>
          <w:szCs w:val="24"/>
        </w:rPr>
        <w:t xml:space="preserve">с </w:t>
      </w:r>
      <w:proofErr w:type="spellStart"/>
      <w:r w:rsidRPr="00BF18EC">
        <w:rPr>
          <w:rStyle w:val="15Consolas"/>
          <w:bCs/>
          <w:szCs w:val="24"/>
        </w:rPr>
        <w:t>предкритической</w:t>
      </w:r>
      <w:proofErr w:type="spellEnd"/>
      <w:r w:rsidRPr="00BF18EC">
        <w:rPr>
          <w:rStyle w:val="15Consolas"/>
          <w:bCs/>
          <w:szCs w:val="24"/>
        </w:rPr>
        <w:t xml:space="preserve"> фазой развития ребёнка</w:t>
      </w:r>
      <w:r w:rsidRPr="00BF18EC">
        <w:rPr>
          <w:rFonts w:ascii="Times New Roman" w:hAnsi="Times New Roman"/>
          <w:sz w:val="24"/>
          <w:szCs w:val="24"/>
        </w:rPr>
        <w:t xml:space="preserve"> — переходом к кризису младшего подросткового возраста (11—13 лет, 5— 7 классы), характеризующемуся</w:t>
      </w:r>
      <w:r w:rsidRPr="00BF18EC">
        <w:rPr>
          <w:rStyle w:val="610"/>
          <w:iCs/>
          <w:sz w:val="24"/>
          <w:szCs w:val="24"/>
        </w:rPr>
        <w:t xml:space="preserve"> началом перехода от детства к взрослости,</w:t>
      </w:r>
      <w:r w:rsidRPr="00BF18EC">
        <w:rPr>
          <w:rFonts w:ascii="Times New Roman" w:hAnsi="Times New Roman"/>
          <w:sz w:val="24"/>
          <w:szCs w:val="24"/>
        </w:rPr>
        <w:t xml:space="preserve"> при котором центральным и специфическим</w:t>
      </w:r>
      <w:r w:rsidRPr="00BF18EC">
        <w:rPr>
          <w:rStyle w:val="610"/>
          <w:iCs/>
          <w:sz w:val="24"/>
          <w:szCs w:val="24"/>
        </w:rPr>
        <w:t xml:space="preserve"> новообразованием</w:t>
      </w:r>
      <w:r w:rsidRPr="00BF18EC">
        <w:rPr>
          <w:rFonts w:ascii="Times New Roman" w:hAnsi="Times New Roman"/>
          <w:sz w:val="24"/>
          <w:szCs w:val="24"/>
        </w:rPr>
        <w:t xml:space="preserve"> в личности подростка является возникновение и развитие у него</w:t>
      </w:r>
      <w:r w:rsidRPr="00BF18EC">
        <w:rPr>
          <w:rStyle w:val="610"/>
          <w:iCs/>
          <w:sz w:val="24"/>
          <w:szCs w:val="24"/>
        </w:rPr>
        <w:t xml:space="preserve"> самосознания</w:t>
      </w:r>
      <w:r w:rsidRPr="00BF18EC">
        <w:rPr>
          <w:rFonts w:ascii="Times New Roman" w:hAnsi="Times New Roman"/>
          <w:sz w:val="24"/>
          <w:szCs w:val="24"/>
        </w:rPr>
        <w:t xml:space="preserve"> — представления о том, что он уже не ребёнок, т. е.</w:t>
      </w:r>
      <w:r w:rsidRPr="00BF18EC">
        <w:rPr>
          <w:rStyle w:val="610"/>
          <w:iCs/>
          <w:sz w:val="24"/>
          <w:szCs w:val="24"/>
        </w:rPr>
        <w:t xml:space="preserve"> чувства взрослости,</w:t>
      </w:r>
      <w:r w:rsidRPr="00BF18EC">
        <w:rPr>
          <w:rFonts w:ascii="Times New Roman" w:hAnsi="Times New Roman"/>
          <w:sz w:val="24"/>
          <w:szCs w:val="24"/>
        </w:rPr>
        <w:t xml:space="preserve"> а также внутренней</w:t>
      </w:r>
      <w:proofErr w:type="gramEnd"/>
      <w:r w:rsidRPr="00BF18EC">
        <w:rPr>
          <w:rStyle w:val="610"/>
          <w:iCs/>
          <w:sz w:val="24"/>
          <w:szCs w:val="24"/>
        </w:rPr>
        <w:t xml:space="preserve"> переориентацией</w:t>
      </w:r>
      <w:r w:rsidRPr="00BF18EC">
        <w:rPr>
          <w:rFonts w:ascii="Times New Roman" w:hAnsi="Times New Roman"/>
          <w:sz w:val="24"/>
          <w:szCs w:val="24"/>
        </w:rPr>
        <w:t xml:space="preserve"> подростка с правил и ограничений, связанных с</w:t>
      </w:r>
      <w:r w:rsidRPr="00BF18EC">
        <w:rPr>
          <w:rStyle w:val="610"/>
          <w:iCs/>
          <w:sz w:val="24"/>
          <w:szCs w:val="24"/>
        </w:rPr>
        <w:t xml:space="preserve"> моралью послушания,</w:t>
      </w:r>
      <w:r w:rsidRPr="00BF18EC">
        <w:rPr>
          <w:rFonts w:ascii="Times New Roman" w:hAnsi="Times New Roman"/>
          <w:sz w:val="24"/>
          <w:szCs w:val="24"/>
        </w:rPr>
        <w:t xml:space="preserve"> на</w:t>
      </w:r>
      <w:r w:rsidRPr="00BF18EC">
        <w:rPr>
          <w:rStyle w:val="610"/>
          <w:iCs/>
          <w:sz w:val="24"/>
          <w:szCs w:val="24"/>
        </w:rPr>
        <w:t xml:space="preserve"> нормы поведения взрослых.</w:t>
      </w:r>
    </w:p>
    <w:p w:rsidR="00A16ABA" w:rsidRPr="00BF18EC" w:rsidRDefault="00A16ABA" w:rsidP="00BF18EC">
      <w:pPr>
        <w:pStyle w:val="ac"/>
        <w:spacing w:after="0" w:line="240" w:lineRule="auto"/>
        <w:ind w:firstLine="454"/>
        <w:jc w:val="both"/>
        <w:rPr>
          <w:rFonts w:ascii="Times New Roman" w:hAnsi="Times New Roman"/>
          <w:sz w:val="24"/>
          <w:szCs w:val="24"/>
        </w:rPr>
      </w:pPr>
      <w:r w:rsidRPr="00BF18EC">
        <w:rPr>
          <w:rStyle w:val="15Consolas"/>
          <w:bCs/>
          <w:szCs w:val="24"/>
        </w:rPr>
        <w:t>Второй этап подросткового развития</w:t>
      </w:r>
      <w:r w:rsidRPr="00BF18EC">
        <w:rPr>
          <w:rFonts w:ascii="Times New Roman" w:hAnsi="Times New Roman"/>
          <w:sz w:val="24"/>
          <w:szCs w:val="24"/>
        </w:rPr>
        <w:t xml:space="preserve"> (14—15 лет, 8—9 классы) характеризуется:</w:t>
      </w:r>
    </w:p>
    <w:p w:rsidR="00A16ABA" w:rsidRPr="00BF18EC" w:rsidRDefault="00A16ABA" w:rsidP="00BF18EC">
      <w:pPr>
        <w:pStyle w:val="ac"/>
        <w:tabs>
          <w:tab w:val="left" w:pos="721"/>
        </w:tabs>
        <w:spacing w:after="0" w:line="240" w:lineRule="auto"/>
        <w:ind w:firstLine="454"/>
        <w:jc w:val="both"/>
        <w:rPr>
          <w:rFonts w:ascii="Times New Roman" w:hAnsi="Times New Roman"/>
          <w:sz w:val="24"/>
          <w:szCs w:val="24"/>
        </w:rPr>
      </w:pPr>
      <w:r w:rsidRPr="00BF18EC">
        <w:rPr>
          <w:rFonts w:ascii="Times New Roman" w:hAnsi="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16ABA" w:rsidRPr="00BF18EC" w:rsidRDefault="00A16ABA" w:rsidP="00BF18EC">
      <w:pPr>
        <w:pStyle w:val="ac"/>
        <w:tabs>
          <w:tab w:val="left" w:pos="726"/>
        </w:tabs>
        <w:spacing w:after="0" w:line="240" w:lineRule="auto"/>
        <w:ind w:firstLine="454"/>
        <w:jc w:val="both"/>
        <w:rPr>
          <w:rFonts w:ascii="Times New Roman" w:hAnsi="Times New Roman"/>
          <w:sz w:val="24"/>
          <w:szCs w:val="24"/>
        </w:rPr>
      </w:pPr>
      <w:r w:rsidRPr="00BF18EC">
        <w:rPr>
          <w:rFonts w:ascii="Times New Roman" w:hAnsi="Times New Roman"/>
          <w:sz w:val="24"/>
          <w:szCs w:val="24"/>
        </w:rPr>
        <w:t>— стремлением подростка к общению и совместной деятельности со сверстниками;</w:t>
      </w:r>
    </w:p>
    <w:p w:rsidR="00A16ABA" w:rsidRPr="00BF18EC" w:rsidRDefault="00A16ABA" w:rsidP="00BF18EC">
      <w:pPr>
        <w:pStyle w:val="ac"/>
        <w:tabs>
          <w:tab w:val="left" w:pos="730"/>
        </w:tabs>
        <w:spacing w:after="0" w:line="240" w:lineRule="auto"/>
        <w:ind w:firstLine="454"/>
        <w:jc w:val="both"/>
        <w:rPr>
          <w:rFonts w:ascii="Times New Roman" w:hAnsi="Times New Roman"/>
          <w:sz w:val="24"/>
          <w:szCs w:val="24"/>
        </w:rPr>
      </w:pPr>
      <w:r w:rsidRPr="00BF18EC">
        <w:rPr>
          <w:rFonts w:ascii="Times New Roman" w:hAnsi="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A16ABA" w:rsidRPr="00BF18EC" w:rsidRDefault="00A16ABA" w:rsidP="00BF18EC">
      <w:pPr>
        <w:pStyle w:val="ac"/>
        <w:tabs>
          <w:tab w:val="left" w:pos="721"/>
        </w:tabs>
        <w:spacing w:after="0" w:line="240" w:lineRule="auto"/>
        <w:ind w:firstLine="454"/>
        <w:jc w:val="both"/>
        <w:rPr>
          <w:rFonts w:ascii="Times New Roman" w:hAnsi="Times New Roman"/>
          <w:sz w:val="24"/>
          <w:szCs w:val="24"/>
        </w:rPr>
      </w:pPr>
      <w:r w:rsidRPr="00BF18EC">
        <w:rPr>
          <w:rFonts w:ascii="Times New Roman" w:hAnsi="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A16ABA" w:rsidRPr="00BF18EC" w:rsidRDefault="00A16ABA" w:rsidP="00BF18EC">
      <w:pPr>
        <w:pStyle w:val="ac"/>
        <w:tabs>
          <w:tab w:val="left" w:pos="721"/>
        </w:tabs>
        <w:spacing w:after="0" w:line="240" w:lineRule="auto"/>
        <w:ind w:firstLine="454"/>
        <w:jc w:val="both"/>
        <w:rPr>
          <w:rFonts w:ascii="Times New Roman" w:hAnsi="Times New Roman"/>
          <w:sz w:val="24"/>
          <w:szCs w:val="24"/>
        </w:rPr>
      </w:pPr>
      <w:r w:rsidRPr="00BF18EC">
        <w:rPr>
          <w:rFonts w:ascii="Times New Roman" w:hAnsi="Times New Roman"/>
          <w:sz w:val="24"/>
          <w:szCs w:val="24"/>
        </w:rPr>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A16ABA" w:rsidRPr="00BF18EC" w:rsidRDefault="00A16ABA" w:rsidP="00BF18EC">
      <w:pPr>
        <w:pStyle w:val="ac"/>
        <w:tabs>
          <w:tab w:val="left" w:pos="726"/>
        </w:tabs>
        <w:spacing w:after="0" w:line="240" w:lineRule="auto"/>
        <w:ind w:firstLine="454"/>
        <w:jc w:val="both"/>
        <w:rPr>
          <w:rFonts w:ascii="Times New Roman" w:hAnsi="Times New Roman"/>
          <w:sz w:val="24"/>
          <w:szCs w:val="24"/>
        </w:rPr>
      </w:pPr>
      <w:r w:rsidRPr="00BF18EC">
        <w:rPr>
          <w:rFonts w:ascii="Times New Roman" w:hAnsi="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16ABA" w:rsidRPr="00BF18EC" w:rsidRDefault="00A16ABA" w:rsidP="00BF18EC">
      <w:pPr>
        <w:pStyle w:val="ac"/>
        <w:spacing w:after="0" w:line="240" w:lineRule="auto"/>
        <w:ind w:firstLine="454"/>
        <w:jc w:val="both"/>
        <w:rPr>
          <w:rFonts w:ascii="Times New Roman" w:hAnsi="Times New Roman"/>
          <w:sz w:val="24"/>
          <w:szCs w:val="24"/>
        </w:rPr>
      </w:pPr>
      <w:r w:rsidRPr="00BF18EC">
        <w:rPr>
          <w:rFonts w:ascii="Times New Roman" w:hAnsi="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16ABA" w:rsidRPr="00BF18EC" w:rsidRDefault="00A16ABA" w:rsidP="00BF18EC">
      <w:pPr>
        <w:pStyle w:val="ac"/>
        <w:spacing w:after="0" w:line="240" w:lineRule="auto"/>
        <w:ind w:firstLine="454"/>
        <w:jc w:val="both"/>
        <w:rPr>
          <w:rFonts w:ascii="Times New Roman" w:hAnsi="Times New Roman"/>
          <w:sz w:val="24"/>
          <w:szCs w:val="24"/>
        </w:rPr>
      </w:pPr>
      <w:r w:rsidRPr="00BF18EC">
        <w:rPr>
          <w:rFonts w:ascii="Times New Roman" w:hAnsi="Times New Roman"/>
          <w:sz w:val="24"/>
          <w:szCs w:val="24"/>
        </w:rPr>
        <w:t xml:space="preserve">Учёт особенностей подросткового возраста, успешность и </w:t>
      </w:r>
      <w:proofErr w:type="spellStart"/>
      <w:proofErr w:type="gramStart"/>
      <w:r w:rsidRPr="00BF18EC">
        <w:rPr>
          <w:rFonts w:ascii="Times New Roman" w:hAnsi="Times New Roman"/>
          <w:sz w:val="24"/>
          <w:szCs w:val="24"/>
        </w:rPr>
        <w:t>своевремен-ность</w:t>
      </w:r>
      <w:proofErr w:type="spellEnd"/>
      <w:proofErr w:type="gramEnd"/>
      <w:r w:rsidRPr="00BF18EC">
        <w:rPr>
          <w:rFonts w:ascii="Times New Roman" w:hAnsi="Times New Roman"/>
          <w:sz w:val="24"/>
          <w:szCs w:val="24"/>
        </w:rPr>
        <w:t xml:space="preserve">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A16ABA" w:rsidRPr="00BF18EC" w:rsidRDefault="00A16ABA" w:rsidP="00BF18EC">
      <w:pPr>
        <w:pStyle w:val="ac"/>
        <w:spacing w:after="0" w:line="240" w:lineRule="auto"/>
        <w:ind w:firstLine="454"/>
        <w:jc w:val="both"/>
        <w:rPr>
          <w:rFonts w:ascii="Times New Roman" w:hAnsi="Times New Roman"/>
          <w:sz w:val="24"/>
          <w:szCs w:val="24"/>
        </w:rPr>
      </w:pPr>
      <w:r w:rsidRPr="00BF18EC">
        <w:rPr>
          <w:rFonts w:ascii="Times New Roman" w:hAnsi="Times New Roman"/>
          <w:sz w:val="24"/>
          <w:szCs w:val="24"/>
        </w:rPr>
        <w:t xml:space="preserve">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w:t>
      </w:r>
      <w:proofErr w:type="gramStart"/>
      <w:r w:rsidRPr="00BF18EC">
        <w:rPr>
          <w:rFonts w:ascii="Times New Roman" w:hAnsi="Times New Roman"/>
          <w:sz w:val="24"/>
          <w:szCs w:val="24"/>
        </w:rPr>
        <w:t>на</w:t>
      </w:r>
      <w:proofErr w:type="gramEnd"/>
      <w:r w:rsidRPr="00BF18EC">
        <w:rPr>
          <w:rFonts w:ascii="Times New Roman" w:hAnsi="Times New Roman"/>
          <w:sz w:val="24"/>
          <w:szCs w:val="24"/>
        </w:rPr>
        <w:t xml:space="preserve"> новый.</w:t>
      </w:r>
    </w:p>
    <w:p w:rsidR="00A16ABA" w:rsidRDefault="00A16ABA" w:rsidP="00BF18EC">
      <w:pPr>
        <w:spacing w:after="0" w:line="240" w:lineRule="auto"/>
        <w:rPr>
          <w:rFonts w:ascii="Times New Roman" w:hAnsi="Times New Roman"/>
          <w:sz w:val="24"/>
          <w:szCs w:val="24"/>
        </w:rPr>
      </w:pPr>
    </w:p>
    <w:p w:rsidR="00A16ABA" w:rsidRDefault="00A16ABA" w:rsidP="00BF18EC">
      <w:pPr>
        <w:spacing w:after="0" w:line="240" w:lineRule="auto"/>
        <w:rPr>
          <w:rFonts w:ascii="Times New Roman" w:hAnsi="Times New Roman"/>
          <w:sz w:val="24"/>
          <w:szCs w:val="24"/>
        </w:rPr>
      </w:pP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 xml:space="preserve">2.3. Программа воспитания и социализации </w:t>
      </w:r>
      <w:proofErr w:type="gramStart"/>
      <w:r w:rsidRPr="009F0633">
        <w:rPr>
          <w:rFonts w:ascii="Times New Roman" w:hAnsi="Times New Roman"/>
          <w:b/>
          <w:bCs/>
          <w:sz w:val="24"/>
          <w:szCs w:val="24"/>
        </w:rPr>
        <w:t>обучающихся</w:t>
      </w:r>
      <w:proofErr w:type="gramEnd"/>
    </w:p>
    <w:p w:rsidR="00A16ABA" w:rsidRPr="009F0633" w:rsidRDefault="00A16ABA" w:rsidP="009F0633">
      <w:pPr>
        <w:spacing w:after="0" w:line="240" w:lineRule="auto"/>
        <w:rPr>
          <w:rFonts w:ascii="Times New Roman" w:hAnsi="Times New Roman"/>
          <w:b/>
          <w:sz w:val="24"/>
          <w:szCs w:val="24"/>
        </w:rPr>
      </w:pPr>
      <w:r w:rsidRPr="009F0633">
        <w:rPr>
          <w:rFonts w:ascii="Times New Roman" w:hAnsi="Times New Roman"/>
          <w:b/>
          <w:sz w:val="24"/>
          <w:szCs w:val="24"/>
        </w:rPr>
        <w:t>Пояснительная записка</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Программа воспитания и </w:t>
      </w:r>
      <w:proofErr w:type="gramStart"/>
      <w:r w:rsidRPr="009F0633">
        <w:rPr>
          <w:rFonts w:ascii="Times New Roman" w:hAnsi="Times New Roman"/>
          <w:sz w:val="24"/>
          <w:szCs w:val="24"/>
        </w:rPr>
        <w:t>социализации</w:t>
      </w:r>
      <w:proofErr w:type="gramEnd"/>
      <w:r w:rsidRPr="009F0633">
        <w:rPr>
          <w:rFonts w:ascii="Times New Roman" w:hAnsi="Times New Roman"/>
          <w:sz w:val="24"/>
          <w:szCs w:val="24"/>
        </w:rPr>
        <w:t xml:space="preserve"> обучающихся на этапе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A16ABA" w:rsidRPr="009F0633" w:rsidRDefault="00A16ABA" w:rsidP="009F0633">
      <w:pPr>
        <w:spacing w:after="0" w:line="240" w:lineRule="auto"/>
        <w:rPr>
          <w:rFonts w:ascii="Times New Roman" w:hAnsi="Times New Roman"/>
          <w:b/>
          <w:sz w:val="24"/>
          <w:szCs w:val="24"/>
        </w:rPr>
      </w:pPr>
      <w:r w:rsidRPr="009F0633">
        <w:rPr>
          <w:rFonts w:ascii="Times New Roman" w:hAnsi="Times New Roman"/>
          <w:b/>
          <w:sz w:val="24"/>
          <w:szCs w:val="24"/>
        </w:rPr>
        <w:t xml:space="preserve">Программа направлена </w:t>
      </w:r>
      <w:proofErr w:type="gramStart"/>
      <w:r w:rsidRPr="009F0633">
        <w:rPr>
          <w:rFonts w:ascii="Times New Roman" w:hAnsi="Times New Roman"/>
          <w:b/>
          <w:sz w:val="24"/>
          <w:szCs w:val="24"/>
        </w:rPr>
        <w:t>на</w:t>
      </w:r>
      <w:proofErr w:type="gramEnd"/>
      <w:r w:rsidRPr="009F0633">
        <w:rPr>
          <w:rFonts w:ascii="Times New Roman" w:hAnsi="Times New Roman"/>
          <w:b/>
          <w:sz w:val="24"/>
          <w:szCs w:val="24"/>
        </w:rPr>
        <w:t xml:space="preserve">: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освоение </w:t>
      </w:r>
      <w:proofErr w:type="gramStart"/>
      <w:r w:rsidRPr="009F0633">
        <w:rPr>
          <w:rFonts w:ascii="Times New Roman" w:hAnsi="Times New Roman"/>
          <w:sz w:val="24"/>
          <w:szCs w:val="24"/>
        </w:rPr>
        <w:t>обучающимися</w:t>
      </w:r>
      <w:proofErr w:type="gramEnd"/>
      <w:r w:rsidRPr="009F0633">
        <w:rPr>
          <w:rFonts w:ascii="Times New Roman" w:hAnsi="Times New Roman"/>
          <w:sz w:val="24"/>
          <w:szCs w:val="24"/>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lastRenderedPageBreak/>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формирование экологической культуры,</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формирование </w:t>
      </w:r>
      <w:proofErr w:type="spellStart"/>
      <w:r w:rsidRPr="009F0633">
        <w:rPr>
          <w:rFonts w:ascii="Times New Roman" w:hAnsi="Times New Roman"/>
          <w:sz w:val="24"/>
          <w:szCs w:val="24"/>
        </w:rPr>
        <w:t>антикоррупционного</w:t>
      </w:r>
      <w:proofErr w:type="spellEnd"/>
      <w:r w:rsidRPr="009F0633">
        <w:rPr>
          <w:rFonts w:ascii="Times New Roman" w:hAnsi="Times New Roman"/>
          <w:sz w:val="24"/>
          <w:szCs w:val="24"/>
        </w:rPr>
        <w:t xml:space="preserve"> сознания. </w:t>
      </w:r>
    </w:p>
    <w:p w:rsidR="00A16ABA" w:rsidRPr="009F0633" w:rsidRDefault="00A16ABA" w:rsidP="009F0633">
      <w:pPr>
        <w:spacing w:after="0" w:line="240" w:lineRule="auto"/>
        <w:rPr>
          <w:rFonts w:ascii="Times New Roman" w:hAnsi="Times New Roman"/>
          <w:b/>
          <w:sz w:val="24"/>
          <w:szCs w:val="24"/>
        </w:rPr>
      </w:pPr>
      <w:r w:rsidRPr="009F0633">
        <w:rPr>
          <w:rFonts w:ascii="Times New Roman" w:hAnsi="Times New Roman"/>
          <w:b/>
          <w:sz w:val="24"/>
          <w:szCs w:val="24"/>
        </w:rPr>
        <w:t>Программа обеспечивает:</w:t>
      </w:r>
    </w:p>
    <w:p w:rsidR="00A16ABA" w:rsidRPr="009F0633" w:rsidRDefault="00A16ABA" w:rsidP="009F0633">
      <w:pPr>
        <w:numPr>
          <w:ilvl w:val="0"/>
          <w:numId w:val="34"/>
        </w:numPr>
        <w:spacing w:after="0" w:line="240" w:lineRule="auto"/>
        <w:rPr>
          <w:rFonts w:ascii="Times New Roman" w:hAnsi="Times New Roman"/>
          <w:sz w:val="24"/>
          <w:szCs w:val="24"/>
        </w:rPr>
      </w:pPr>
      <w:proofErr w:type="gramStart"/>
      <w:r w:rsidRPr="009F0633">
        <w:rPr>
          <w:rFonts w:ascii="Times New Roman" w:hAnsi="Times New Roman"/>
          <w:sz w:val="24"/>
          <w:szCs w:val="24"/>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w:t>
      </w:r>
      <w:proofErr w:type="spellStart"/>
      <w:r w:rsidRPr="009F0633">
        <w:rPr>
          <w:rFonts w:ascii="Times New Roman" w:hAnsi="Times New Roman"/>
          <w:sz w:val="24"/>
          <w:szCs w:val="24"/>
        </w:rPr>
        <w:t>социокультурных</w:t>
      </w:r>
      <w:proofErr w:type="spellEnd"/>
      <w:r w:rsidRPr="009F0633">
        <w:rPr>
          <w:rFonts w:ascii="Times New Roman" w:hAnsi="Times New Roman"/>
          <w:sz w:val="24"/>
          <w:szCs w:val="24"/>
        </w:rPr>
        <w:t xml:space="preserve">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9F0633">
        <w:rPr>
          <w:rFonts w:ascii="Times New Roman" w:hAnsi="Times New Roman"/>
          <w:sz w:val="24"/>
          <w:szCs w:val="24"/>
        </w:rPr>
        <w:t xml:space="preserve"> представителей);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усвоение </w:t>
      </w:r>
      <w:proofErr w:type="gramStart"/>
      <w:r w:rsidRPr="009F0633">
        <w:rPr>
          <w:rFonts w:ascii="Times New Roman" w:hAnsi="Times New Roman"/>
          <w:sz w:val="24"/>
          <w:szCs w:val="24"/>
        </w:rPr>
        <w:t>обучающимися</w:t>
      </w:r>
      <w:proofErr w:type="gramEnd"/>
      <w:r w:rsidRPr="009F0633">
        <w:rPr>
          <w:rFonts w:ascii="Times New Roman" w:hAnsi="Times New Roman"/>
          <w:sz w:val="24"/>
          <w:szCs w:val="24"/>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A16ABA" w:rsidRPr="009F0633" w:rsidRDefault="00A16ABA" w:rsidP="009F0633">
      <w:pPr>
        <w:numPr>
          <w:ilvl w:val="0"/>
          <w:numId w:val="34"/>
        </w:numPr>
        <w:spacing w:after="0" w:line="240" w:lineRule="auto"/>
        <w:rPr>
          <w:rFonts w:ascii="Times New Roman" w:hAnsi="Times New Roman"/>
          <w:sz w:val="24"/>
          <w:szCs w:val="24"/>
        </w:rPr>
      </w:pPr>
      <w:proofErr w:type="gramStart"/>
      <w:r w:rsidRPr="009F0633">
        <w:rPr>
          <w:rFonts w:ascii="Times New Roman" w:hAnsi="Times New Roman"/>
          <w:sz w:val="24"/>
          <w:szCs w:val="24"/>
        </w:rPr>
        <w:t xml:space="preserve">приобщение обучающихся к культурным ценностям своего народа, своей этнической или </w:t>
      </w:r>
      <w:proofErr w:type="spellStart"/>
      <w:r w:rsidRPr="009F0633">
        <w:rPr>
          <w:rFonts w:ascii="Times New Roman" w:hAnsi="Times New Roman"/>
          <w:sz w:val="24"/>
          <w:szCs w:val="24"/>
        </w:rPr>
        <w:t>социокультурной</w:t>
      </w:r>
      <w:proofErr w:type="spellEnd"/>
      <w:r w:rsidRPr="009F0633">
        <w:rPr>
          <w:rFonts w:ascii="Times New Roman" w:hAnsi="Times New Roman"/>
          <w:sz w:val="24"/>
          <w:szCs w:val="24"/>
        </w:rPr>
        <w:t xml:space="preserve">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социальную самоидентификацию </w:t>
      </w:r>
      <w:proofErr w:type="gramStart"/>
      <w:r w:rsidRPr="009F0633">
        <w:rPr>
          <w:rFonts w:ascii="Times New Roman" w:hAnsi="Times New Roman"/>
          <w:sz w:val="24"/>
          <w:szCs w:val="24"/>
        </w:rPr>
        <w:t>обучающихся</w:t>
      </w:r>
      <w:proofErr w:type="gramEnd"/>
      <w:r w:rsidRPr="009F0633">
        <w:rPr>
          <w:rFonts w:ascii="Times New Roman" w:hAnsi="Times New Roman"/>
          <w:sz w:val="24"/>
          <w:szCs w:val="24"/>
        </w:rPr>
        <w:t xml:space="preserve"> посредством личностно значимой и общественно приемлемой деятельности;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16ABA" w:rsidRPr="009F0633" w:rsidRDefault="00A16ABA" w:rsidP="009F0633">
      <w:pPr>
        <w:numPr>
          <w:ilvl w:val="0"/>
          <w:numId w:val="34"/>
        </w:numPr>
        <w:spacing w:after="0" w:line="240" w:lineRule="auto"/>
        <w:rPr>
          <w:rFonts w:ascii="Times New Roman" w:hAnsi="Times New Roman"/>
          <w:sz w:val="24"/>
          <w:szCs w:val="24"/>
        </w:rPr>
      </w:pPr>
      <w:proofErr w:type="gramStart"/>
      <w:r w:rsidRPr="009F0633">
        <w:rPr>
          <w:rFonts w:ascii="Times New Roman" w:hAnsi="Times New Roman"/>
          <w:sz w:val="24"/>
          <w:szCs w:val="24"/>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участие обучающихся в деятельности производственных, творческих объединений, благотворительных организаций;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в экологическом просвещении сверстников, родителей, населения;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в благоустройстве школы, класса, сельского поселения;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формирование способности противостоять негативным воздействиям социальной среды, факторам </w:t>
      </w:r>
      <w:proofErr w:type="spellStart"/>
      <w:r w:rsidRPr="009F0633">
        <w:rPr>
          <w:rFonts w:ascii="Times New Roman" w:hAnsi="Times New Roman"/>
          <w:sz w:val="24"/>
          <w:szCs w:val="24"/>
        </w:rPr>
        <w:t>микросоциальной</w:t>
      </w:r>
      <w:proofErr w:type="spellEnd"/>
      <w:r w:rsidRPr="009F0633">
        <w:rPr>
          <w:rFonts w:ascii="Times New Roman" w:hAnsi="Times New Roman"/>
          <w:sz w:val="24"/>
          <w:szCs w:val="24"/>
        </w:rPr>
        <w:t xml:space="preserve"> среды;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учет индивидуальных и возрастных особенностей обучающихся, культурных и социальных потребностей их семей;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lastRenderedPageBreak/>
        <w:t xml:space="preserve">формирование у </w:t>
      </w:r>
      <w:proofErr w:type="gramStart"/>
      <w:r w:rsidRPr="009F0633">
        <w:rPr>
          <w:rFonts w:ascii="Times New Roman" w:hAnsi="Times New Roman"/>
          <w:sz w:val="24"/>
          <w:szCs w:val="24"/>
        </w:rPr>
        <w:t>обучающихся</w:t>
      </w:r>
      <w:proofErr w:type="gramEnd"/>
      <w:r w:rsidRPr="009F0633">
        <w:rPr>
          <w:rFonts w:ascii="Times New Roman" w:hAnsi="Times New Roman"/>
          <w:sz w:val="24"/>
          <w:szCs w:val="24"/>
        </w:rPr>
        <w:t xml:space="preserve"> мотивации к труду, потребности к приобретению профессии;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приобретение практического опыта, соответствующего интересам и способностям </w:t>
      </w:r>
      <w:proofErr w:type="gramStart"/>
      <w:r w:rsidRPr="009F0633">
        <w:rPr>
          <w:rFonts w:ascii="Times New Roman" w:hAnsi="Times New Roman"/>
          <w:sz w:val="24"/>
          <w:szCs w:val="24"/>
        </w:rPr>
        <w:t>обучающихся</w:t>
      </w:r>
      <w:proofErr w:type="gramEnd"/>
      <w:r w:rsidRPr="009F0633">
        <w:rPr>
          <w:rFonts w:ascii="Times New Roman" w:hAnsi="Times New Roman"/>
          <w:sz w:val="24"/>
          <w:szCs w:val="24"/>
        </w:rPr>
        <w:t xml:space="preserve">;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w:t>
      </w:r>
      <w:proofErr w:type="spellStart"/>
      <w:r w:rsidRPr="009F0633">
        <w:rPr>
          <w:rFonts w:ascii="Times New Roman" w:hAnsi="Times New Roman"/>
          <w:sz w:val="24"/>
          <w:szCs w:val="24"/>
        </w:rPr>
        <w:t>профориентационной</w:t>
      </w:r>
      <w:proofErr w:type="spellEnd"/>
      <w:r w:rsidRPr="009F0633">
        <w:rPr>
          <w:rFonts w:ascii="Times New Roman" w:hAnsi="Times New Roman"/>
          <w:sz w:val="24"/>
          <w:szCs w:val="24"/>
        </w:rPr>
        <w:t xml:space="preserve"> работы, совместную деятельность с родителями, (законными представителями);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A16ABA" w:rsidRPr="009F0633" w:rsidRDefault="00A16ABA" w:rsidP="009F0633">
      <w:pPr>
        <w:numPr>
          <w:ilvl w:val="0"/>
          <w:numId w:val="34"/>
        </w:numPr>
        <w:spacing w:after="0" w:line="240" w:lineRule="auto"/>
        <w:rPr>
          <w:rFonts w:ascii="Times New Roman" w:hAnsi="Times New Roman"/>
          <w:sz w:val="24"/>
          <w:szCs w:val="24"/>
        </w:rPr>
      </w:pPr>
      <w:proofErr w:type="gramStart"/>
      <w:r w:rsidRPr="009F0633">
        <w:rPr>
          <w:rFonts w:ascii="Times New Roman" w:hAnsi="Times New Roman"/>
          <w:sz w:val="24"/>
          <w:szCs w:val="24"/>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осознание </w:t>
      </w:r>
      <w:proofErr w:type="gramStart"/>
      <w:r w:rsidRPr="009F0633">
        <w:rPr>
          <w:rFonts w:ascii="Times New Roman" w:hAnsi="Times New Roman"/>
          <w:sz w:val="24"/>
          <w:szCs w:val="24"/>
        </w:rPr>
        <w:t>обучающимися</w:t>
      </w:r>
      <w:proofErr w:type="gramEnd"/>
      <w:r w:rsidRPr="009F0633">
        <w:rPr>
          <w:rFonts w:ascii="Times New Roman" w:hAnsi="Times New Roman"/>
          <w:sz w:val="24"/>
          <w:szCs w:val="24"/>
        </w:rPr>
        <w:t xml:space="preserve"> ценности экологически целесообразного, здорового и безопасного образа жизни;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осознанное отношение </w:t>
      </w:r>
      <w:proofErr w:type="gramStart"/>
      <w:r w:rsidRPr="009F0633">
        <w:rPr>
          <w:rFonts w:ascii="Times New Roman" w:hAnsi="Times New Roman"/>
          <w:sz w:val="24"/>
          <w:szCs w:val="24"/>
        </w:rPr>
        <w:t>обучающихся</w:t>
      </w:r>
      <w:proofErr w:type="gramEnd"/>
      <w:r w:rsidRPr="009F0633">
        <w:rPr>
          <w:rFonts w:ascii="Times New Roman" w:hAnsi="Times New Roman"/>
          <w:sz w:val="24"/>
          <w:szCs w:val="24"/>
        </w:rPr>
        <w:t xml:space="preserve"> к выбору индивидуального рациона здорового питания;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овладение современными оздоровительными технологиями, в том числе на основе навыков личной гигиены;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w:t>
      </w:r>
      <w:proofErr w:type="spellStart"/>
      <w:r w:rsidRPr="009F0633">
        <w:rPr>
          <w:rFonts w:ascii="Times New Roman" w:hAnsi="Times New Roman"/>
          <w:sz w:val="24"/>
          <w:szCs w:val="24"/>
        </w:rPr>
        <w:t>здоровьесберегающего</w:t>
      </w:r>
      <w:proofErr w:type="spellEnd"/>
      <w:r w:rsidRPr="009F0633">
        <w:rPr>
          <w:rFonts w:ascii="Times New Roman" w:hAnsi="Times New Roman"/>
          <w:sz w:val="24"/>
          <w:szCs w:val="24"/>
        </w:rPr>
        <w:t xml:space="preserve"> просвещения населения, профилактики употребления наркотиков и других </w:t>
      </w:r>
      <w:proofErr w:type="spellStart"/>
      <w:r w:rsidRPr="009F0633">
        <w:rPr>
          <w:rFonts w:ascii="Times New Roman" w:hAnsi="Times New Roman"/>
          <w:sz w:val="24"/>
          <w:szCs w:val="24"/>
        </w:rPr>
        <w:t>психоактивных</w:t>
      </w:r>
      <w:proofErr w:type="spellEnd"/>
      <w:r w:rsidRPr="009F0633">
        <w:rPr>
          <w:rFonts w:ascii="Times New Roman" w:hAnsi="Times New Roman"/>
          <w:sz w:val="24"/>
          <w:szCs w:val="24"/>
        </w:rPr>
        <w:t xml:space="preserve"> веществ, профилактики инфекционных заболеваний;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убежденности в выборе здорового образа жизни и вреде употребления алкоголя и </w:t>
      </w:r>
      <w:proofErr w:type="spellStart"/>
      <w:r w:rsidRPr="009F0633">
        <w:rPr>
          <w:rFonts w:ascii="Times New Roman" w:hAnsi="Times New Roman"/>
          <w:sz w:val="24"/>
          <w:szCs w:val="24"/>
        </w:rPr>
        <w:t>табакокурения</w:t>
      </w:r>
      <w:proofErr w:type="spellEnd"/>
      <w:r w:rsidRPr="009F0633">
        <w:rPr>
          <w:rFonts w:ascii="Times New Roman" w:hAnsi="Times New Roman"/>
          <w:sz w:val="24"/>
          <w:szCs w:val="24"/>
        </w:rPr>
        <w:t xml:space="preserve">; </w:t>
      </w:r>
    </w:p>
    <w:p w:rsidR="00A16ABA" w:rsidRPr="009F0633" w:rsidRDefault="00A16ABA" w:rsidP="009F0633">
      <w:pPr>
        <w:numPr>
          <w:ilvl w:val="0"/>
          <w:numId w:val="34"/>
        </w:numPr>
        <w:spacing w:after="0" w:line="240" w:lineRule="auto"/>
        <w:rPr>
          <w:rFonts w:ascii="Times New Roman" w:hAnsi="Times New Roman"/>
          <w:sz w:val="24"/>
          <w:szCs w:val="24"/>
        </w:rPr>
      </w:pPr>
      <w:r w:rsidRPr="009F0633">
        <w:rPr>
          <w:rFonts w:ascii="Times New Roman" w:hAnsi="Times New Roman"/>
          <w:sz w:val="24"/>
          <w:szCs w:val="24"/>
        </w:rPr>
        <w:t xml:space="preserve">осознание </w:t>
      </w:r>
      <w:proofErr w:type="gramStart"/>
      <w:r w:rsidRPr="009F0633">
        <w:rPr>
          <w:rFonts w:ascii="Times New Roman" w:hAnsi="Times New Roman"/>
          <w:sz w:val="24"/>
          <w:szCs w:val="24"/>
        </w:rPr>
        <w:t>обучающимися</w:t>
      </w:r>
      <w:proofErr w:type="gramEnd"/>
      <w:r w:rsidRPr="009F0633">
        <w:rPr>
          <w:rFonts w:ascii="Times New Roman" w:hAnsi="Times New Roman"/>
          <w:sz w:val="24"/>
          <w:szCs w:val="24"/>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A16ABA" w:rsidRPr="009F0633" w:rsidRDefault="00A16ABA" w:rsidP="009F0633">
      <w:pPr>
        <w:spacing w:after="0" w:line="240" w:lineRule="auto"/>
        <w:rPr>
          <w:rFonts w:ascii="Times New Roman" w:hAnsi="Times New Roman"/>
          <w:b/>
          <w:sz w:val="24"/>
          <w:szCs w:val="24"/>
        </w:rPr>
      </w:pPr>
      <w:r w:rsidRPr="009F0633">
        <w:rPr>
          <w:rFonts w:ascii="Times New Roman" w:hAnsi="Times New Roman"/>
          <w:b/>
          <w:sz w:val="24"/>
          <w:szCs w:val="24"/>
        </w:rPr>
        <w:t xml:space="preserve">В программе отражаются: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9F0633">
        <w:rPr>
          <w:rFonts w:ascii="Times New Roman" w:hAnsi="Times New Roman"/>
          <w:sz w:val="24"/>
          <w:szCs w:val="24"/>
        </w:rPr>
        <w:t>здоровьесберегающей</w:t>
      </w:r>
      <w:proofErr w:type="spellEnd"/>
      <w:r w:rsidRPr="009F0633">
        <w:rPr>
          <w:rFonts w:ascii="Times New Roman" w:hAnsi="Times New Roman"/>
          <w:sz w:val="24"/>
          <w:szCs w:val="24"/>
        </w:rPr>
        <w:t xml:space="preserve"> деятельности и </w:t>
      </w:r>
      <w:r w:rsidRPr="009F0633">
        <w:rPr>
          <w:rFonts w:ascii="Times New Roman" w:hAnsi="Times New Roman"/>
          <w:sz w:val="24"/>
          <w:szCs w:val="24"/>
        </w:rPr>
        <w:lastRenderedPageBreak/>
        <w:t xml:space="preserve">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3) содержание, виды деятельности и формы занятий с </w:t>
      </w:r>
      <w:proofErr w:type="gramStart"/>
      <w:r w:rsidRPr="009F0633">
        <w:rPr>
          <w:rFonts w:ascii="Times New Roman" w:hAnsi="Times New Roman"/>
          <w:sz w:val="24"/>
          <w:szCs w:val="24"/>
        </w:rPr>
        <w:t>обучающимися</w:t>
      </w:r>
      <w:proofErr w:type="gramEnd"/>
      <w:r w:rsidRPr="009F0633">
        <w:rPr>
          <w:rFonts w:ascii="Times New Roman" w:hAnsi="Times New Roman"/>
          <w:sz w:val="24"/>
          <w:szCs w:val="24"/>
        </w:rPr>
        <w:t xml:space="preserve"> по каждому из направлений духовно-нравственного развития, воспитания и социализации обучающихся;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A16ABA" w:rsidRPr="009F0633" w:rsidRDefault="00A16ABA" w:rsidP="009F0633">
      <w:pPr>
        <w:spacing w:after="0" w:line="240" w:lineRule="auto"/>
        <w:rPr>
          <w:rFonts w:ascii="Times New Roman" w:hAnsi="Times New Roman"/>
          <w:sz w:val="24"/>
          <w:szCs w:val="24"/>
        </w:rPr>
      </w:pPr>
      <w:proofErr w:type="gramStart"/>
      <w:r w:rsidRPr="009F0633">
        <w:rPr>
          <w:rFonts w:ascii="Times New Roman" w:hAnsi="Times New Roman"/>
          <w:sz w:val="24"/>
          <w:szCs w:val="24"/>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w:t>
      </w:r>
      <w:proofErr w:type="spellStart"/>
      <w:r w:rsidRPr="009F0633">
        <w:rPr>
          <w:rFonts w:ascii="Times New Roman" w:hAnsi="Times New Roman"/>
          <w:sz w:val="24"/>
          <w:szCs w:val="24"/>
        </w:rPr>
        <w:t>психоактивных</w:t>
      </w:r>
      <w:proofErr w:type="spellEnd"/>
      <w:r w:rsidRPr="009F0633">
        <w:rPr>
          <w:rFonts w:ascii="Times New Roman" w:hAnsi="Times New Roman"/>
          <w:sz w:val="24"/>
          <w:szCs w:val="24"/>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8) описание деятельности образовательной организации в области непрерывного экологического </w:t>
      </w:r>
      <w:proofErr w:type="spellStart"/>
      <w:r w:rsidRPr="009F0633">
        <w:rPr>
          <w:rFonts w:ascii="Times New Roman" w:hAnsi="Times New Roman"/>
          <w:sz w:val="24"/>
          <w:szCs w:val="24"/>
        </w:rPr>
        <w:t>здоровьесберегающего</w:t>
      </w:r>
      <w:proofErr w:type="spellEnd"/>
      <w:r w:rsidRPr="009F0633">
        <w:rPr>
          <w:rFonts w:ascii="Times New Roman" w:hAnsi="Times New Roman"/>
          <w:sz w:val="24"/>
          <w:szCs w:val="24"/>
        </w:rPr>
        <w:t xml:space="preserve"> образования </w:t>
      </w:r>
      <w:proofErr w:type="gramStart"/>
      <w:r w:rsidRPr="009F0633">
        <w:rPr>
          <w:rFonts w:ascii="Times New Roman" w:hAnsi="Times New Roman"/>
          <w:sz w:val="24"/>
          <w:szCs w:val="24"/>
        </w:rPr>
        <w:t>обучающихся</w:t>
      </w:r>
      <w:proofErr w:type="gramEnd"/>
      <w:r w:rsidRPr="009F0633">
        <w:rPr>
          <w:rFonts w:ascii="Times New Roman" w:hAnsi="Times New Roman"/>
          <w:sz w:val="24"/>
          <w:szCs w:val="24"/>
        </w:rPr>
        <w:t xml:space="preserve">;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9) систему поощрения социальной успешности и проявлений активной жизненной позиции обучающихся (рейтинг, формирование </w:t>
      </w:r>
      <w:proofErr w:type="spellStart"/>
      <w:r w:rsidRPr="009F0633">
        <w:rPr>
          <w:rFonts w:ascii="Times New Roman" w:hAnsi="Times New Roman"/>
          <w:sz w:val="24"/>
          <w:szCs w:val="24"/>
        </w:rPr>
        <w:t>портфолио</w:t>
      </w:r>
      <w:proofErr w:type="spellEnd"/>
      <w:r w:rsidRPr="009F0633">
        <w:rPr>
          <w:rFonts w:ascii="Times New Roman" w:hAnsi="Times New Roman"/>
          <w:sz w:val="24"/>
          <w:szCs w:val="24"/>
        </w:rPr>
        <w:t xml:space="preserve">,   спонсорство и т. п.); </w:t>
      </w:r>
    </w:p>
    <w:p w:rsidR="00A16ABA" w:rsidRPr="009F0633" w:rsidRDefault="00A16ABA" w:rsidP="009F0633">
      <w:pPr>
        <w:spacing w:after="0" w:line="240" w:lineRule="auto"/>
        <w:rPr>
          <w:rFonts w:ascii="Times New Roman" w:hAnsi="Times New Roman"/>
          <w:sz w:val="24"/>
          <w:szCs w:val="24"/>
        </w:rPr>
      </w:pPr>
      <w:proofErr w:type="gramStart"/>
      <w:r w:rsidRPr="009F0633">
        <w:rPr>
          <w:rFonts w:ascii="Times New Roman" w:hAnsi="Times New Roman"/>
          <w:sz w:val="24"/>
          <w:szCs w:val="24"/>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11) методику и инструментарий мониторинга духовно-нравственного развития, воспитания и социализации </w:t>
      </w:r>
      <w:proofErr w:type="gramStart"/>
      <w:r w:rsidRPr="009F0633">
        <w:rPr>
          <w:rFonts w:ascii="Times New Roman" w:hAnsi="Times New Roman"/>
          <w:sz w:val="24"/>
          <w:szCs w:val="24"/>
        </w:rPr>
        <w:t>обучающихся</w:t>
      </w:r>
      <w:proofErr w:type="gramEnd"/>
      <w:r w:rsidRPr="009F0633">
        <w:rPr>
          <w:rFonts w:ascii="Times New Roman" w:hAnsi="Times New Roman"/>
          <w:sz w:val="24"/>
          <w:szCs w:val="24"/>
        </w:rPr>
        <w:t xml:space="preserve">;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12) планируемые результаты духовно-нравственного развития, воспитания и социализации </w:t>
      </w:r>
      <w:proofErr w:type="gramStart"/>
      <w:r w:rsidRPr="009F0633">
        <w:rPr>
          <w:rFonts w:ascii="Times New Roman" w:hAnsi="Times New Roman"/>
          <w:sz w:val="24"/>
          <w:szCs w:val="24"/>
        </w:rPr>
        <w:t>обучающихся</w:t>
      </w:r>
      <w:proofErr w:type="gramEnd"/>
      <w:r w:rsidRPr="009F0633">
        <w:rPr>
          <w:rFonts w:ascii="Times New Roman" w:hAnsi="Times New Roman"/>
          <w:sz w:val="24"/>
          <w:szCs w:val="24"/>
        </w:rPr>
        <w:t xml:space="preserve">, формирования экологической культуры, культуры здорового и безопасного образа жизни обучающихся. </w:t>
      </w:r>
    </w:p>
    <w:p w:rsidR="00A16ABA" w:rsidRPr="009F0633" w:rsidRDefault="00A16ABA" w:rsidP="009F0633">
      <w:pPr>
        <w:numPr>
          <w:ilvl w:val="2"/>
          <w:numId w:val="53"/>
        </w:numPr>
        <w:spacing w:after="0" w:line="240" w:lineRule="auto"/>
        <w:rPr>
          <w:rFonts w:ascii="Times New Roman" w:hAnsi="Times New Roman"/>
          <w:b/>
          <w:bCs/>
          <w:sz w:val="24"/>
          <w:szCs w:val="24"/>
        </w:rPr>
      </w:pPr>
      <w:r w:rsidRPr="009F0633">
        <w:rPr>
          <w:rFonts w:ascii="Times New Roman" w:hAnsi="Times New Roman"/>
          <w:b/>
          <w:sz w:val="24"/>
          <w:szCs w:val="24"/>
        </w:rPr>
        <w:t>Цель и задачи программы</w:t>
      </w:r>
      <w:r w:rsidRPr="009F0633">
        <w:rPr>
          <w:rFonts w:ascii="Times New Roman" w:hAnsi="Times New Roman"/>
          <w:b/>
          <w:bCs/>
          <w:sz w:val="24"/>
          <w:szCs w:val="24"/>
        </w:rPr>
        <w:t xml:space="preserve"> воспитания и социализации  </w:t>
      </w:r>
      <w:proofErr w:type="spellStart"/>
      <w:r w:rsidRPr="009F0633">
        <w:rPr>
          <w:rFonts w:ascii="Times New Roman" w:hAnsi="Times New Roman"/>
          <w:b/>
          <w:bCs/>
          <w:sz w:val="24"/>
          <w:szCs w:val="24"/>
        </w:rPr>
        <w:t>обучащихся</w:t>
      </w:r>
      <w:proofErr w:type="spellEnd"/>
      <w:r w:rsidRPr="009F0633">
        <w:rPr>
          <w:rFonts w:ascii="Times New Roman" w:hAnsi="Times New Roman"/>
          <w:b/>
          <w:bCs/>
          <w:sz w:val="24"/>
          <w:szCs w:val="24"/>
        </w:rPr>
        <w:t xml:space="preserve"> </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sz w:val="24"/>
          <w:szCs w:val="24"/>
        </w:rPr>
        <w:t xml:space="preserve">В тексте программы </w:t>
      </w:r>
      <w:r w:rsidRPr="009F0633">
        <w:rPr>
          <w:rFonts w:ascii="Times New Roman" w:hAnsi="Times New Roman"/>
          <w:b/>
          <w:sz w:val="24"/>
          <w:szCs w:val="24"/>
        </w:rPr>
        <w:t>основные термины</w:t>
      </w:r>
      <w:r w:rsidRPr="009F0633">
        <w:rPr>
          <w:rFonts w:ascii="Times New Roman" w:hAnsi="Times New Roman"/>
          <w:sz w:val="24"/>
          <w:szCs w:val="24"/>
        </w:rPr>
        <w:t xml:space="preserve"> «воспитание», «социализация» и «духовно-нравственное развитие» человека используются в контексте образования:</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 xml:space="preserve">Воспитание – </w:t>
      </w:r>
      <w:r w:rsidRPr="009F0633">
        <w:rPr>
          <w:rFonts w:ascii="Times New Roman" w:hAnsi="Times New Roman"/>
          <w:sz w:val="24"/>
          <w:szCs w:val="24"/>
        </w:rPr>
        <w:t>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iCs/>
          <w:sz w:val="24"/>
          <w:szCs w:val="24"/>
        </w:rPr>
        <w:t>Духовно-нравственное воспитание</w:t>
      </w:r>
      <w:r w:rsidRPr="009F0633">
        <w:rPr>
          <w:rFonts w:ascii="Times New Roman" w:hAnsi="Times New Roman"/>
          <w:sz w:val="24"/>
          <w:szCs w:val="24"/>
        </w:rPr>
        <w:t xml:space="preserve"> – педагогически организованный процесс усвоения и принятия </w:t>
      </w:r>
      <w:proofErr w:type="gramStart"/>
      <w:r w:rsidRPr="009F0633">
        <w:rPr>
          <w:rFonts w:ascii="Times New Roman" w:hAnsi="Times New Roman"/>
          <w:sz w:val="24"/>
          <w:szCs w:val="24"/>
        </w:rPr>
        <w:t>обучающимся</w:t>
      </w:r>
      <w:proofErr w:type="gramEnd"/>
      <w:r w:rsidRPr="009F0633">
        <w:rPr>
          <w:rFonts w:ascii="Times New Roman" w:hAnsi="Times New Roman"/>
          <w:sz w:val="24"/>
          <w:szCs w:val="24"/>
        </w:rPr>
        <w:t xml:space="preserve">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iCs/>
          <w:sz w:val="24"/>
          <w:szCs w:val="24"/>
        </w:rPr>
        <w:t>Духовно-нравственное развитие</w:t>
      </w:r>
      <w:r w:rsidRPr="009F0633">
        <w:rPr>
          <w:rFonts w:ascii="Times New Roman" w:hAnsi="Times New Roman"/>
          <w:sz w:val="24"/>
          <w:szCs w:val="24"/>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16ABA" w:rsidRPr="009F0633" w:rsidRDefault="00A16ABA" w:rsidP="009F0633">
      <w:pPr>
        <w:spacing w:after="0" w:line="240" w:lineRule="auto"/>
        <w:rPr>
          <w:rFonts w:ascii="Times New Roman" w:hAnsi="Times New Roman"/>
          <w:sz w:val="24"/>
          <w:szCs w:val="24"/>
        </w:rPr>
      </w:pPr>
      <w:proofErr w:type="gramStart"/>
      <w:r w:rsidRPr="009F0633">
        <w:rPr>
          <w:rFonts w:ascii="Times New Roman" w:hAnsi="Times New Roman"/>
          <w:b/>
          <w:sz w:val="24"/>
          <w:szCs w:val="24"/>
        </w:rPr>
        <w:t>Целью духовно-нравственного развития, воспитания и социализации</w:t>
      </w:r>
      <w:r w:rsidRPr="009F0633">
        <w:rPr>
          <w:rFonts w:ascii="Times New Roman" w:hAnsi="Times New Roman"/>
          <w:sz w:val="24"/>
          <w:szCs w:val="24"/>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sz w:val="24"/>
          <w:szCs w:val="24"/>
        </w:rPr>
        <w:t xml:space="preserve">Задачи духовно-нравственного развития, воспитания и социализации </w:t>
      </w:r>
      <w:proofErr w:type="gramStart"/>
      <w:r w:rsidRPr="009F0633">
        <w:rPr>
          <w:rFonts w:ascii="Times New Roman" w:hAnsi="Times New Roman"/>
          <w:b/>
          <w:sz w:val="24"/>
          <w:szCs w:val="24"/>
        </w:rPr>
        <w:t>обучающихся</w:t>
      </w:r>
      <w:proofErr w:type="gramEnd"/>
      <w:r w:rsidRPr="009F0633">
        <w:rPr>
          <w:rFonts w:ascii="Times New Roman" w:hAnsi="Times New Roman"/>
          <w:sz w:val="24"/>
          <w:szCs w:val="24"/>
        </w:rPr>
        <w:t xml:space="preserve">: </w:t>
      </w:r>
    </w:p>
    <w:p w:rsidR="00A16ABA" w:rsidRPr="009F0633" w:rsidRDefault="00A16ABA" w:rsidP="009F0633">
      <w:pPr>
        <w:numPr>
          <w:ilvl w:val="0"/>
          <w:numId w:val="35"/>
        </w:numPr>
        <w:spacing w:after="0" w:line="240" w:lineRule="auto"/>
        <w:rPr>
          <w:rFonts w:ascii="Times New Roman" w:hAnsi="Times New Roman"/>
          <w:sz w:val="24"/>
          <w:szCs w:val="24"/>
        </w:rPr>
      </w:pPr>
      <w:r w:rsidRPr="009F0633">
        <w:rPr>
          <w:rFonts w:ascii="Times New Roman" w:hAnsi="Times New Roman"/>
          <w:sz w:val="24"/>
          <w:szCs w:val="24"/>
        </w:rPr>
        <w:t xml:space="preserve">освоение  </w:t>
      </w:r>
      <w:proofErr w:type="gramStart"/>
      <w:r w:rsidRPr="009F0633">
        <w:rPr>
          <w:rFonts w:ascii="Times New Roman" w:hAnsi="Times New Roman"/>
          <w:sz w:val="24"/>
          <w:szCs w:val="24"/>
        </w:rPr>
        <w:t>обучающимися</w:t>
      </w:r>
      <w:proofErr w:type="gramEnd"/>
      <w:r w:rsidRPr="009F0633">
        <w:rPr>
          <w:rFonts w:ascii="Times New Roman" w:hAnsi="Times New Roman"/>
          <w:sz w:val="24"/>
          <w:szCs w:val="24"/>
        </w:rPr>
        <w:t xml:space="preserve">  ценностно-нормативного  и </w:t>
      </w:r>
      <w:proofErr w:type="spellStart"/>
      <w:r w:rsidRPr="009F0633">
        <w:rPr>
          <w:rFonts w:ascii="Times New Roman" w:hAnsi="Times New Roman"/>
          <w:sz w:val="24"/>
          <w:szCs w:val="24"/>
        </w:rPr>
        <w:t>деятельностно-практического</w:t>
      </w:r>
      <w:proofErr w:type="spellEnd"/>
      <w:r w:rsidRPr="009F0633">
        <w:rPr>
          <w:rFonts w:ascii="Times New Roman" w:hAnsi="Times New Roman"/>
          <w:sz w:val="24"/>
          <w:szCs w:val="24"/>
        </w:rPr>
        <w:t xml:space="preserve"> аспекта отношений человека с человеком, патриота с Родиной, гражданина с </w:t>
      </w:r>
      <w:r w:rsidRPr="009F0633">
        <w:rPr>
          <w:rFonts w:ascii="Times New Roman" w:hAnsi="Times New Roman"/>
          <w:sz w:val="24"/>
          <w:szCs w:val="24"/>
        </w:rPr>
        <w:lastRenderedPageBreak/>
        <w:t>правовым государством и гражданским обществом, человека с природой, с искусством и т.д.;</w:t>
      </w:r>
    </w:p>
    <w:p w:rsidR="00A16ABA" w:rsidRPr="009F0633" w:rsidRDefault="00A16ABA" w:rsidP="009F0633">
      <w:pPr>
        <w:numPr>
          <w:ilvl w:val="0"/>
          <w:numId w:val="35"/>
        </w:numPr>
        <w:spacing w:after="0" w:line="240" w:lineRule="auto"/>
        <w:rPr>
          <w:rFonts w:ascii="Times New Roman" w:hAnsi="Times New Roman"/>
          <w:sz w:val="24"/>
          <w:szCs w:val="24"/>
        </w:rPr>
      </w:pPr>
      <w:r w:rsidRPr="009F0633">
        <w:rPr>
          <w:rFonts w:ascii="Times New Roman" w:hAnsi="Times New Roman"/>
          <w:sz w:val="24"/>
          <w:szCs w:val="24"/>
        </w:rPr>
        <w:t xml:space="preserve">вовлечение обучающегося в процессы самопознания, </w:t>
      </w:r>
      <w:proofErr w:type="spellStart"/>
      <w:r w:rsidRPr="009F0633">
        <w:rPr>
          <w:rFonts w:ascii="Times New Roman" w:hAnsi="Times New Roman"/>
          <w:sz w:val="24"/>
          <w:szCs w:val="24"/>
        </w:rPr>
        <w:t>самопонимания</w:t>
      </w:r>
      <w:proofErr w:type="spellEnd"/>
      <w:r w:rsidRPr="009F0633">
        <w:rPr>
          <w:rFonts w:ascii="Times New Roman" w:hAnsi="Times New Roman"/>
          <w:sz w:val="24"/>
          <w:szCs w:val="24"/>
        </w:rPr>
        <w:t>,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A16ABA" w:rsidRPr="009F0633" w:rsidRDefault="00A16ABA" w:rsidP="009F0633">
      <w:pPr>
        <w:numPr>
          <w:ilvl w:val="0"/>
          <w:numId w:val="35"/>
        </w:numPr>
        <w:spacing w:after="0" w:line="240" w:lineRule="auto"/>
        <w:rPr>
          <w:rFonts w:ascii="Times New Roman" w:hAnsi="Times New Roman"/>
          <w:sz w:val="24"/>
          <w:szCs w:val="24"/>
        </w:rPr>
      </w:pPr>
      <w:r w:rsidRPr="009F0633">
        <w:rPr>
          <w:rFonts w:ascii="Times New Roman" w:hAnsi="Times New Roman"/>
          <w:sz w:val="24"/>
          <w:szCs w:val="24"/>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sz w:val="24"/>
          <w:szCs w:val="24"/>
        </w:rPr>
        <w:t>Ценностные ориентиры программы</w:t>
      </w:r>
      <w:r w:rsidRPr="009F0633">
        <w:rPr>
          <w:rFonts w:ascii="Times New Roman" w:hAnsi="Times New Roman"/>
          <w:sz w:val="24"/>
          <w:szCs w:val="24"/>
        </w:rPr>
        <w:t xml:space="preserve"> воспитания и </w:t>
      </w:r>
      <w:proofErr w:type="gramStart"/>
      <w:r w:rsidRPr="009F0633">
        <w:rPr>
          <w:rFonts w:ascii="Times New Roman" w:hAnsi="Times New Roman"/>
          <w:sz w:val="24"/>
          <w:szCs w:val="24"/>
        </w:rPr>
        <w:t>социализации</w:t>
      </w:r>
      <w:proofErr w:type="gramEnd"/>
      <w:r w:rsidRPr="009F0633">
        <w:rPr>
          <w:rFonts w:ascii="Times New Roman" w:hAnsi="Times New Roman"/>
          <w:sz w:val="24"/>
          <w:szCs w:val="24"/>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sz w:val="24"/>
          <w:szCs w:val="24"/>
        </w:rPr>
        <w:t>Базовые национальные ценности российского общества</w:t>
      </w:r>
      <w:r w:rsidRPr="009F0633">
        <w:rPr>
          <w:rFonts w:ascii="Times New Roman" w:hAnsi="Times New Roman"/>
          <w:sz w:val="24"/>
          <w:szCs w:val="24"/>
        </w:rPr>
        <w:t xml:space="preserve"> определяются положениями Конституции Российской Федерации:</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w:t>
      </w:r>
      <w:proofErr w:type="spellStart"/>
      <w:r w:rsidRPr="009F0633">
        <w:rPr>
          <w:rFonts w:ascii="Times New Roman" w:hAnsi="Times New Roman"/>
          <w:sz w:val="24"/>
          <w:szCs w:val="24"/>
        </w:rPr>
        <w:t>Гл.I</w:t>
      </w:r>
      <w:proofErr w:type="spellEnd"/>
      <w:r w:rsidRPr="009F0633">
        <w:rPr>
          <w:rFonts w:ascii="Times New Roman" w:hAnsi="Times New Roman"/>
          <w:sz w:val="24"/>
          <w:szCs w:val="24"/>
        </w:rPr>
        <w:t>, ст.1);</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«Человек, его права и свободы являются высшей ценностью» (</w:t>
      </w:r>
      <w:proofErr w:type="spellStart"/>
      <w:r w:rsidRPr="009F0633">
        <w:rPr>
          <w:rFonts w:ascii="Times New Roman" w:hAnsi="Times New Roman"/>
          <w:sz w:val="24"/>
          <w:szCs w:val="24"/>
        </w:rPr>
        <w:t>Гл.I</w:t>
      </w:r>
      <w:proofErr w:type="spellEnd"/>
      <w:r w:rsidRPr="009F0633">
        <w:rPr>
          <w:rFonts w:ascii="Times New Roman" w:hAnsi="Times New Roman"/>
          <w:sz w:val="24"/>
          <w:szCs w:val="24"/>
        </w:rPr>
        <w:t>, ст.2);</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roofErr w:type="spellStart"/>
      <w:r w:rsidRPr="009F0633">
        <w:rPr>
          <w:rFonts w:ascii="Times New Roman" w:hAnsi="Times New Roman"/>
          <w:sz w:val="24"/>
          <w:szCs w:val="24"/>
        </w:rPr>
        <w:t>Гл.I</w:t>
      </w:r>
      <w:proofErr w:type="spellEnd"/>
      <w:r w:rsidRPr="009F0633">
        <w:rPr>
          <w:rFonts w:ascii="Times New Roman" w:hAnsi="Times New Roman"/>
          <w:sz w:val="24"/>
          <w:szCs w:val="24"/>
        </w:rPr>
        <w:t>, ст.7);</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w:t>
      </w:r>
      <w:proofErr w:type="spellStart"/>
      <w:r w:rsidRPr="009F0633">
        <w:rPr>
          <w:rFonts w:ascii="Times New Roman" w:hAnsi="Times New Roman"/>
          <w:sz w:val="24"/>
          <w:szCs w:val="24"/>
        </w:rPr>
        <w:t>Гл.I</w:t>
      </w:r>
      <w:proofErr w:type="spellEnd"/>
      <w:r w:rsidRPr="009F0633">
        <w:rPr>
          <w:rFonts w:ascii="Times New Roman" w:hAnsi="Times New Roman"/>
          <w:sz w:val="24"/>
          <w:szCs w:val="24"/>
        </w:rPr>
        <w:t>, ст.8);</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proofErr w:type="spellStart"/>
      <w:r w:rsidRPr="009F0633">
        <w:rPr>
          <w:rFonts w:ascii="Times New Roman" w:hAnsi="Times New Roman"/>
          <w:sz w:val="24"/>
          <w:szCs w:val="24"/>
        </w:rPr>
        <w:t>Гл.I</w:t>
      </w:r>
      <w:proofErr w:type="spellEnd"/>
      <w:r w:rsidRPr="009F0633">
        <w:rPr>
          <w:rFonts w:ascii="Times New Roman" w:hAnsi="Times New Roman"/>
          <w:sz w:val="24"/>
          <w:szCs w:val="24"/>
        </w:rPr>
        <w:t>, ст.17).</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Базовые национальные ценности российского общества применительно к системе образования определены положениями Федерального закона «Об </w:t>
      </w:r>
      <w:proofErr w:type="spellStart"/>
      <w:r w:rsidRPr="009F0633">
        <w:rPr>
          <w:rFonts w:ascii="Times New Roman" w:hAnsi="Times New Roman"/>
          <w:sz w:val="24"/>
          <w:szCs w:val="24"/>
        </w:rPr>
        <w:t>образованиив</w:t>
      </w:r>
      <w:proofErr w:type="spellEnd"/>
      <w:r w:rsidRPr="009F0633">
        <w:rPr>
          <w:rFonts w:ascii="Times New Roman" w:hAnsi="Times New Roman"/>
          <w:sz w:val="24"/>
          <w:szCs w:val="24"/>
        </w:rPr>
        <w:t xml:space="preserve"> Российской Федерации» (№ 273-ФЗ от 29 декабря 2012 г.):</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w:t>
      </w:r>
      <w:proofErr w:type="gramStart"/>
      <w:r w:rsidRPr="009F0633">
        <w:rPr>
          <w:rFonts w:ascii="Times New Roman" w:hAnsi="Times New Roman"/>
          <w:sz w:val="24"/>
          <w:szCs w:val="24"/>
        </w:rPr>
        <w:t>демократический характер</w:t>
      </w:r>
      <w:proofErr w:type="gramEnd"/>
      <w:r w:rsidRPr="009F0633">
        <w:rPr>
          <w:rFonts w:ascii="Times New Roman" w:hAnsi="Times New Roman"/>
          <w:sz w:val="24"/>
          <w:szCs w:val="24"/>
        </w:rPr>
        <w:t xml:space="preserve"> управления образованием, обеспечение прав педагогических работников, обучающихся, родителей </w:t>
      </w:r>
      <w:hyperlink r:id="rId7" w:history="1">
        <w:r w:rsidRPr="009F0633">
          <w:rPr>
            <w:rStyle w:val="af5"/>
            <w:rFonts w:ascii="Times New Roman" w:hAnsi="Times New Roman"/>
            <w:sz w:val="24"/>
            <w:szCs w:val="24"/>
          </w:rPr>
          <w:t>(законных представителей)</w:t>
        </w:r>
      </w:hyperlink>
      <w:r w:rsidRPr="009F0633">
        <w:rPr>
          <w:rFonts w:ascii="Times New Roman" w:hAnsi="Times New Roman"/>
          <w:sz w:val="24"/>
          <w:szCs w:val="24"/>
        </w:rPr>
        <w:t> несовершеннолетних обучающихся на участие в управлении образовательными организациями;</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…недопустимость ограничения или устранения конкуренции в сфере образования;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…сочетание государственного и договорного регулирования отношений в сфере образования» (Ст. 3).</w:t>
      </w:r>
    </w:p>
    <w:p w:rsidR="00A16ABA" w:rsidRPr="009F0633" w:rsidRDefault="00A16ABA" w:rsidP="009F0633">
      <w:pPr>
        <w:spacing w:after="0" w:line="240" w:lineRule="auto"/>
        <w:rPr>
          <w:rFonts w:ascii="Times New Roman" w:hAnsi="Times New Roman"/>
          <w:sz w:val="24"/>
          <w:szCs w:val="24"/>
        </w:rPr>
      </w:pPr>
      <w:proofErr w:type="gramStart"/>
      <w:r w:rsidRPr="009F0633">
        <w:rPr>
          <w:rFonts w:ascii="Times New Roman" w:hAnsi="Times New Roman"/>
          <w:sz w:val="24"/>
          <w:szCs w:val="24"/>
        </w:rPr>
        <w:t xml:space="preserve">Федеральный государственный образовательный стандарт основного общего </w:t>
      </w:r>
      <w:proofErr w:type="spellStart"/>
      <w:r w:rsidRPr="009F0633">
        <w:rPr>
          <w:rFonts w:ascii="Times New Roman" w:hAnsi="Times New Roman"/>
          <w:sz w:val="24"/>
          <w:szCs w:val="24"/>
        </w:rPr>
        <w:t>образованияперечисляет</w:t>
      </w:r>
      <w:proofErr w:type="spellEnd"/>
      <w:r w:rsidRPr="009F0633">
        <w:rPr>
          <w:rFonts w:ascii="Times New Roman" w:hAnsi="Times New Roman"/>
          <w:sz w:val="24"/>
          <w:szCs w:val="24"/>
        </w:rPr>
        <w:t xml:space="preserve">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A16ABA" w:rsidRPr="009F0633" w:rsidRDefault="00A16ABA" w:rsidP="009F0633">
      <w:pPr>
        <w:spacing w:after="0" w:line="240" w:lineRule="auto"/>
        <w:rPr>
          <w:rFonts w:ascii="Times New Roman" w:hAnsi="Times New Roman"/>
          <w:bCs/>
          <w:sz w:val="24"/>
          <w:szCs w:val="24"/>
        </w:rPr>
      </w:pPr>
      <w:r w:rsidRPr="009F0633">
        <w:rPr>
          <w:rFonts w:ascii="Times New Roman" w:hAnsi="Times New Roman"/>
          <w:sz w:val="24"/>
          <w:szCs w:val="24"/>
        </w:rPr>
        <w:t>Федеральный государственный образовательный стандарт основного общего образования</w:t>
      </w:r>
      <w:proofErr w:type="gramStart"/>
      <w:r w:rsidRPr="009F0633">
        <w:rPr>
          <w:rFonts w:ascii="Times New Roman" w:hAnsi="Times New Roman"/>
          <w:sz w:val="24"/>
          <w:szCs w:val="24"/>
        </w:rPr>
        <w:t>«у</w:t>
      </w:r>
      <w:proofErr w:type="gramEnd"/>
      <w:r w:rsidRPr="009F0633">
        <w:rPr>
          <w:rFonts w:ascii="Times New Roman" w:hAnsi="Times New Roman"/>
          <w:sz w:val="24"/>
          <w:szCs w:val="24"/>
        </w:rPr>
        <w:t xml:space="preserve">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Start"/>
      <w:r w:rsidRPr="009F0633">
        <w:rPr>
          <w:rFonts w:ascii="Times New Roman" w:hAnsi="Times New Roman"/>
          <w:sz w:val="24"/>
          <w:szCs w:val="24"/>
        </w:rPr>
        <w:t xml:space="preserve">готовности и способности вести диалог с другими людьми и достигать в </w:t>
      </w:r>
      <w:r w:rsidRPr="009F0633">
        <w:rPr>
          <w:rFonts w:ascii="Times New Roman" w:hAnsi="Times New Roman"/>
          <w:sz w:val="24"/>
          <w:szCs w:val="24"/>
        </w:rPr>
        <w:lastRenderedPageBreak/>
        <w:t>нем взаимопонимания» (ФГОС ООО:</w:t>
      </w:r>
      <w:proofErr w:type="gramEnd"/>
      <w:r w:rsidRPr="009F0633">
        <w:rPr>
          <w:rFonts w:ascii="Times New Roman" w:hAnsi="Times New Roman"/>
          <w:sz w:val="24"/>
          <w:szCs w:val="24"/>
        </w:rPr>
        <w:t xml:space="preserve"> Раздел IV. </w:t>
      </w:r>
      <w:proofErr w:type="gramStart"/>
      <w:r w:rsidRPr="009F0633">
        <w:rPr>
          <w:rFonts w:ascii="Times New Roman" w:hAnsi="Times New Roman"/>
          <w:sz w:val="24"/>
          <w:szCs w:val="24"/>
        </w:rPr>
        <w:t>Требования к результатам освоения образовательной программы основного общего образования, п. 24).</w:t>
      </w:r>
      <w:proofErr w:type="gramEnd"/>
    </w:p>
    <w:p w:rsidR="00A16ABA" w:rsidRPr="009F0633" w:rsidRDefault="00A16ABA" w:rsidP="009F0633">
      <w:pPr>
        <w:spacing w:after="0" w:line="240" w:lineRule="auto"/>
        <w:rPr>
          <w:rFonts w:ascii="Times New Roman" w:hAnsi="Times New Roman"/>
          <w:b/>
          <w:sz w:val="24"/>
          <w:szCs w:val="24"/>
        </w:rPr>
      </w:pPr>
      <w:r w:rsidRPr="009F0633">
        <w:rPr>
          <w:rFonts w:ascii="Times New Roman" w:hAnsi="Times New Roman"/>
          <w:b/>
          <w:sz w:val="24"/>
          <w:szCs w:val="24"/>
        </w:rPr>
        <w:t xml:space="preserve">2.3.2. Основные направления и ценностные основы воспитания и социализации учащихся.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Организация воспитания и социализации учащихся в перспективе достижения общенационального воспитательного идеала осуществляется по следующим направлениям:</w:t>
      </w:r>
    </w:p>
    <w:p w:rsidR="00A16ABA" w:rsidRPr="009F0633" w:rsidRDefault="00A16ABA" w:rsidP="009F0633">
      <w:pPr>
        <w:numPr>
          <w:ilvl w:val="0"/>
          <w:numId w:val="44"/>
        </w:numPr>
        <w:spacing w:after="0" w:line="240" w:lineRule="auto"/>
        <w:rPr>
          <w:rFonts w:ascii="Times New Roman" w:hAnsi="Times New Roman"/>
          <w:sz w:val="24"/>
          <w:szCs w:val="24"/>
        </w:rPr>
      </w:pPr>
      <w:r w:rsidRPr="009F0633">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A16ABA" w:rsidRPr="009F0633" w:rsidRDefault="00A16ABA" w:rsidP="009F0633">
      <w:pPr>
        <w:numPr>
          <w:ilvl w:val="0"/>
          <w:numId w:val="44"/>
        </w:numPr>
        <w:spacing w:after="0" w:line="240" w:lineRule="auto"/>
        <w:rPr>
          <w:rFonts w:ascii="Times New Roman" w:hAnsi="Times New Roman"/>
          <w:sz w:val="24"/>
          <w:szCs w:val="24"/>
        </w:rPr>
      </w:pPr>
      <w:r w:rsidRPr="009F0633">
        <w:rPr>
          <w:rFonts w:ascii="Times New Roman" w:hAnsi="Times New Roman"/>
          <w:sz w:val="24"/>
          <w:szCs w:val="24"/>
        </w:rPr>
        <w:t>Воспитание нравственных чувств и этического сознания.</w:t>
      </w:r>
    </w:p>
    <w:p w:rsidR="00A16ABA" w:rsidRPr="009F0633" w:rsidRDefault="00A16ABA" w:rsidP="009F0633">
      <w:pPr>
        <w:numPr>
          <w:ilvl w:val="0"/>
          <w:numId w:val="44"/>
        </w:numPr>
        <w:spacing w:after="0" w:line="240" w:lineRule="auto"/>
        <w:rPr>
          <w:rFonts w:ascii="Times New Roman" w:hAnsi="Times New Roman"/>
          <w:sz w:val="24"/>
          <w:szCs w:val="24"/>
        </w:rPr>
      </w:pPr>
      <w:r w:rsidRPr="009F0633">
        <w:rPr>
          <w:rFonts w:ascii="Times New Roman" w:hAnsi="Times New Roman"/>
          <w:sz w:val="24"/>
          <w:szCs w:val="24"/>
        </w:rPr>
        <w:t>Воспитание трудолюбия, творческого отношения к учению, труду, жизни.</w:t>
      </w:r>
    </w:p>
    <w:p w:rsidR="00A16ABA" w:rsidRPr="009F0633" w:rsidRDefault="00A16ABA" w:rsidP="009F0633">
      <w:pPr>
        <w:numPr>
          <w:ilvl w:val="0"/>
          <w:numId w:val="44"/>
        </w:numPr>
        <w:spacing w:after="0" w:line="240" w:lineRule="auto"/>
        <w:rPr>
          <w:rFonts w:ascii="Times New Roman" w:hAnsi="Times New Roman"/>
          <w:sz w:val="24"/>
          <w:szCs w:val="24"/>
        </w:rPr>
      </w:pPr>
      <w:r w:rsidRPr="009F0633">
        <w:rPr>
          <w:rFonts w:ascii="Times New Roman" w:hAnsi="Times New Roman"/>
          <w:sz w:val="24"/>
          <w:szCs w:val="24"/>
        </w:rPr>
        <w:t>Формирование ценностного отношения к здоровью и здоровому образу жизни.</w:t>
      </w:r>
    </w:p>
    <w:p w:rsidR="00A16ABA" w:rsidRPr="009F0633" w:rsidRDefault="00A16ABA" w:rsidP="009F0633">
      <w:pPr>
        <w:numPr>
          <w:ilvl w:val="0"/>
          <w:numId w:val="44"/>
        </w:numPr>
        <w:spacing w:after="0" w:line="240" w:lineRule="auto"/>
        <w:rPr>
          <w:rFonts w:ascii="Times New Roman" w:hAnsi="Times New Roman"/>
          <w:sz w:val="24"/>
          <w:szCs w:val="24"/>
        </w:rPr>
      </w:pPr>
      <w:r w:rsidRPr="009F0633">
        <w:rPr>
          <w:rFonts w:ascii="Times New Roman" w:hAnsi="Times New Roman"/>
          <w:sz w:val="24"/>
          <w:szCs w:val="24"/>
        </w:rPr>
        <w:t>Воспитание ценностного отношения к природе, окружающей среде.</w:t>
      </w:r>
    </w:p>
    <w:p w:rsidR="00A16ABA" w:rsidRPr="009F0633" w:rsidRDefault="00A16ABA" w:rsidP="009F0633">
      <w:pPr>
        <w:numPr>
          <w:ilvl w:val="0"/>
          <w:numId w:val="44"/>
        </w:numPr>
        <w:spacing w:after="0" w:line="240" w:lineRule="auto"/>
        <w:rPr>
          <w:rFonts w:ascii="Times New Roman" w:hAnsi="Times New Roman"/>
          <w:sz w:val="24"/>
          <w:szCs w:val="24"/>
        </w:rPr>
      </w:pPr>
      <w:r w:rsidRPr="009F0633">
        <w:rPr>
          <w:rFonts w:ascii="Times New Roman" w:hAnsi="Times New Roman"/>
          <w:sz w:val="24"/>
          <w:szCs w:val="24"/>
        </w:rPr>
        <w:t xml:space="preserve">Воспитание ценностного отношения к </w:t>
      </w:r>
      <w:proofErr w:type="gramStart"/>
      <w:r w:rsidRPr="009F0633">
        <w:rPr>
          <w:rFonts w:ascii="Times New Roman" w:hAnsi="Times New Roman"/>
          <w:sz w:val="24"/>
          <w:szCs w:val="24"/>
        </w:rPr>
        <w:t>прекрасному</w:t>
      </w:r>
      <w:proofErr w:type="gramEnd"/>
      <w:r w:rsidRPr="009F0633">
        <w:rPr>
          <w:rFonts w:ascii="Times New Roman" w:hAnsi="Times New Roman"/>
          <w:sz w:val="24"/>
          <w:szCs w:val="24"/>
        </w:rPr>
        <w:t>, формирование представлений об эстетических идеалах и ценностях.</w:t>
      </w:r>
    </w:p>
    <w:p w:rsidR="00A16ABA" w:rsidRPr="009F0633" w:rsidRDefault="00A16ABA" w:rsidP="009F0633">
      <w:pPr>
        <w:numPr>
          <w:ilvl w:val="0"/>
          <w:numId w:val="44"/>
        </w:numPr>
        <w:spacing w:after="0" w:line="240" w:lineRule="auto"/>
        <w:rPr>
          <w:rFonts w:ascii="Times New Roman" w:hAnsi="Times New Roman"/>
          <w:sz w:val="24"/>
          <w:szCs w:val="24"/>
        </w:rPr>
      </w:pPr>
      <w:r w:rsidRPr="009F0633">
        <w:rPr>
          <w:rFonts w:ascii="Times New Roman" w:hAnsi="Times New Roman"/>
          <w:sz w:val="24"/>
          <w:szCs w:val="24"/>
        </w:rPr>
        <w:t>Партнёрские отношения с родителями</w:t>
      </w:r>
    </w:p>
    <w:p w:rsidR="00A16ABA" w:rsidRPr="009F0633" w:rsidRDefault="00A16ABA" w:rsidP="009F0633">
      <w:pPr>
        <w:spacing w:after="0" w:line="240" w:lineRule="auto"/>
        <w:rPr>
          <w:rFonts w:ascii="Times New Roman" w:hAnsi="Times New Roman"/>
          <w:b/>
          <w:i/>
          <w:sz w:val="24"/>
          <w:szCs w:val="24"/>
        </w:rPr>
      </w:pPr>
      <w:r w:rsidRPr="009F0633">
        <w:rPr>
          <w:rFonts w:ascii="Times New Roman" w:hAnsi="Times New Roman"/>
          <w:b/>
          <w:i/>
          <w:sz w:val="24"/>
          <w:szCs w:val="24"/>
        </w:rPr>
        <w:t xml:space="preserve">    Воспитание гражданственности, патриотизма, уважения к правам,  свободам и обязанностям человека.</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 xml:space="preserve">представления о символах государства – Флаге, Гербе России, о флаге и гербе субъекта Российской Федерации, Краснодарского края </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элементарные представления о правах и обязанностях гражданина России;</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интерес к общественным явлениям, понимание активной роли человека в обществе;</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ценностное отношение к своему национальному языку и культуре;</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начальные представления о народах России и Кубани, об их общей исторической судьбе, о единстве народов нашей страны и Краснодарского края;</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элементарные представления о национальных героях и важнейших событиях истории Росс</w:t>
      </w:r>
      <w:proofErr w:type="gramStart"/>
      <w:r w:rsidRPr="009F0633">
        <w:rPr>
          <w:rFonts w:ascii="Times New Roman" w:hAnsi="Times New Roman"/>
          <w:sz w:val="24"/>
          <w:szCs w:val="24"/>
        </w:rPr>
        <w:t>ии и ее</w:t>
      </w:r>
      <w:proofErr w:type="gramEnd"/>
      <w:r w:rsidRPr="009F0633">
        <w:rPr>
          <w:rFonts w:ascii="Times New Roman" w:hAnsi="Times New Roman"/>
          <w:sz w:val="24"/>
          <w:szCs w:val="24"/>
        </w:rPr>
        <w:t xml:space="preserve"> народов;</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интерес к государственным праздникам и важнейшим событиям в жизни России, малой Родины.</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стремление активно участвовать в делах класса, школы, семьи</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любовь к школе, своему городу, малой Родине, народу России;</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уважение к защитникам Отечества;</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умение отвечать за свои поступки;</w:t>
      </w:r>
    </w:p>
    <w:p w:rsidR="00A16ABA" w:rsidRPr="009F0633" w:rsidRDefault="00A16ABA" w:rsidP="009F0633">
      <w:pPr>
        <w:numPr>
          <w:ilvl w:val="0"/>
          <w:numId w:val="45"/>
        </w:numPr>
        <w:spacing w:after="0" w:line="240" w:lineRule="auto"/>
        <w:rPr>
          <w:rFonts w:ascii="Times New Roman" w:hAnsi="Times New Roman"/>
          <w:sz w:val="24"/>
          <w:szCs w:val="24"/>
        </w:rPr>
      </w:pPr>
      <w:r w:rsidRPr="009F0633">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A16ABA" w:rsidRPr="009F0633" w:rsidRDefault="00A16ABA" w:rsidP="009F0633">
      <w:pPr>
        <w:spacing w:after="0" w:line="240" w:lineRule="auto"/>
        <w:rPr>
          <w:rFonts w:ascii="Times New Roman" w:hAnsi="Times New Roman"/>
          <w:b/>
          <w:i/>
          <w:sz w:val="24"/>
          <w:szCs w:val="24"/>
        </w:rPr>
      </w:pPr>
      <w:r w:rsidRPr="009F0633">
        <w:rPr>
          <w:rFonts w:ascii="Times New Roman" w:hAnsi="Times New Roman"/>
          <w:b/>
          <w:i/>
          <w:sz w:val="24"/>
          <w:szCs w:val="24"/>
        </w:rPr>
        <w:t xml:space="preserve"> Воспитание нравственных чувств и этического сознания.</w:t>
      </w:r>
    </w:p>
    <w:p w:rsidR="00A16ABA" w:rsidRPr="009F0633" w:rsidRDefault="00A16ABA" w:rsidP="009F0633">
      <w:pPr>
        <w:numPr>
          <w:ilvl w:val="0"/>
          <w:numId w:val="46"/>
        </w:numPr>
        <w:spacing w:after="0" w:line="240" w:lineRule="auto"/>
        <w:rPr>
          <w:rFonts w:ascii="Times New Roman" w:hAnsi="Times New Roman"/>
          <w:sz w:val="24"/>
          <w:szCs w:val="24"/>
        </w:rPr>
      </w:pPr>
      <w:r w:rsidRPr="009F0633">
        <w:rPr>
          <w:rFonts w:ascii="Times New Roman" w:hAnsi="Times New Roman"/>
          <w:sz w:val="24"/>
          <w:szCs w:val="24"/>
        </w:rPr>
        <w:t>первоначальные представления о базовых национальных российских ценностях;</w:t>
      </w:r>
    </w:p>
    <w:p w:rsidR="00A16ABA" w:rsidRPr="009F0633" w:rsidRDefault="00A16ABA" w:rsidP="009F0633">
      <w:pPr>
        <w:numPr>
          <w:ilvl w:val="0"/>
          <w:numId w:val="46"/>
        </w:numPr>
        <w:spacing w:after="0" w:line="240" w:lineRule="auto"/>
        <w:rPr>
          <w:rFonts w:ascii="Times New Roman" w:hAnsi="Times New Roman"/>
          <w:sz w:val="24"/>
          <w:szCs w:val="24"/>
        </w:rPr>
      </w:pPr>
      <w:r w:rsidRPr="009F0633">
        <w:rPr>
          <w:rFonts w:ascii="Times New Roman" w:hAnsi="Times New Roman"/>
          <w:sz w:val="24"/>
          <w:szCs w:val="24"/>
        </w:rPr>
        <w:t>различие хороших и плохих поступков;</w:t>
      </w:r>
    </w:p>
    <w:p w:rsidR="00A16ABA" w:rsidRPr="009F0633" w:rsidRDefault="00A16ABA" w:rsidP="009F0633">
      <w:pPr>
        <w:numPr>
          <w:ilvl w:val="0"/>
          <w:numId w:val="46"/>
        </w:numPr>
        <w:spacing w:after="0" w:line="240" w:lineRule="auto"/>
        <w:rPr>
          <w:rFonts w:ascii="Times New Roman" w:hAnsi="Times New Roman"/>
          <w:sz w:val="24"/>
          <w:szCs w:val="24"/>
        </w:rPr>
      </w:pPr>
      <w:r w:rsidRPr="009F0633">
        <w:rPr>
          <w:rFonts w:ascii="Times New Roman" w:hAnsi="Times New Roman"/>
          <w:sz w:val="24"/>
          <w:szCs w:val="24"/>
        </w:rPr>
        <w:t>представления о правилах поведения в образовательном учреждении, дома, на улице, в общественных местах, на природе;</w:t>
      </w:r>
    </w:p>
    <w:p w:rsidR="00A16ABA" w:rsidRPr="009F0633" w:rsidRDefault="00A16ABA" w:rsidP="009F0633">
      <w:pPr>
        <w:numPr>
          <w:ilvl w:val="0"/>
          <w:numId w:val="46"/>
        </w:numPr>
        <w:spacing w:after="0" w:line="240" w:lineRule="auto"/>
        <w:rPr>
          <w:rFonts w:ascii="Times New Roman" w:hAnsi="Times New Roman"/>
          <w:sz w:val="24"/>
          <w:szCs w:val="24"/>
        </w:rPr>
      </w:pPr>
      <w:r w:rsidRPr="009F0633">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16ABA" w:rsidRPr="009F0633" w:rsidRDefault="00A16ABA" w:rsidP="009F0633">
      <w:pPr>
        <w:numPr>
          <w:ilvl w:val="0"/>
          <w:numId w:val="46"/>
        </w:numPr>
        <w:spacing w:after="0" w:line="240" w:lineRule="auto"/>
        <w:rPr>
          <w:rFonts w:ascii="Times New Roman" w:hAnsi="Times New Roman"/>
          <w:sz w:val="24"/>
          <w:szCs w:val="24"/>
        </w:rPr>
      </w:pPr>
      <w:r w:rsidRPr="009F0633">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A16ABA" w:rsidRPr="009F0633" w:rsidRDefault="00A16ABA" w:rsidP="009F0633">
      <w:pPr>
        <w:numPr>
          <w:ilvl w:val="0"/>
          <w:numId w:val="46"/>
        </w:numPr>
        <w:spacing w:after="0" w:line="240" w:lineRule="auto"/>
        <w:rPr>
          <w:rFonts w:ascii="Times New Roman" w:hAnsi="Times New Roman"/>
          <w:sz w:val="24"/>
          <w:szCs w:val="24"/>
        </w:rPr>
      </w:pPr>
      <w:r w:rsidRPr="009F0633">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A16ABA" w:rsidRPr="009F0633" w:rsidRDefault="00A16ABA" w:rsidP="009F0633">
      <w:pPr>
        <w:numPr>
          <w:ilvl w:val="0"/>
          <w:numId w:val="46"/>
        </w:numPr>
        <w:spacing w:after="0" w:line="240" w:lineRule="auto"/>
        <w:rPr>
          <w:rFonts w:ascii="Times New Roman" w:hAnsi="Times New Roman"/>
          <w:sz w:val="24"/>
          <w:szCs w:val="24"/>
        </w:rPr>
      </w:pPr>
      <w:r w:rsidRPr="009F0633">
        <w:rPr>
          <w:rFonts w:ascii="Times New Roman" w:hAnsi="Times New Roman"/>
          <w:sz w:val="24"/>
          <w:szCs w:val="24"/>
        </w:rPr>
        <w:t>бережное, гуманное отношение ко всему живому;</w:t>
      </w:r>
    </w:p>
    <w:p w:rsidR="00A16ABA" w:rsidRPr="009F0633" w:rsidRDefault="00A16ABA" w:rsidP="009F0633">
      <w:pPr>
        <w:numPr>
          <w:ilvl w:val="0"/>
          <w:numId w:val="46"/>
        </w:numPr>
        <w:spacing w:after="0" w:line="240" w:lineRule="auto"/>
        <w:rPr>
          <w:rFonts w:ascii="Times New Roman" w:hAnsi="Times New Roman"/>
          <w:sz w:val="24"/>
          <w:szCs w:val="24"/>
        </w:rPr>
      </w:pPr>
      <w:proofErr w:type="gramStart"/>
      <w:r w:rsidRPr="009F0633">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roofErr w:type="gramEnd"/>
    </w:p>
    <w:p w:rsidR="00A16ABA" w:rsidRPr="009F0633" w:rsidRDefault="00A16ABA" w:rsidP="009F0633">
      <w:pPr>
        <w:numPr>
          <w:ilvl w:val="0"/>
          <w:numId w:val="46"/>
        </w:numPr>
        <w:spacing w:after="0" w:line="240" w:lineRule="auto"/>
        <w:rPr>
          <w:rFonts w:ascii="Times New Roman" w:hAnsi="Times New Roman"/>
          <w:sz w:val="24"/>
          <w:szCs w:val="24"/>
        </w:rPr>
      </w:pPr>
      <w:r w:rsidRPr="009F0633">
        <w:rPr>
          <w:rFonts w:ascii="Times New Roman" w:hAnsi="Times New Roman"/>
          <w:sz w:val="24"/>
          <w:szCs w:val="24"/>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A16ABA" w:rsidRPr="009F0633" w:rsidRDefault="00A16ABA" w:rsidP="009F0633">
      <w:pPr>
        <w:numPr>
          <w:ilvl w:val="0"/>
          <w:numId w:val="46"/>
        </w:numPr>
        <w:spacing w:after="0" w:line="240" w:lineRule="auto"/>
        <w:rPr>
          <w:rFonts w:ascii="Times New Roman" w:hAnsi="Times New Roman"/>
          <w:sz w:val="24"/>
          <w:szCs w:val="24"/>
        </w:rPr>
      </w:pPr>
      <w:r w:rsidRPr="009F0633">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16ABA" w:rsidRPr="009F0633" w:rsidRDefault="00A16ABA" w:rsidP="009F0633">
      <w:pPr>
        <w:numPr>
          <w:ilvl w:val="0"/>
          <w:numId w:val="46"/>
        </w:numPr>
        <w:spacing w:after="0" w:line="240" w:lineRule="auto"/>
        <w:rPr>
          <w:rFonts w:ascii="Times New Roman" w:hAnsi="Times New Roman"/>
          <w:sz w:val="24"/>
          <w:szCs w:val="24"/>
        </w:rPr>
      </w:pPr>
      <w:r w:rsidRPr="009F0633">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16ABA" w:rsidRPr="009F0633" w:rsidRDefault="00A16ABA" w:rsidP="009F0633">
      <w:pPr>
        <w:spacing w:after="0" w:line="240" w:lineRule="auto"/>
        <w:rPr>
          <w:rFonts w:ascii="Times New Roman" w:hAnsi="Times New Roman"/>
          <w:b/>
          <w:i/>
          <w:sz w:val="24"/>
          <w:szCs w:val="24"/>
        </w:rPr>
      </w:pPr>
      <w:r w:rsidRPr="009F0633">
        <w:rPr>
          <w:rFonts w:ascii="Times New Roman" w:hAnsi="Times New Roman"/>
          <w:b/>
          <w:i/>
          <w:sz w:val="24"/>
          <w:szCs w:val="24"/>
        </w:rPr>
        <w:t>. Воспитание трудолюбия, творческого отношения к учению, труду, жизни.</w:t>
      </w:r>
    </w:p>
    <w:p w:rsidR="00A16ABA" w:rsidRPr="009F0633" w:rsidRDefault="00A16ABA" w:rsidP="009F0633">
      <w:pPr>
        <w:numPr>
          <w:ilvl w:val="0"/>
          <w:numId w:val="47"/>
        </w:numPr>
        <w:spacing w:after="0" w:line="240" w:lineRule="auto"/>
        <w:rPr>
          <w:rFonts w:ascii="Times New Roman" w:hAnsi="Times New Roman"/>
          <w:sz w:val="24"/>
          <w:szCs w:val="24"/>
        </w:rPr>
      </w:pPr>
      <w:r w:rsidRPr="009F0633">
        <w:rPr>
          <w:rFonts w:ascii="Times New Roman" w:hAnsi="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16ABA" w:rsidRPr="009F0633" w:rsidRDefault="00A16ABA" w:rsidP="009F0633">
      <w:pPr>
        <w:numPr>
          <w:ilvl w:val="0"/>
          <w:numId w:val="47"/>
        </w:numPr>
        <w:spacing w:after="0" w:line="240" w:lineRule="auto"/>
        <w:rPr>
          <w:rFonts w:ascii="Times New Roman" w:hAnsi="Times New Roman"/>
          <w:sz w:val="24"/>
          <w:szCs w:val="24"/>
        </w:rPr>
      </w:pPr>
      <w:r w:rsidRPr="009F0633">
        <w:rPr>
          <w:rFonts w:ascii="Times New Roman" w:hAnsi="Times New Roman"/>
          <w:sz w:val="24"/>
          <w:szCs w:val="24"/>
        </w:rPr>
        <w:t>уважение к труду и творчеству старших и сверстников;</w:t>
      </w:r>
    </w:p>
    <w:p w:rsidR="00A16ABA" w:rsidRPr="009F0633" w:rsidRDefault="00A16ABA" w:rsidP="009F0633">
      <w:pPr>
        <w:numPr>
          <w:ilvl w:val="0"/>
          <w:numId w:val="47"/>
        </w:numPr>
        <w:spacing w:after="0" w:line="240" w:lineRule="auto"/>
        <w:rPr>
          <w:rFonts w:ascii="Times New Roman" w:hAnsi="Times New Roman"/>
          <w:sz w:val="24"/>
          <w:szCs w:val="24"/>
        </w:rPr>
      </w:pPr>
      <w:r w:rsidRPr="009F0633">
        <w:rPr>
          <w:rFonts w:ascii="Times New Roman" w:hAnsi="Times New Roman"/>
          <w:sz w:val="24"/>
          <w:szCs w:val="24"/>
        </w:rPr>
        <w:t>элементарные представления об основных профессиях;</w:t>
      </w:r>
    </w:p>
    <w:p w:rsidR="00A16ABA" w:rsidRPr="009F0633" w:rsidRDefault="00A16ABA" w:rsidP="009F0633">
      <w:pPr>
        <w:numPr>
          <w:ilvl w:val="0"/>
          <w:numId w:val="47"/>
        </w:numPr>
        <w:spacing w:after="0" w:line="240" w:lineRule="auto"/>
        <w:rPr>
          <w:rFonts w:ascii="Times New Roman" w:hAnsi="Times New Roman"/>
          <w:sz w:val="24"/>
          <w:szCs w:val="24"/>
        </w:rPr>
      </w:pPr>
      <w:r w:rsidRPr="009F0633">
        <w:rPr>
          <w:rFonts w:ascii="Times New Roman" w:hAnsi="Times New Roman"/>
          <w:sz w:val="24"/>
          <w:szCs w:val="24"/>
        </w:rPr>
        <w:t>ценностное отношение к учебе как виду творческой деятельности;</w:t>
      </w:r>
    </w:p>
    <w:p w:rsidR="00A16ABA" w:rsidRPr="009F0633" w:rsidRDefault="00A16ABA" w:rsidP="009F0633">
      <w:pPr>
        <w:numPr>
          <w:ilvl w:val="0"/>
          <w:numId w:val="47"/>
        </w:numPr>
        <w:spacing w:after="0" w:line="240" w:lineRule="auto"/>
        <w:rPr>
          <w:rFonts w:ascii="Times New Roman" w:hAnsi="Times New Roman"/>
          <w:sz w:val="24"/>
          <w:szCs w:val="24"/>
        </w:rPr>
      </w:pPr>
      <w:r w:rsidRPr="009F0633">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A16ABA" w:rsidRPr="009F0633" w:rsidRDefault="00A16ABA" w:rsidP="009F0633">
      <w:pPr>
        <w:numPr>
          <w:ilvl w:val="0"/>
          <w:numId w:val="47"/>
        </w:numPr>
        <w:spacing w:after="0" w:line="240" w:lineRule="auto"/>
        <w:rPr>
          <w:rFonts w:ascii="Times New Roman" w:hAnsi="Times New Roman"/>
          <w:sz w:val="24"/>
          <w:szCs w:val="24"/>
        </w:rPr>
      </w:pPr>
      <w:r w:rsidRPr="009F0633">
        <w:rPr>
          <w:rFonts w:ascii="Times New Roman"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A16ABA" w:rsidRPr="009F0633" w:rsidRDefault="00A16ABA" w:rsidP="009F0633">
      <w:pPr>
        <w:numPr>
          <w:ilvl w:val="0"/>
          <w:numId w:val="47"/>
        </w:numPr>
        <w:spacing w:after="0" w:line="240" w:lineRule="auto"/>
        <w:rPr>
          <w:rFonts w:ascii="Times New Roman" w:hAnsi="Times New Roman"/>
          <w:sz w:val="24"/>
          <w:szCs w:val="24"/>
        </w:rPr>
      </w:pPr>
      <w:r w:rsidRPr="009F0633">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A16ABA" w:rsidRPr="009F0633" w:rsidRDefault="00A16ABA" w:rsidP="009F0633">
      <w:pPr>
        <w:numPr>
          <w:ilvl w:val="0"/>
          <w:numId w:val="47"/>
        </w:numPr>
        <w:spacing w:after="0" w:line="240" w:lineRule="auto"/>
        <w:rPr>
          <w:rFonts w:ascii="Times New Roman" w:hAnsi="Times New Roman"/>
          <w:sz w:val="24"/>
          <w:szCs w:val="24"/>
        </w:rPr>
      </w:pPr>
      <w:r w:rsidRPr="009F0633">
        <w:rPr>
          <w:rFonts w:ascii="Times New Roman" w:hAnsi="Times New Roman"/>
          <w:sz w:val="24"/>
          <w:szCs w:val="24"/>
        </w:rPr>
        <w:t>умение соблюдать порядок на рабочем месте;</w:t>
      </w:r>
    </w:p>
    <w:p w:rsidR="00A16ABA" w:rsidRPr="009F0633" w:rsidRDefault="00A16ABA" w:rsidP="009F0633">
      <w:pPr>
        <w:numPr>
          <w:ilvl w:val="0"/>
          <w:numId w:val="47"/>
        </w:numPr>
        <w:spacing w:after="0" w:line="240" w:lineRule="auto"/>
        <w:rPr>
          <w:rFonts w:ascii="Times New Roman" w:hAnsi="Times New Roman"/>
          <w:sz w:val="24"/>
          <w:szCs w:val="24"/>
        </w:rPr>
      </w:pPr>
      <w:r w:rsidRPr="009F0633">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A16ABA" w:rsidRPr="009F0633" w:rsidRDefault="00A16ABA" w:rsidP="009F0633">
      <w:pPr>
        <w:numPr>
          <w:ilvl w:val="0"/>
          <w:numId w:val="47"/>
        </w:numPr>
        <w:spacing w:after="0" w:line="240" w:lineRule="auto"/>
        <w:rPr>
          <w:rFonts w:ascii="Times New Roman" w:hAnsi="Times New Roman"/>
          <w:sz w:val="24"/>
          <w:szCs w:val="24"/>
        </w:rPr>
      </w:pPr>
      <w:r w:rsidRPr="009F0633">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A16ABA" w:rsidRPr="009F0633" w:rsidRDefault="00A16ABA" w:rsidP="009F0633">
      <w:pPr>
        <w:spacing w:after="0" w:line="240" w:lineRule="auto"/>
        <w:rPr>
          <w:rFonts w:ascii="Times New Roman" w:hAnsi="Times New Roman"/>
          <w:b/>
          <w:i/>
          <w:sz w:val="24"/>
          <w:szCs w:val="24"/>
        </w:rPr>
      </w:pPr>
      <w:r w:rsidRPr="009F0633">
        <w:rPr>
          <w:rFonts w:ascii="Times New Roman" w:hAnsi="Times New Roman"/>
          <w:b/>
          <w:i/>
          <w:sz w:val="24"/>
          <w:szCs w:val="24"/>
        </w:rPr>
        <w:t xml:space="preserve">   Формирование ценностного отношения к здоровью и здоровому образу жизни.</w:t>
      </w:r>
    </w:p>
    <w:p w:rsidR="00A16ABA" w:rsidRPr="009F0633" w:rsidRDefault="00A16ABA" w:rsidP="009F0633">
      <w:pPr>
        <w:numPr>
          <w:ilvl w:val="0"/>
          <w:numId w:val="48"/>
        </w:numPr>
        <w:spacing w:after="0" w:line="240" w:lineRule="auto"/>
        <w:rPr>
          <w:rFonts w:ascii="Times New Roman" w:hAnsi="Times New Roman"/>
          <w:sz w:val="24"/>
          <w:szCs w:val="24"/>
        </w:rPr>
      </w:pPr>
      <w:r w:rsidRPr="009F0633">
        <w:rPr>
          <w:rFonts w:ascii="Times New Roman" w:hAnsi="Times New Roman"/>
          <w:sz w:val="24"/>
          <w:szCs w:val="24"/>
        </w:rPr>
        <w:t>ценностное отношение к своему здоровью, здоровью родителей, членов своей семьи, педагогов, сверстников;</w:t>
      </w:r>
    </w:p>
    <w:p w:rsidR="00A16ABA" w:rsidRPr="009F0633" w:rsidRDefault="00A16ABA" w:rsidP="009F0633">
      <w:pPr>
        <w:numPr>
          <w:ilvl w:val="0"/>
          <w:numId w:val="48"/>
        </w:numPr>
        <w:spacing w:after="0" w:line="240" w:lineRule="auto"/>
        <w:rPr>
          <w:rFonts w:ascii="Times New Roman" w:hAnsi="Times New Roman"/>
          <w:sz w:val="24"/>
          <w:szCs w:val="24"/>
        </w:rPr>
      </w:pPr>
      <w:r w:rsidRPr="009F0633">
        <w:rPr>
          <w:rFonts w:ascii="Times New Roman" w:hAnsi="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16ABA" w:rsidRPr="009F0633" w:rsidRDefault="00A16ABA" w:rsidP="009F0633">
      <w:pPr>
        <w:numPr>
          <w:ilvl w:val="0"/>
          <w:numId w:val="48"/>
        </w:numPr>
        <w:spacing w:after="0" w:line="240" w:lineRule="auto"/>
        <w:rPr>
          <w:rFonts w:ascii="Times New Roman" w:hAnsi="Times New Roman"/>
          <w:sz w:val="24"/>
          <w:szCs w:val="24"/>
        </w:rPr>
      </w:pPr>
      <w:r w:rsidRPr="009F0633">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A16ABA" w:rsidRPr="009F0633" w:rsidRDefault="00A16ABA" w:rsidP="009F0633">
      <w:pPr>
        <w:numPr>
          <w:ilvl w:val="0"/>
          <w:numId w:val="48"/>
        </w:numPr>
        <w:spacing w:after="0" w:line="240" w:lineRule="auto"/>
        <w:rPr>
          <w:rFonts w:ascii="Times New Roman" w:hAnsi="Times New Roman"/>
          <w:sz w:val="24"/>
          <w:szCs w:val="24"/>
        </w:rPr>
      </w:pPr>
      <w:r w:rsidRPr="009F0633">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A16ABA" w:rsidRPr="009F0633" w:rsidRDefault="00A16ABA" w:rsidP="009F0633">
      <w:pPr>
        <w:numPr>
          <w:ilvl w:val="0"/>
          <w:numId w:val="48"/>
        </w:numPr>
        <w:spacing w:after="0" w:line="240" w:lineRule="auto"/>
        <w:rPr>
          <w:rFonts w:ascii="Times New Roman" w:hAnsi="Times New Roman"/>
          <w:sz w:val="24"/>
          <w:szCs w:val="24"/>
        </w:rPr>
      </w:pPr>
      <w:r w:rsidRPr="009F0633">
        <w:rPr>
          <w:rFonts w:ascii="Times New Roman" w:hAnsi="Times New Roman"/>
          <w:sz w:val="24"/>
          <w:szCs w:val="24"/>
        </w:rPr>
        <w:t xml:space="preserve">знание и выполнение санитарно-гигиенических правил, соблюдение </w:t>
      </w:r>
      <w:proofErr w:type="spellStart"/>
      <w:r w:rsidRPr="009F0633">
        <w:rPr>
          <w:rFonts w:ascii="Times New Roman" w:hAnsi="Times New Roman"/>
          <w:sz w:val="24"/>
          <w:szCs w:val="24"/>
        </w:rPr>
        <w:t>здоровьесберегающего</w:t>
      </w:r>
      <w:proofErr w:type="spellEnd"/>
      <w:r w:rsidRPr="009F0633">
        <w:rPr>
          <w:rFonts w:ascii="Times New Roman" w:hAnsi="Times New Roman"/>
          <w:sz w:val="24"/>
          <w:szCs w:val="24"/>
        </w:rPr>
        <w:t xml:space="preserve"> режима дня;</w:t>
      </w:r>
    </w:p>
    <w:p w:rsidR="00A16ABA" w:rsidRPr="009F0633" w:rsidRDefault="00A16ABA" w:rsidP="009F0633">
      <w:pPr>
        <w:numPr>
          <w:ilvl w:val="0"/>
          <w:numId w:val="48"/>
        </w:numPr>
        <w:spacing w:after="0" w:line="240" w:lineRule="auto"/>
        <w:rPr>
          <w:rFonts w:ascii="Times New Roman" w:hAnsi="Times New Roman"/>
          <w:sz w:val="24"/>
          <w:szCs w:val="24"/>
        </w:rPr>
      </w:pPr>
      <w:r w:rsidRPr="009F0633">
        <w:rPr>
          <w:rFonts w:ascii="Times New Roman" w:hAnsi="Times New Roman"/>
          <w:sz w:val="24"/>
          <w:szCs w:val="24"/>
        </w:rPr>
        <w:t>интерес к прогулкам на природе, подвижным играм, участию в спортивных соревнованиях;</w:t>
      </w:r>
    </w:p>
    <w:p w:rsidR="00A16ABA" w:rsidRPr="009F0633" w:rsidRDefault="00A16ABA" w:rsidP="009F0633">
      <w:pPr>
        <w:numPr>
          <w:ilvl w:val="0"/>
          <w:numId w:val="48"/>
        </w:numPr>
        <w:spacing w:after="0" w:line="240" w:lineRule="auto"/>
        <w:rPr>
          <w:rFonts w:ascii="Times New Roman" w:hAnsi="Times New Roman"/>
          <w:sz w:val="24"/>
          <w:szCs w:val="24"/>
        </w:rPr>
      </w:pPr>
      <w:r w:rsidRPr="009F0633">
        <w:rPr>
          <w:rFonts w:ascii="Times New Roman" w:hAnsi="Times New Roman"/>
          <w:sz w:val="24"/>
          <w:szCs w:val="24"/>
        </w:rPr>
        <w:t>первоначальные представления об оздоровительном влиянии природы на человека;</w:t>
      </w:r>
    </w:p>
    <w:p w:rsidR="00A16ABA" w:rsidRPr="009F0633" w:rsidRDefault="00A16ABA" w:rsidP="009F0633">
      <w:pPr>
        <w:numPr>
          <w:ilvl w:val="0"/>
          <w:numId w:val="48"/>
        </w:numPr>
        <w:spacing w:after="0" w:line="240" w:lineRule="auto"/>
        <w:rPr>
          <w:rFonts w:ascii="Times New Roman" w:hAnsi="Times New Roman"/>
          <w:sz w:val="24"/>
          <w:szCs w:val="24"/>
        </w:rPr>
      </w:pPr>
      <w:r w:rsidRPr="009F0633">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A16ABA" w:rsidRPr="009F0633" w:rsidRDefault="00A16ABA" w:rsidP="009F0633">
      <w:pPr>
        <w:numPr>
          <w:ilvl w:val="0"/>
          <w:numId w:val="48"/>
        </w:numPr>
        <w:spacing w:after="0" w:line="240" w:lineRule="auto"/>
        <w:rPr>
          <w:rFonts w:ascii="Times New Roman" w:hAnsi="Times New Roman"/>
          <w:sz w:val="24"/>
          <w:szCs w:val="24"/>
        </w:rPr>
      </w:pPr>
      <w:r w:rsidRPr="009F0633">
        <w:rPr>
          <w:rFonts w:ascii="Times New Roman" w:hAnsi="Times New Roman"/>
          <w:sz w:val="24"/>
          <w:szCs w:val="24"/>
        </w:rPr>
        <w:t>отрицательное отношение к невыполнению правил личной гигиены и санитарии, уклонению от занятий физкультурой.</w:t>
      </w:r>
    </w:p>
    <w:p w:rsidR="00A16ABA" w:rsidRPr="009F0633" w:rsidRDefault="00A16ABA" w:rsidP="009F0633">
      <w:pPr>
        <w:spacing w:after="0" w:line="240" w:lineRule="auto"/>
        <w:rPr>
          <w:rFonts w:ascii="Times New Roman" w:hAnsi="Times New Roman"/>
          <w:b/>
          <w:i/>
          <w:sz w:val="24"/>
          <w:szCs w:val="24"/>
        </w:rPr>
      </w:pPr>
      <w:r w:rsidRPr="009F0633">
        <w:rPr>
          <w:rFonts w:ascii="Times New Roman" w:hAnsi="Times New Roman"/>
          <w:b/>
          <w:i/>
          <w:sz w:val="24"/>
          <w:szCs w:val="24"/>
        </w:rPr>
        <w:t xml:space="preserve">    Воспитание ценностного отношения к природе, окружающей среде.</w:t>
      </w:r>
    </w:p>
    <w:p w:rsidR="00A16ABA" w:rsidRPr="009F0633" w:rsidRDefault="00A16ABA" w:rsidP="009F0633">
      <w:pPr>
        <w:numPr>
          <w:ilvl w:val="0"/>
          <w:numId w:val="49"/>
        </w:numPr>
        <w:spacing w:after="0" w:line="240" w:lineRule="auto"/>
        <w:rPr>
          <w:rFonts w:ascii="Times New Roman" w:hAnsi="Times New Roman"/>
          <w:sz w:val="24"/>
          <w:szCs w:val="24"/>
        </w:rPr>
      </w:pPr>
      <w:r w:rsidRPr="009F0633">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A16ABA" w:rsidRPr="009F0633" w:rsidRDefault="00A16ABA" w:rsidP="009F0633">
      <w:pPr>
        <w:numPr>
          <w:ilvl w:val="0"/>
          <w:numId w:val="49"/>
        </w:numPr>
        <w:spacing w:after="0" w:line="240" w:lineRule="auto"/>
        <w:rPr>
          <w:rFonts w:ascii="Times New Roman" w:hAnsi="Times New Roman"/>
          <w:sz w:val="24"/>
          <w:szCs w:val="24"/>
        </w:rPr>
      </w:pPr>
      <w:r w:rsidRPr="009F0633">
        <w:rPr>
          <w:rFonts w:ascii="Times New Roman" w:hAnsi="Times New Roman"/>
          <w:sz w:val="24"/>
          <w:szCs w:val="24"/>
        </w:rPr>
        <w:t>ценностное отношение к природе и всем формам жизни;</w:t>
      </w:r>
    </w:p>
    <w:p w:rsidR="00A16ABA" w:rsidRPr="009F0633" w:rsidRDefault="00A16ABA" w:rsidP="009F0633">
      <w:pPr>
        <w:numPr>
          <w:ilvl w:val="0"/>
          <w:numId w:val="49"/>
        </w:numPr>
        <w:spacing w:after="0" w:line="240" w:lineRule="auto"/>
        <w:rPr>
          <w:rFonts w:ascii="Times New Roman" w:hAnsi="Times New Roman"/>
          <w:sz w:val="24"/>
          <w:szCs w:val="24"/>
        </w:rPr>
      </w:pPr>
      <w:r w:rsidRPr="009F0633">
        <w:rPr>
          <w:rFonts w:ascii="Times New Roman" w:hAnsi="Times New Roman"/>
          <w:sz w:val="24"/>
          <w:szCs w:val="24"/>
        </w:rPr>
        <w:t>элементарный опыт природоохранительной деятельности;</w:t>
      </w:r>
    </w:p>
    <w:p w:rsidR="00A16ABA" w:rsidRPr="009F0633" w:rsidRDefault="00A16ABA" w:rsidP="009F0633">
      <w:pPr>
        <w:numPr>
          <w:ilvl w:val="0"/>
          <w:numId w:val="49"/>
        </w:numPr>
        <w:spacing w:after="0" w:line="240" w:lineRule="auto"/>
        <w:rPr>
          <w:rFonts w:ascii="Times New Roman" w:hAnsi="Times New Roman"/>
          <w:sz w:val="24"/>
          <w:szCs w:val="24"/>
        </w:rPr>
      </w:pPr>
      <w:r w:rsidRPr="009F0633">
        <w:rPr>
          <w:rFonts w:ascii="Times New Roman" w:hAnsi="Times New Roman"/>
          <w:sz w:val="24"/>
          <w:szCs w:val="24"/>
        </w:rPr>
        <w:t>бережное отношение к растениям и животным.</w:t>
      </w:r>
    </w:p>
    <w:p w:rsidR="00A16ABA" w:rsidRPr="009F0633" w:rsidRDefault="00A16ABA" w:rsidP="009F0633">
      <w:pPr>
        <w:spacing w:after="0" w:line="240" w:lineRule="auto"/>
        <w:rPr>
          <w:rFonts w:ascii="Times New Roman" w:hAnsi="Times New Roman"/>
          <w:b/>
          <w:i/>
          <w:sz w:val="24"/>
          <w:szCs w:val="24"/>
        </w:rPr>
      </w:pPr>
      <w:r w:rsidRPr="009F0633">
        <w:rPr>
          <w:rFonts w:ascii="Times New Roman" w:hAnsi="Times New Roman"/>
          <w:b/>
          <w:i/>
          <w:sz w:val="24"/>
          <w:szCs w:val="24"/>
        </w:rPr>
        <w:t xml:space="preserve">       Воспитание ценностного отношения к </w:t>
      </w:r>
      <w:proofErr w:type="gramStart"/>
      <w:r w:rsidRPr="009F0633">
        <w:rPr>
          <w:rFonts w:ascii="Times New Roman" w:hAnsi="Times New Roman"/>
          <w:b/>
          <w:i/>
          <w:sz w:val="24"/>
          <w:szCs w:val="24"/>
        </w:rPr>
        <w:t>прекрасному</w:t>
      </w:r>
      <w:proofErr w:type="gramEnd"/>
      <w:r w:rsidRPr="009F0633">
        <w:rPr>
          <w:rFonts w:ascii="Times New Roman" w:hAnsi="Times New Roman"/>
          <w:b/>
          <w:i/>
          <w:sz w:val="24"/>
          <w:szCs w:val="24"/>
        </w:rPr>
        <w:t>, формирование представлений об эстетических идеалах и ценностях.</w:t>
      </w:r>
    </w:p>
    <w:p w:rsidR="00A16ABA" w:rsidRPr="009F0633" w:rsidRDefault="00A16ABA" w:rsidP="009F0633">
      <w:pPr>
        <w:numPr>
          <w:ilvl w:val="0"/>
          <w:numId w:val="50"/>
        </w:numPr>
        <w:spacing w:after="0" w:line="240" w:lineRule="auto"/>
        <w:rPr>
          <w:rFonts w:ascii="Times New Roman" w:hAnsi="Times New Roman"/>
          <w:sz w:val="24"/>
          <w:szCs w:val="24"/>
        </w:rPr>
      </w:pPr>
      <w:r w:rsidRPr="009F0633">
        <w:rPr>
          <w:rFonts w:ascii="Times New Roman" w:hAnsi="Times New Roman"/>
          <w:sz w:val="24"/>
          <w:szCs w:val="24"/>
        </w:rPr>
        <w:t>представления о душевной и физической красоте человека;</w:t>
      </w:r>
    </w:p>
    <w:p w:rsidR="00A16ABA" w:rsidRPr="009F0633" w:rsidRDefault="00A16ABA" w:rsidP="009F0633">
      <w:pPr>
        <w:numPr>
          <w:ilvl w:val="0"/>
          <w:numId w:val="50"/>
        </w:numPr>
        <w:spacing w:after="0" w:line="240" w:lineRule="auto"/>
        <w:rPr>
          <w:rFonts w:ascii="Times New Roman" w:hAnsi="Times New Roman"/>
          <w:sz w:val="24"/>
          <w:szCs w:val="24"/>
        </w:rPr>
      </w:pPr>
      <w:r w:rsidRPr="009F0633">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A16ABA" w:rsidRPr="009F0633" w:rsidRDefault="00A16ABA" w:rsidP="009F0633">
      <w:pPr>
        <w:numPr>
          <w:ilvl w:val="0"/>
          <w:numId w:val="50"/>
        </w:numPr>
        <w:spacing w:after="0" w:line="240" w:lineRule="auto"/>
        <w:rPr>
          <w:rFonts w:ascii="Times New Roman" w:hAnsi="Times New Roman"/>
          <w:sz w:val="24"/>
          <w:szCs w:val="24"/>
        </w:rPr>
      </w:pPr>
      <w:r w:rsidRPr="009F0633">
        <w:rPr>
          <w:rFonts w:ascii="Times New Roman" w:hAnsi="Times New Roman"/>
          <w:sz w:val="24"/>
          <w:szCs w:val="24"/>
        </w:rPr>
        <w:t>интерес к чтению, произведениям искусства, детским спектаклям, концертам, выставкам, музыке;</w:t>
      </w:r>
    </w:p>
    <w:p w:rsidR="00A16ABA" w:rsidRPr="009F0633" w:rsidRDefault="00A16ABA" w:rsidP="009F0633">
      <w:pPr>
        <w:numPr>
          <w:ilvl w:val="0"/>
          <w:numId w:val="50"/>
        </w:numPr>
        <w:spacing w:after="0" w:line="240" w:lineRule="auto"/>
        <w:rPr>
          <w:rFonts w:ascii="Times New Roman" w:hAnsi="Times New Roman"/>
          <w:sz w:val="24"/>
          <w:szCs w:val="24"/>
        </w:rPr>
      </w:pPr>
      <w:r w:rsidRPr="009F0633">
        <w:rPr>
          <w:rFonts w:ascii="Times New Roman" w:hAnsi="Times New Roman"/>
          <w:sz w:val="24"/>
          <w:szCs w:val="24"/>
        </w:rPr>
        <w:lastRenderedPageBreak/>
        <w:t>интерес к занятиям художественным творчеством;</w:t>
      </w:r>
    </w:p>
    <w:p w:rsidR="00A16ABA" w:rsidRPr="009F0633" w:rsidRDefault="00A16ABA" w:rsidP="009F0633">
      <w:pPr>
        <w:numPr>
          <w:ilvl w:val="0"/>
          <w:numId w:val="50"/>
        </w:numPr>
        <w:spacing w:after="0" w:line="240" w:lineRule="auto"/>
        <w:rPr>
          <w:rFonts w:ascii="Times New Roman" w:hAnsi="Times New Roman"/>
          <w:sz w:val="24"/>
          <w:szCs w:val="24"/>
        </w:rPr>
      </w:pPr>
      <w:r w:rsidRPr="009F0633">
        <w:rPr>
          <w:rFonts w:ascii="Times New Roman" w:hAnsi="Times New Roman"/>
          <w:sz w:val="24"/>
          <w:szCs w:val="24"/>
        </w:rPr>
        <w:t>стремление к опрятному внешнему виду;</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отрицательное отношение к некрасивым поступкам и неряшливости.</w:t>
      </w:r>
    </w:p>
    <w:p w:rsidR="00A16ABA" w:rsidRPr="009F0633" w:rsidRDefault="00A16ABA" w:rsidP="009F0633">
      <w:pPr>
        <w:spacing w:after="0" w:line="240" w:lineRule="auto"/>
        <w:rPr>
          <w:rFonts w:ascii="Times New Roman" w:hAnsi="Times New Roman"/>
          <w:b/>
          <w:i/>
          <w:sz w:val="24"/>
          <w:szCs w:val="24"/>
        </w:rPr>
      </w:pPr>
      <w:r w:rsidRPr="009F0633">
        <w:rPr>
          <w:rFonts w:ascii="Times New Roman" w:hAnsi="Times New Roman"/>
          <w:b/>
          <w:i/>
          <w:sz w:val="24"/>
          <w:szCs w:val="24"/>
        </w:rPr>
        <w:t xml:space="preserve">      Партнёрские отношения с родителями</w:t>
      </w:r>
    </w:p>
    <w:p w:rsidR="00A16ABA" w:rsidRPr="009F0633" w:rsidRDefault="00A16ABA" w:rsidP="009F0633">
      <w:pPr>
        <w:numPr>
          <w:ilvl w:val="0"/>
          <w:numId w:val="37"/>
        </w:numPr>
        <w:spacing w:after="0" w:line="240" w:lineRule="auto"/>
        <w:rPr>
          <w:rFonts w:ascii="Times New Roman" w:hAnsi="Times New Roman"/>
          <w:sz w:val="24"/>
          <w:szCs w:val="24"/>
        </w:rPr>
      </w:pPr>
      <w:r w:rsidRPr="009F0633">
        <w:rPr>
          <w:rFonts w:ascii="Times New Roman" w:hAnsi="Times New Roman"/>
          <w:sz w:val="24"/>
          <w:szCs w:val="24"/>
        </w:rPr>
        <w:t>Активное вовлечение родителей во все сферы деятельности   школы на основе нормативных документов.</w:t>
      </w:r>
    </w:p>
    <w:p w:rsidR="00A16ABA" w:rsidRPr="009F0633" w:rsidRDefault="00A16ABA" w:rsidP="009F0633">
      <w:pPr>
        <w:numPr>
          <w:ilvl w:val="0"/>
          <w:numId w:val="37"/>
        </w:numPr>
        <w:spacing w:after="0" w:line="240" w:lineRule="auto"/>
        <w:rPr>
          <w:rFonts w:ascii="Times New Roman" w:hAnsi="Times New Roman"/>
          <w:sz w:val="24"/>
          <w:szCs w:val="24"/>
        </w:rPr>
      </w:pPr>
      <w:r w:rsidRPr="009F0633">
        <w:rPr>
          <w:rFonts w:ascii="Times New Roman" w:hAnsi="Times New Roman"/>
          <w:sz w:val="24"/>
          <w:szCs w:val="24"/>
        </w:rPr>
        <w:t>Организация родительского всеобуча на паритетных началах: педагоги – родители, родители – родители.</w:t>
      </w:r>
    </w:p>
    <w:p w:rsidR="00A16ABA" w:rsidRPr="009F0633" w:rsidRDefault="00A16ABA" w:rsidP="009F0633">
      <w:pPr>
        <w:numPr>
          <w:ilvl w:val="0"/>
          <w:numId w:val="37"/>
        </w:numPr>
        <w:spacing w:after="0" w:line="240" w:lineRule="auto"/>
        <w:rPr>
          <w:rFonts w:ascii="Times New Roman" w:hAnsi="Times New Roman"/>
          <w:sz w:val="24"/>
          <w:szCs w:val="24"/>
        </w:rPr>
      </w:pPr>
      <w:r w:rsidRPr="009F0633">
        <w:rPr>
          <w:rFonts w:ascii="Times New Roman" w:hAnsi="Times New Roman"/>
          <w:sz w:val="24"/>
          <w:szCs w:val="24"/>
        </w:rPr>
        <w:t>Формирование здорового образа жизни  в семьях.</w:t>
      </w:r>
    </w:p>
    <w:p w:rsidR="00A16ABA" w:rsidRPr="009F0633" w:rsidRDefault="00A16ABA" w:rsidP="009F0633">
      <w:pPr>
        <w:numPr>
          <w:ilvl w:val="0"/>
          <w:numId w:val="37"/>
        </w:numPr>
        <w:spacing w:after="0" w:line="240" w:lineRule="auto"/>
        <w:rPr>
          <w:rFonts w:ascii="Times New Roman" w:hAnsi="Times New Roman"/>
          <w:sz w:val="24"/>
          <w:szCs w:val="24"/>
        </w:rPr>
      </w:pPr>
      <w:r w:rsidRPr="009F0633">
        <w:rPr>
          <w:rFonts w:ascii="Times New Roman" w:hAnsi="Times New Roman"/>
          <w:sz w:val="24"/>
          <w:szCs w:val="24"/>
        </w:rPr>
        <w:t>Создание условий для профилактики асоциального поведения детей и подростков.</w:t>
      </w:r>
    </w:p>
    <w:p w:rsidR="00A16ABA" w:rsidRPr="009F0633" w:rsidRDefault="00A16ABA" w:rsidP="009F0633">
      <w:pPr>
        <w:numPr>
          <w:ilvl w:val="0"/>
          <w:numId w:val="37"/>
        </w:numPr>
        <w:spacing w:after="0" w:line="240" w:lineRule="auto"/>
        <w:rPr>
          <w:rFonts w:ascii="Times New Roman" w:hAnsi="Times New Roman"/>
          <w:sz w:val="24"/>
          <w:szCs w:val="24"/>
        </w:rPr>
      </w:pPr>
      <w:r w:rsidRPr="009F0633">
        <w:rPr>
          <w:rFonts w:ascii="Times New Roman" w:hAnsi="Times New Roman"/>
          <w:sz w:val="24"/>
          <w:szCs w:val="24"/>
        </w:rPr>
        <w:t xml:space="preserve">Совершенствование форм  взаимодействия школа – семья. </w:t>
      </w:r>
    </w:p>
    <w:p w:rsidR="00A16ABA" w:rsidRPr="009F0633" w:rsidRDefault="00A16ABA" w:rsidP="009F0633">
      <w:pPr>
        <w:numPr>
          <w:ilvl w:val="0"/>
          <w:numId w:val="37"/>
        </w:numPr>
        <w:spacing w:after="0" w:line="240" w:lineRule="auto"/>
        <w:rPr>
          <w:rFonts w:ascii="Times New Roman" w:hAnsi="Times New Roman"/>
          <w:sz w:val="24"/>
          <w:szCs w:val="24"/>
        </w:rPr>
      </w:pPr>
      <w:r w:rsidRPr="009F0633">
        <w:rPr>
          <w:rFonts w:ascii="Times New Roman" w:hAnsi="Times New Roman"/>
          <w:sz w:val="24"/>
          <w:szCs w:val="24"/>
        </w:rPr>
        <w:t>Педагогическое сопровождение семьи (изучение, консультирование, оказание помощи в вопросах воспитания, просвещения и др.);</w:t>
      </w:r>
    </w:p>
    <w:p w:rsidR="00A16ABA" w:rsidRPr="009F0633" w:rsidRDefault="00A16ABA" w:rsidP="009F0633">
      <w:pPr>
        <w:spacing w:after="0" w:line="240" w:lineRule="auto"/>
        <w:rPr>
          <w:rFonts w:ascii="Times New Roman" w:hAnsi="Times New Roman"/>
          <w:b/>
          <w:sz w:val="24"/>
          <w:szCs w:val="24"/>
        </w:rPr>
      </w:pPr>
      <w:r w:rsidRPr="009F0633">
        <w:rPr>
          <w:rFonts w:ascii="Times New Roman" w:hAnsi="Times New Roman"/>
          <w:b/>
          <w:sz w:val="24"/>
          <w:szCs w:val="24"/>
        </w:rPr>
        <w:t>2.3.3.</w:t>
      </w:r>
      <w:r w:rsidRPr="009F0633">
        <w:rPr>
          <w:rFonts w:ascii="Times New Roman" w:hAnsi="Times New Roman"/>
          <w:b/>
          <w:bCs/>
          <w:sz w:val="24"/>
          <w:szCs w:val="24"/>
        </w:rPr>
        <w:t xml:space="preserve"> Основное содержание духовно- нравственного развития и воспитания </w:t>
      </w:r>
      <w:r w:rsidRPr="009F0633">
        <w:rPr>
          <w:rFonts w:ascii="Times New Roman" w:hAnsi="Times New Roman"/>
          <w:b/>
          <w:sz w:val="24"/>
          <w:szCs w:val="24"/>
        </w:rPr>
        <w:t xml:space="preserve"> </w:t>
      </w:r>
      <w:proofErr w:type="gramStart"/>
      <w:r w:rsidRPr="009F0633">
        <w:rPr>
          <w:rFonts w:ascii="Times New Roman" w:hAnsi="Times New Roman"/>
          <w:b/>
          <w:sz w:val="24"/>
          <w:szCs w:val="24"/>
        </w:rPr>
        <w:t>обучающихся</w:t>
      </w:r>
      <w:proofErr w:type="gramEnd"/>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 xml:space="preserve">Содержание </w:t>
      </w:r>
      <w:r w:rsidRPr="009F0633">
        <w:rPr>
          <w:rFonts w:ascii="Times New Roman" w:hAnsi="Times New Roman"/>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Каждое направление представлено в виде </w:t>
      </w:r>
      <w:r w:rsidRPr="009F0633">
        <w:rPr>
          <w:rFonts w:ascii="Times New Roman" w:hAnsi="Times New Roman"/>
          <w:b/>
          <w:bCs/>
          <w:i/>
          <w:iCs/>
          <w:sz w:val="24"/>
          <w:szCs w:val="24"/>
        </w:rPr>
        <w:t xml:space="preserve">модуля, </w:t>
      </w:r>
      <w:r w:rsidRPr="009F0633">
        <w:rPr>
          <w:rFonts w:ascii="Times New Roman" w:hAnsi="Times New Roman"/>
          <w:sz w:val="24"/>
          <w:szCs w:val="24"/>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9F0633">
        <w:rPr>
          <w:rFonts w:ascii="Times New Roman" w:hAnsi="Times New Roman"/>
          <w:sz w:val="24"/>
          <w:szCs w:val="24"/>
        </w:rPr>
        <w:t>обучающимися</w:t>
      </w:r>
      <w:proofErr w:type="gramEnd"/>
      <w:r w:rsidRPr="009F0633">
        <w:rPr>
          <w:rFonts w:ascii="Times New Roman" w:hAnsi="Times New Roman"/>
          <w:sz w:val="24"/>
          <w:szCs w:val="24"/>
        </w:rPr>
        <w:t>). Также, в каждом модуле определены условия совместной деятельности школы с семьями учащихся,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A16ABA" w:rsidRPr="009F0633" w:rsidRDefault="00A16ABA" w:rsidP="009F0633">
      <w:pPr>
        <w:spacing w:after="0" w:line="240" w:lineRule="auto"/>
        <w:rPr>
          <w:rFonts w:ascii="Times New Roman" w:hAnsi="Times New Roman"/>
          <w:sz w:val="24"/>
          <w:szCs w:val="24"/>
        </w:rPr>
      </w:pP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Модуль «Я – гражданин  России»</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 xml:space="preserve">2.3.3.1 </w:t>
      </w:r>
      <w:r w:rsidRPr="009F0633">
        <w:rPr>
          <w:rFonts w:ascii="Times New Roman" w:hAnsi="Times New Roman"/>
          <w:b/>
          <w:bCs/>
          <w:i/>
          <w:sz w:val="24"/>
          <w:szCs w:val="24"/>
        </w:rPr>
        <w:t>Направление 1.</w:t>
      </w:r>
      <w:r w:rsidRPr="009F0633">
        <w:rPr>
          <w:rFonts w:ascii="Times New Roman" w:hAnsi="Times New Roman"/>
          <w:b/>
          <w:bCs/>
          <w:sz w:val="24"/>
          <w:szCs w:val="24"/>
        </w:rPr>
        <w:t xml:space="preserve"> </w:t>
      </w:r>
      <w:r w:rsidRPr="009F0633">
        <w:rPr>
          <w:rFonts w:ascii="Times New Roman" w:hAnsi="Times New Roman"/>
          <w:b/>
          <w:bCs/>
          <w:i/>
          <w:iCs/>
          <w:sz w:val="24"/>
          <w:szCs w:val="24"/>
        </w:rPr>
        <w:t>Воспитание гражданственности, патриотизма, уважения к правам, свободам и обязанностям человека.</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 xml:space="preserve">Задачи модуля: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Cs/>
          <w:sz w:val="24"/>
          <w:szCs w:val="24"/>
        </w:rPr>
        <w:t>Получение знаний</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о политическом устройстве Российского государства, его институтах, их роли в жизни общества, о его важнейших законах;</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о символах государства – Флаге, Гербе России, о государственных символах Краснодарского края;</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об институтах гражданского общества, о возможностях участия граждан в общественном управлении;</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о правах и обязанностях гражданина России;</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о правах и обязанностях, регламентированных Уставом школы.</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интерес к общественным явлениям, понимание активной роли человека в обществе;</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о народах России, об их общей исторической судьбе, о единстве народов нашей страны;</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о национальных героях и важнейших событиях истории России, Кубани;</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 xml:space="preserve">интерес к государственным праздникам и важнейшим событиям в жизни России и Краснодарского края; </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стремление активно участвовать в делах класса, школы, семьи, малой Родины, своей страны;</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любовь к образовательному учреждению, району, краю, народу России;</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уважение к защитникам Отечества;</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умение отвечать за свои поступки;</w:t>
      </w:r>
    </w:p>
    <w:p w:rsidR="00A16ABA" w:rsidRPr="009F0633" w:rsidRDefault="00A16ABA" w:rsidP="009F0633">
      <w:pPr>
        <w:numPr>
          <w:ilvl w:val="0"/>
          <w:numId w:val="5"/>
        </w:numPr>
        <w:spacing w:after="0" w:line="240" w:lineRule="auto"/>
        <w:rPr>
          <w:rFonts w:ascii="Times New Roman" w:hAnsi="Times New Roman"/>
          <w:sz w:val="24"/>
          <w:szCs w:val="24"/>
        </w:rPr>
      </w:pPr>
      <w:r w:rsidRPr="009F0633">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A16ABA" w:rsidRPr="009F0633" w:rsidRDefault="00A16ABA" w:rsidP="009F0633">
      <w:pPr>
        <w:spacing w:after="0" w:line="240" w:lineRule="auto"/>
        <w:rPr>
          <w:rFonts w:ascii="Times New Roman" w:hAnsi="Times New Roman"/>
          <w:sz w:val="24"/>
          <w:szCs w:val="24"/>
        </w:rPr>
      </w:pPr>
      <w:proofErr w:type="gramStart"/>
      <w:r w:rsidRPr="009F0633">
        <w:rPr>
          <w:rFonts w:ascii="Times New Roman" w:hAnsi="Times New Roman"/>
          <w:b/>
          <w:bCs/>
          <w:sz w:val="24"/>
          <w:szCs w:val="24"/>
        </w:rPr>
        <w:t xml:space="preserve">Ценности: </w:t>
      </w:r>
      <w:r w:rsidRPr="009F0633">
        <w:rPr>
          <w:rFonts w:ascii="Times New Roman" w:hAnsi="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Основные направления работы</w:t>
      </w:r>
    </w:p>
    <w:tbl>
      <w:tblPr>
        <w:tblW w:w="9975" w:type="dxa"/>
        <w:tblCellSpacing w:w="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340"/>
        <w:gridCol w:w="5635"/>
      </w:tblGrid>
      <w:tr w:rsidR="00A16ABA" w:rsidRPr="009F0633" w:rsidTr="00173363">
        <w:trPr>
          <w:tblCellSpacing w:w="0" w:type="dxa"/>
        </w:trPr>
        <w:tc>
          <w:tcPr>
            <w:tcW w:w="4340" w:type="dxa"/>
          </w:tcPr>
          <w:p w:rsidR="00A16ABA" w:rsidRPr="009F0633" w:rsidRDefault="00A16ABA" w:rsidP="009F0633">
            <w:pPr>
              <w:spacing w:after="0" w:line="240" w:lineRule="auto"/>
              <w:rPr>
                <w:rFonts w:ascii="Times New Roman" w:hAnsi="Times New Roman"/>
                <w:bCs/>
                <w:sz w:val="24"/>
                <w:szCs w:val="24"/>
              </w:rPr>
            </w:pPr>
            <w:r w:rsidRPr="009F0633">
              <w:rPr>
                <w:rFonts w:ascii="Times New Roman" w:hAnsi="Times New Roman"/>
                <w:bCs/>
                <w:sz w:val="24"/>
                <w:szCs w:val="24"/>
              </w:rPr>
              <w:t>Воспитательные задачи</w:t>
            </w:r>
          </w:p>
        </w:tc>
        <w:tc>
          <w:tcPr>
            <w:tcW w:w="5635" w:type="dxa"/>
          </w:tcPr>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Cs/>
                <w:sz w:val="24"/>
                <w:szCs w:val="24"/>
              </w:rPr>
              <w:t>Ключевые дела</w:t>
            </w:r>
          </w:p>
        </w:tc>
      </w:tr>
      <w:tr w:rsidR="00A16ABA" w:rsidRPr="009F0633" w:rsidTr="00173363">
        <w:trPr>
          <w:tblCellSpacing w:w="0" w:type="dxa"/>
        </w:trPr>
        <w:tc>
          <w:tcPr>
            <w:tcW w:w="4340" w:type="dxa"/>
          </w:tcPr>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воспитание чувства патриотизма, сопричастности к героической истории Российского государства;</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формирование гражданского отношения к Отечеству;</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воспитание верности духовным традициям России;</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5635" w:type="dxa"/>
          </w:tcPr>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Урок Памяти «День солидарности в борьбе с терроризмом»»</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День народного единства;</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классные часы, посвященные Международному Дню толерантности;</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Классные часы «Главный закон государства. Что я знаю о Конституции;</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месячник оборонно-массовой и военно-патриотической работы;</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Смотр песни и строя, в честь дня Защитника Отечества «Служу России»</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 xml:space="preserve">уроки мужества </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День космонавтики;</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акция «Забота» (поздравление вдов ветеранов Великой Отечественной войны</w:t>
            </w:r>
            <w:proofErr w:type="gramStart"/>
            <w:r w:rsidRPr="009F0633">
              <w:rPr>
                <w:rFonts w:ascii="Times New Roman" w:hAnsi="Times New Roman"/>
                <w:sz w:val="24"/>
                <w:szCs w:val="24"/>
              </w:rPr>
              <w:t xml:space="preserve"> )</w:t>
            </w:r>
            <w:proofErr w:type="gramEnd"/>
            <w:r w:rsidRPr="009F0633">
              <w:rPr>
                <w:rFonts w:ascii="Times New Roman" w:hAnsi="Times New Roman"/>
                <w:sz w:val="24"/>
                <w:szCs w:val="24"/>
              </w:rPr>
              <w:t>;</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 xml:space="preserve">Акция «Открытка ветерану </w:t>
            </w:r>
            <w:proofErr w:type="spellStart"/>
            <w:r w:rsidRPr="009F0633">
              <w:rPr>
                <w:rFonts w:ascii="Times New Roman" w:hAnsi="Times New Roman"/>
                <w:sz w:val="24"/>
                <w:szCs w:val="24"/>
              </w:rPr>
              <w:t>педтруда</w:t>
            </w:r>
            <w:proofErr w:type="spellEnd"/>
            <w:r w:rsidRPr="009F0633">
              <w:rPr>
                <w:rFonts w:ascii="Times New Roman" w:hAnsi="Times New Roman"/>
                <w:sz w:val="24"/>
                <w:szCs w:val="24"/>
              </w:rPr>
              <w:t>» (поздравление ветеранов педагогического труда)</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акции «Вахта Памяти», «Георгиевская лента» (мероприятия, посвящённые Дню Победы);</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День России;</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интеллектуальные игры;</w:t>
            </w:r>
          </w:p>
          <w:p w:rsidR="00A16ABA" w:rsidRPr="009F0633" w:rsidRDefault="00A16ABA" w:rsidP="009F0633">
            <w:pPr>
              <w:numPr>
                <w:ilvl w:val="0"/>
                <w:numId w:val="4"/>
              </w:numPr>
              <w:spacing w:after="0" w:line="240" w:lineRule="auto"/>
              <w:rPr>
                <w:rFonts w:ascii="Times New Roman" w:hAnsi="Times New Roman"/>
                <w:sz w:val="24"/>
                <w:szCs w:val="24"/>
              </w:rPr>
            </w:pPr>
            <w:r w:rsidRPr="009F0633">
              <w:rPr>
                <w:rFonts w:ascii="Times New Roman" w:hAnsi="Times New Roman"/>
                <w:sz w:val="24"/>
                <w:szCs w:val="24"/>
              </w:rPr>
              <w:t>участие в муниципальных, краевых и всероссийских конкурсах правовой, патриотической и краеведческой направленности.</w:t>
            </w:r>
          </w:p>
        </w:tc>
      </w:tr>
    </w:tbl>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Совместная педагогическая деятельность семьи и школы:</w:t>
      </w:r>
    </w:p>
    <w:p w:rsidR="00A16ABA" w:rsidRPr="009F0633" w:rsidRDefault="00A16ABA" w:rsidP="009F0633">
      <w:pPr>
        <w:numPr>
          <w:ilvl w:val="0"/>
          <w:numId w:val="6"/>
        </w:numPr>
        <w:spacing w:after="0" w:line="240" w:lineRule="auto"/>
        <w:rPr>
          <w:rFonts w:ascii="Times New Roman" w:hAnsi="Times New Roman"/>
          <w:sz w:val="24"/>
          <w:szCs w:val="24"/>
        </w:rPr>
      </w:pPr>
      <w:r w:rsidRPr="009F0633">
        <w:rPr>
          <w:rFonts w:ascii="Times New Roman" w:hAnsi="Times New Roman"/>
          <w:sz w:val="24"/>
          <w:szCs w:val="24"/>
        </w:rPr>
        <w:t>организация встреч учащихся школы с родителями-военнослужащими;</w:t>
      </w:r>
    </w:p>
    <w:p w:rsidR="00A16ABA" w:rsidRPr="009F0633" w:rsidRDefault="00A16ABA" w:rsidP="009F0633">
      <w:pPr>
        <w:numPr>
          <w:ilvl w:val="0"/>
          <w:numId w:val="6"/>
        </w:numPr>
        <w:spacing w:after="0" w:line="240" w:lineRule="auto"/>
        <w:rPr>
          <w:rFonts w:ascii="Times New Roman" w:hAnsi="Times New Roman"/>
          <w:sz w:val="24"/>
          <w:szCs w:val="24"/>
        </w:rPr>
      </w:pPr>
      <w:r w:rsidRPr="009F0633">
        <w:rPr>
          <w:rFonts w:ascii="Times New Roman" w:hAnsi="Times New Roman"/>
          <w:sz w:val="24"/>
          <w:szCs w:val="24"/>
        </w:rPr>
        <w:t>посещение семей, в которых есть (или были) ветераны войны;</w:t>
      </w:r>
    </w:p>
    <w:p w:rsidR="00A16ABA" w:rsidRPr="009F0633" w:rsidRDefault="00A16ABA" w:rsidP="009F0633">
      <w:pPr>
        <w:numPr>
          <w:ilvl w:val="0"/>
          <w:numId w:val="6"/>
        </w:numPr>
        <w:spacing w:after="0" w:line="240" w:lineRule="auto"/>
        <w:rPr>
          <w:rFonts w:ascii="Times New Roman" w:hAnsi="Times New Roman"/>
          <w:sz w:val="24"/>
          <w:szCs w:val="24"/>
        </w:rPr>
      </w:pPr>
      <w:r w:rsidRPr="009F0633">
        <w:rPr>
          <w:rFonts w:ascii="Times New Roman" w:hAnsi="Times New Roman"/>
          <w:sz w:val="24"/>
          <w:szCs w:val="24"/>
        </w:rPr>
        <w:t>привлечение родителей к подготовке и проведению праздников, мероприятий;</w:t>
      </w:r>
    </w:p>
    <w:p w:rsidR="00A16ABA" w:rsidRPr="009F0633" w:rsidRDefault="00A16ABA" w:rsidP="009F0633">
      <w:pPr>
        <w:numPr>
          <w:ilvl w:val="0"/>
          <w:numId w:val="6"/>
        </w:numPr>
        <w:spacing w:after="0" w:line="240" w:lineRule="auto"/>
        <w:rPr>
          <w:rFonts w:ascii="Times New Roman" w:hAnsi="Times New Roman"/>
          <w:sz w:val="24"/>
          <w:szCs w:val="24"/>
        </w:rPr>
      </w:pPr>
      <w:r w:rsidRPr="009F0633">
        <w:rPr>
          <w:rFonts w:ascii="Times New Roman" w:hAnsi="Times New Roman"/>
          <w:sz w:val="24"/>
          <w:szCs w:val="24"/>
        </w:rPr>
        <w:t>изучение семейных традиций;</w:t>
      </w:r>
    </w:p>
    <w:p w:rsidR="00A16ABA" w:rsidRPr="009F0633" w:rsidRDefault="00A16ABA" w:rsidP="009F0633">
      <w:pPr>
        <w:numPr>
          <w:ilvl w:val="0"/>
          <w:numId w:val="6"/>
        </w:numPr>
        <w:spacing w:after="0" w:line="240" w:lineRule="auto"/>
        <w:rPr>
          <w:rFonts w:ascii="Times New Roman" w:hAnsi="Times New Roman"/>
          <w:sz w:val="24"/>
          <w:szCs w:val="24"/>
        </w:rPr>
      </w:pPr>
      <w:r w:rsidRPr="009F0633">
        <w:rPr>
          <w:rFonts w:ascii="Times New Roman" w:hAnsi="Times New Roman"/>
          <w:sz w:val="24"/>
          <w:szCs w:val="24"/>
        </w:rPr>
        <w:t>организация и проведение семейных встреч, конкурсов и викторин;</w:t>
      </w:r>
    </w:p>
    <w:p w:rsidR="00A16ABA" w:rsidRPr="009F0633" w:rsidRDefault="00A16ABA" w:rsidP="009F0633">
      <w:pPr>
        <w:numPr>
          <w:ilvl w:val="0"/>
          <w:numId w:val="6"/>
        </w:numPr>
        <w:spacing w:after="0" w:line="240" w:lineRule="auto"/>
        <w:rPr>
          <w:rFonts w:ascii="Times New Roman" w:hAnsi="Times New Roman"/>
          <w:sz w:val="24"/>
          <w:szCs w:val="24"/>
        </w:rPr>
      </w:pPr>
      <w:r w:rsidRPr="009F0633">
        <w:rPr>
          <w:rFonts w:ascii="Times New Roman" w:hAnsi="Times New Roman"/>
          <w:sz w:val="24"/>
          <w:szCs w:val="24"/>
        </w:rPr>
        <w:t>организация совместных экскурсий в  музей школы и хутора</w:t>
      </w:r>
      <w:proofErr w:type="gramStart"/>
      <w:r w:rsidRPr="009F0633">
        <w:rPr>
          <w:rFonts w:ascii="Times New Roman" w:hAnsi="Times New Roman"/>
          <w:sz w:val="24"/>
          <w:szCs w:val="24"/>
        </w:rPr>
        <w:t xml:space="preserve"> ;</w:t>
      </w:r>
      <w:proofErr w:type="gramEnd"/>
    </w:p>
    <w:p w:rsidR="00A16ABA" w:rsidRPr="009F0633" w:rsidRDefault="00A16ABA" w:rsidP="009F0633">
      <w:pPr>
        <w:numPr>
          <w:ilvl w:val="0"/>
          <w:numId w:val="6"/>
        </w:numPr>
        <w:spacing w:after="0" w:line="240" w:lineRule="auto"/>
        <w:rPr>
          <w:rFonts w:ascii="Times New Roman" w:hAnsi="Times New Roman"/>
          <w:sz w:val="24"/>
          <w:szCs w:val="24"/>
        </w:rPr>
      </w:pPr>
      <w:r w:rsidRPr="009F0633">
        <w:rPr>
          <w:rFonts w:ascii="Times New Roman" w:hAnsi="Times New Roman"/>
          <w:sz w:val="24"/>
          <w:szCs w:val="24"/>
        </w:rPr>
        <w:t>совместные проекты.</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Планируемые результаты:</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A16ABA" w:rsidRPr="009F0633" w:rsidRDefault="00A16ABA" w:rsidP="009F0633">
      <w:pPr>
        <w:numPr>
          <w:ilvl w:val="0"/>
          <w:numId w:val="9"/>
        </w:numPr>
        <w:spacing w:after="0" w:line="240" w:lineRule="auto"/>
        <w:rPr>
          <w:rFonts w:ascii="Times New Roman" w:hAnsi="Times New Roman"/>
          <w:sz w:val="24"/>
          <w:szCs w:val="24"/>
        </w:rPr>
      </w:pPr>
      <w:r w:rsidRPr="009F0633">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A16ABA" w:rsidRPr="009F0633" w:rsidRDefault="00A16ABA" w:rsidP="009F0633">
      <w:pPr>
        <w:numPr>
          <w:ilvl w:val="0"/>
          <w:numId w:val="9"/>
        </w:numPr>
        <w:spacing w:after="0" w:line="240" w:lineRule="auto"/>
        <w:rPr>
          <w:rFonts w:ascii="Times New Roman" w:hAnsi="Times New Roman"/>
          <w:sz w:val="24"/>
          <w:szCs w:val="24"/>
        </w:rPr>
      </w:pPr>
      <w:r w:rsidRPr="009F0633">
        <w:rPr>
          <w:rFonts w:ascii="Times New Roman" w:hAnsi="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16ABA" w:rsidRPr="009F0633" w:rsidRDefault="00A16ABA" w:rsidP="009F0633">
      <w:pPr>
        <w:numPr>
          <w:ilvl w:val="0"/>
          <w:numId w:val="9"/>
        </w:numPr>
        <w:spacing w:after="0" w:line="240" w:lineRule="auto"/>
        <w:rPr>
          <w:rFonts w:ascii="Times New Roman" w:hAnsi="Times New Roman"/>
          <w:sz w:val="24"/>
          <w:szCs w:val="24"/>
        </w:rPr>
      </w:pPr>
      <w:r w:rsidRPr="009F0633">
        <w:rPr>
          <w:rFonts w:ascii="Times New Roman" w:hAnsi="Times New Roman"/>
          <w:sz w:val="24"/>
          <w:szCs w:val="24"/>
        </w:rPr>
        <w:lastRenderedPageBreak/>
        <w:t>опыт постижения ценностей гражданского общества, национальной истории и культуры;</w:t>
      </w:r>
    </w:p>
    <w:p w:rsidR="00A16ABA" w:rsidRPr="009F0633" w:rsidRDefault="00A16ABA" w:rsidP="009F0633">
      <w:pPr>
        <w:numPr>
          <w:ilvl w:val="0"/>
          <w:numId w:val="9"/>
        </w:numPr>
        <w:spacing w:after="0" w:line="240" w:lineRule="auto"/>
        <w:rPr>
          <w:rFonts w:ascii="Times New Roman" w:hAnsi="Times New Roman"/>
          <w:sz w:val="24"/>
          <w:szCs w:val="24"/>
        </w:rPr>
      </w:pPr>
      <w:r w:rsidRPr="009F0633">
        <w:rPr>
          <w:rFonts w:ascii="Times New Roman" w:hAnsi="Times New Roman"/>
          <w:sz w:val="24"/>
          <w:szCs w:val="24"/>
        </w:rPr>
        <w:t>опыт ролевого взаимодействия и реализации гражданской, патриотической позиции;</w:t>
      </w:r>
    </w:p>
    <w:p w:rsidR="00A16ABA" w:rsidRPr="009F0633" w:rsidRDefault="00A16ABA" w:rsidP="009F0633">
      <w:pPr>
        <w:numPr>
          <w:ilvl w:val="0"/>
          <w:numId w:val="9"/>
        </w:numPr>
        <w:spacing w:after="0" w:line="240" w:lineRule="auto"/>
        <w:rPr>
          <w:rFonts w:ascii="Times New Roman" w:hAnsi="Times New Roman"/>
          <w:sz w:val="24"/>
          <w:szCs w:val="24"/>
        </w:rPr>
      </w:pPr>
      <w:r w:rsidRPr="009F0633">
        <w:rPr>
          <w:rFonts w:ascii="Times New Roman" w:hAnsi="Times New Roman"/>
          <w:sz w:val="24"/>
          <w:szCs w:val="24"/>
        </w:rPr>
        <w:t>опыт социальной и межкультурной коммуникации;</w:t>
      </w:r>
    </w:p>
    <w:p w:rsidR="00A16ABA" w:rsidRPr="009F0633" w:rsidRDefault="00A16ABA" w:rsidP="009F0633">
      <w:pPr>
        <w:numPr>
          <w:ilvl w:val="0"/>
          <w:numId w:val="9"/>
        </w:numPr>
        <w:spacing w:after="0" w:line="240" w:lineRule="auto"/>
        <w:rPr>
          <w:rFonts w:ascii="Times New Roman" w:hAnsi="Times New Roman"/>
          <w:sz w:val="24"/>
          <w:szCs w:val="24"/>
        </w:rPr>
      </w:pPr>
      <w:r w:rsidRPr="009F0633">
        <w:rPr>
          <w:rFonts w:ascii="Times New Roman" w:hAnsi="Times New Roman"/>
          <w:sz w:val="24"/>
          <w:szCs w:val="24"/>
        </w:rPr>
        <w:t>знания о правах и обязанностях человека, гражданина, семьянина, товарища.</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Модуль «Я – человек»</w:t>
      </w:r>
    </w:p>
    <w:p w:rsidR="00A16ABA" w:rsidRPr="009F0633" w:rsidRDefault="00A16ABA" w:rsidP="009F0633">
      <w:pPr>
        <w:spacing w:after="0" w:line="240" w:lineRule="auto"/>
        <w:rPr>
          <w:rFonts w:ascii="Times New Roman" w:hAnsi="Times New Roman"/>
          <w:i/>
          <w:sz w:val="24"/>
          <w:szCs w:val="24"/>
        </w:rPr>
      </w:pPr>
      <w:r w:rsidRPr="009F0633">
        <w:rPr>
          <w:rFonts w:ascii="Times New Roman" w:hAnsi="Times New Roman"/>
          <w:b/>
          <w:bCs/>
          <w:sz w:val="24"/>
          <w:szCs w:val="24"/>
        </w:rPr>
        <w:t xml:space="preserve">2.3.3.2 </w:t>
      </w:r>
      <w:r w:rsidRPr="009F0633">
        <w:rPr>
          <w:rFonts w:ascii="Times New Roman" w:hAnsi="Times New Roman"/>
          <w:b/>
          <w:bCs/>
          <w:i/>
          <w:sz w:val="24"/>
          <w:szCs w:val="24"/>
        </w:rPr>
        <w:t xml:space="preserve">Направление 2: </w:t>
      </w:r>
      <w:r w:rsidRPr="009F0633">
        <w:rPr>
          <w:rFonts w:ascii="Times New Roman" w:hAnsi="Times New Roman"/>
          <w:b/>
          <w:bCs/>
          <w:i/>
          <w:iCs/>
          <w:sz w:val="24"/>
          <w:szCs w:val="24"/>
        </w:rPr>
        <w:t>Воспитание нравственных чувств и этического сознания.</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Задачи модуля: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Cs/>
          <w:sz w:val="24"/>
          <w:szCs w:val="24"/>
        </w:rPr>
        <w:t>Получение знаний</w:t>
      </w:r>
    </w:p>
    <w:p w:rsidR="00A16ABA" w:rsidRPr="009F0633" w:rsidRDefault="00A16ABA" w:rsidP="009F0633">
      <w:pPr>
        <w:numPr>
          <w:ilvl w:val="0"/>
          <w:numId w:val="10"/>
        </w:numPr>
        <w:spacing w:after="0" w:line="240" w:lineRule="auto"/>
        <w:rPr>
          <w:rFonts w:ascii="Times New Roman" w:hAnsi="Times New Roman"/>
          <w:sz w:val="24"/>
          <w:szCs w:val="24"/>
        </w:rPr>
      </w:pPr>
      <w:r w:rsidRPr="009F0633">
        <w:rPr>
          <w:rFonts w:ascii="Times New Roman" w:hAnsi="Times New Roman"/>
          <w:sz w:val="24"/>
          <w:szCs w:val="24"/>
        </w:rPr>
        <w:t>о базовых национальных российских ценностях;</w:t>
      </w:r>
    </w:p>
    <w:p w:rsidR="00A16ABA" w:rsidRPr="009F0633" w:rsidRDefault="00A16ABA" w:rsidP="009F0633">
      <w:pPr>
        <w:numPr>
          <w:ilvl w:val="0"/>
          <w:numId w:val="10"/>
        </w:numPr>
        <w:spacing w:after="0" w:line="240" w:lineRule="auto"/>
        <w:rPr>
          <w:rFonts w:ascii="Times New Roman" w:hAnsi="Times New Roman"/>
          <w:sz w:val="24"/>
          <w:szCs w:val="24"/>
        </w:rPr>
      </w:pPr>
      <w:r w:rsidRPr="009F0633">
        <w:rPr>
          <w:rFonts w:ascii="Times New Roman" w:hAnsi="Times New Roman"/>
          <w:sz w:val="24"/>
          <w:szCs w:val="24"/>
        </w:rPr>
        <w:t>различия хороших и плохих поступков;</w:t>
      </w:r>
    </w:p>
    <w:p w:rsidR="00A16ABA" w:rsidRPr="009F0633" w:rsidRDefault="00A16ABA" w:rsidP="009F0633">
      <w:pPr>
        <w:numPr>
          <w:ilvl w:val="0"/>
          <w:numId w:val="10"/>
        </w:numPr>
        <w:spacing w:after="0" w:line="240" w:lineRule="auto"/>
        <w:rPr>
          <w:rFonts w:ascii="Times New Roman" w:hAnsi="Times New Roman"/>
          <w:sz w:val="24"/>
          <w:szCs w:val="24"/>
        </w:rPr>
      </w:pPr>
      <w:r w:rsidRPr="009F0633">
        <w:rPr>
          <w:rFonts w:ascii="Times New Roman" w:hAnsi="Times New Roman"/>
          <w:sz w:val="24"/>
          <w:szCs w:val="24"/>
        </w:rPr>
        <w:t>о правилах поведения в школе, дома, на улице, в общественных местах, на природе;</w:t>
      </w:r>
    </w:p>
    <w:p w:rsidR="00A16ABA" w:rsidRPr="009F0633" w:rsidRDefault="00A16ABA" w:rsidP="009F0633">
      <w:pPr>
        <w:numPr>
          <w:ilvl w:val="0"/>
          <w:numId w:val="10"/>
        </w:numPr>
        <w:spacing w:after="0" w:line="240" w:lineRule="auto"/>
        <w:rPr>
          <w:rFonts w:ascii="Times New Roman" w:hAnsi="Times New Roman"/>
          <w:sz w:val="24"/>
          <w:szCs w:val="24"/>
        </w:rPr>
      </w:pPr>
      <w:r w:rsidRPr="009F0633">
        <w:rPr>
          <w:rFonts w:ascii="Times New Roman" w:hAnsi="Times New Roman"/>
          <w:sz w:val="24"/>
          <w:szCs w:val="24"/>
        </w:rPr>
        <w:t>о религиозной картине мира, роли традиционных религий в развитии Российского государства, в истории и культуре нашей страны, казачества Краснодарского края;</w:t>
      </w:r>
    </w:p>
    <w:p w:rsidR="00A16ABA" w:rsidRPr="009F0633" w:rsidRDefault="00A16ABA" w:rsidP="009F0633">
      <w:pPr>
        <w:numPr>
          <w:ilvl w:val="0"/>
          <w:numId w:val="10"/>
        </w:numPr>
        <w:spacing w:after="0" w:line="240" w:lineRule="auto"/>
        <w:rPr>
          <w:rFonts w:ascii="Times New Roman" w:hAnsi="Times New Roman"/>
          <w:sz w:val="24"/>
          <w:szCs w:val="24"/>
        </w:rPr>
      </w:pPr>
      <w:r w:rsidRPr="009F0633">
        <w:rPr>
          <w:rFonts w:ascii="Times New Roman" w:hAnsi="Times New Roman"/>
          <w:sz w:val="24"/>
          <w:szCs w:val="24"/>
        </w:rPr>
        <w:t>уважительного отношения к родителям, старшим, доброжелательное отношение к сверстникам и младшим;</w:t>
      </w:r>
    </w:p>
    <w:p w:rsidR="00A16ABA" w:rsidRPr="009F0633" w:rsidRDefault="00A16ABA" w:rsidP="009F0633">
      <w:pPr>
        <w:numPr>
          <w:ilvl w:val="0"/>
          <w:numId w:val="10"/>
        </w:numPr>
        <w:spacing w:after="0" w:line="240" w:lineRule="auto"/>
        <w:rPr>
          <w:rFonts w:ascii="Times New Roman" w:hAnsi="Times New Roman"/>
          <w:sz w:val="24"/>
          <w:szCs w:val="24"/>
        </w:rPr>
      </w:pPr>
      <w:r w:rsidRPr="009F0633">
        <w:rPr>
          <w:rFonts w:ascii="Times New Roman" w:hAnsi="Times New Roman"/>
          <w:sz w:val="24"/>
          <w:szCs w:val="24"/>
        </w:rPr>
        <w:t>установления дружеских взаимоотношений в коллективе, основанных на взаимопомощи и взаимной поддержке;</w:t>
      </w:r>
    </w:p>
    <w:p w:rsidR="00A16ABA" w:rsidRPr="009F0633" w:rsidRDefault="00A16ABA" w:rsidP="009F0633">
      <w:pPr>
        <w:numPr>
          <w:ilvl w:val="0"/>
          <w:numId w:val="10"/>
        </w:numPr>
        <w:spacing w:after="0" w:line="240" w:lineRule="auto"/>
        <w:rPr>
          <w:rFonts w:ascii="Times New Roman" w:hAnsi="Times New Roman"/>
          <w:sz w:val="24"/>
          <w:szCs w:val="24"/>
        </w:rPr>
      </w:pPr>
      <w:proofErr w:type="gramStart"/>
      <w:r w:rsidRPr="009F0633">
        <w:rPr>
          <w:rFonts w:ascii="Times New Roman" w:hAnsi="Times New Roman"/>
          <w:sz w:val="24"/>
          <w:szCs w:val="24"/>
        </w:rPr>
        <w:t>бережного</w:t>
      </w:r>
      <w:proofErr w:type="gramEnd"/>
      <w:r w:rsidRPr="009F0633">
        <w:rPr>
          <w:rFonts w:ascii="Times New Roman" w:hAnsi="Times New Roman"/>
          <w:sz w:val="24"/>
          <w:szCs w:val="24"/>
        </w:rPr>
        <w:t>, гуманного отношение ко всему живому;</w:t>
      </w:r>
    </w:p>
    <w:p w:rsidR="00A16ABA" w:rsidRPr="009F0633" w:rsidRDefault="00A16ABA" w:rsidP="009F0633">
      <w:pPr>
        <w:numPr>
          <w:ilvl w:val="0"/>
          <w:numId w:val="10"/>
        </w:numPr>
        <w:spacing w:after="0" w:line="240" w:lineRule="auto"/>
        <w:rPr>
          <w:rFonts w:ascii="Times New Roman" w:hAnsi="Times New Roman"/>
          <w:sz w:val="24"/>
          <w:szCs w:val="24"/>
        </w:rPr>
      </w:pPr>
      <w:r w:rsidRPr="009F0633">
        <w:rPr>
          <w:rFonts w:ascii="Times New Roman" w:hAnsi="Times New Roman"/>
          <w:sz w:val="24"/>
          <w:szCs w:val="24"/>
        </w:rPr>
        <w:t>правил этики, культуры речи;</w:t>
      </w:r>
    </w:p>
    <w:p w:rsidR="00A16ABA" w:rsidRPr="009F0633" w:rsidRDefault="00A16ABA" w:rsidP="009F0633">
      <w:pPr>
        <w:numPr>
          <w:ilvl w:val="0"/>
          <w:numId w:val="10"/>
        </w:numPr>
        <w:spacing w:after="0" w:line="240" w:lineRule="auto"/>
        <w:rPr>
          <w:rFonts w:ascii="Times New Roman" w:hAnsi="Times New Roman"/>
          <w:sz w:val="24"/>
          <w:szCs w:val="24"/>
        </w:rPr>
      </w:pPr>
      <w:r w:rsidRPr="009F0633">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A16ABA" w:rsidRPr="009F0633" w:rsidRDefault="00A16ABA" w:rsidP="009F0633">
      <w:pPr>
        <w:numPr>
          <w:ilvl w:val="0"/>
          <w:numId w:val="10"/>
        </w:numPr>
        <w:spacing w:after="0" w:line="240" w:lineRule="auto"/>
        <w:rPr>
          <w:rFonts w:ascii="Times New Roman" w:hAnsi="Times New Roman"/>
          <w:sz w:val="24"/>
          <w:szCs w:val="24"/>
        </w:rPr>
      </w:pPr>
      <w:r w:rsidRPr="009F0633">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16ABA" w:rsidRPr="009F0633" w:rsidRDefault="00A16ABA" w:rsidP="009F0633">
      <w:pPr>
        <w:numPr>
          <w:ilvl w:val="0"/>
          <w:numId w:val="10"/>
        </w:numPr>
        <w:spacing w:after="0" w:line="240" w:lineRule="auto"/>
        <w:rPr>
          <w:rFonts w:ascii="Times New Roman" w:hAnsi="Times New Roman"/>
          <w:sz w:val="24"/>
          <w:szCs w:val="24"/>
        </w:rPr>
      </w:pPr>
      <w:r w:rsidRPr="009F0633">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16ABA" w:rsidRPr="009F0633" w:rsidRDefault="00A16ABA" w:rsidP="009F0633">
      <w:pPr>
        <w:spacing w:after="0" w:line="240" w:lineRule="auto"/>
        <w:rPr>
          <w:rFonts w:ascii="Times New Roman" w:hAnsi="Times New Roman"/>
          <w:sz w:val="24"/>
          <w:szCs w:val="24"/>
        </w:rPr>
      </w:pPr>
      <w:proofErr w:type="gramStart"/>
      <w:r w:rsidRPr="009F0633">
        <w:rPr>
          <w:rFonts w:ascii="Times New Roman" w:hAnsi="Times New Roman"/>
          <w:b/>
          <w:bCs/>
          <w:sz w:val="24"/>
          <w:szCs w:val="24"/>
        </w:rPr>
        <w:t xml:space="preserve">Ценности: </w:t>
      </w:r>
      <w:r w:rsidRPr="009F0633">
        <w:rPr>
          <w:rFonts w:ascii="Times New Roman" w:hAnsi="Times New Roman"/>
          <w:sz w:val="24"/>
          <w:szCs w:val="24"/>
        </w:rPr>
        <w:t>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Основные направления работы</w:t>
      </w:r>
    </w:p>
    <w:tbl>
      <w:tblPr>
        <w:tblW w:w="9895" w:type="dxa"/>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340"/>
        <w:gridCol w:w="5555"/>
      </w:tblGrid>
      <w:tr w:rsidR="00A16ABA" w:rsidRPr="009F0633" w:rsidTr="00173363">
        <w:trPr>
          <w:tblCellSpacing w:w="0" w:type="dxa"/>
        </w:trPr>
        <w:tc>
          <w:tcPr>
            <w:tcW w:w="4340" w:type="dxa"/>
          </w:tcPr>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Воспитательные задачи</w:t>
            </w:r>
          </w:p>
        </w:tc>
        <w:tc>
          <w:tcPr>
            <w:tcW w:w="5555" w:type="dxa"/>
          </w:tcPr>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Ключевые дела</w:t>
            </w:r>
          </w:p>
        </w:tc>
      </w:tr>
      <w:tr w:rsidR="00A16ABA" w:rsidRPr="009F0633" w:rsidTr="00173363">
        <w:trPr>
          <w:tblCellSpacing w:w="0" w:type="dxa"/>
        </w:trPr>
        <w:tc>
          <w:tcPr>
            <w:tcW w:w="4340" w:type="dxa"/>
          </w:tcPr>
          <w:p w:rsidR="00A16ABA" w:rsidRPr="009F0633" w:rsidRDefault="00A16ABA" w:rsidP="009F0633">
            <w:pPr>
              <w:numPr>
                <w:ilvl w:val="0"/>
                <w:numId w:val="7"/>
              </w:numPr>
              <w:spacing w:after="0" w:line="240" w:lineRule="auto"/>
              <w:rPr>
                <w:rFonts w:ascii="Times New Roman" w:hAnsi="Times New Roman"/>
                <w:sz w:val="24"/>
                <w:szCs w:val="24"/>
              </w:rPr>
            </w:pPr>
            <w:r w:rsidRPr="009F0633">
              <w:rPr>
                <w:rFonts w:ascii="Times New Roman" w:hAnsi="Times New Roman"/>
                <w:sz w:val="24"/>
                <w:szCs w:val="24"/>
              </w:rPr>
              <w:t>формирование духовно-нравственных ориентиров;</w:t>
            </w:r>
          </w:p>
          <w:p w:rsidR="00A16ABA" w:rsidRPr="009F0633" w:rsidRDefault="00A16ABA" w:rsidP="009F0633">
            <w:pPr>
              <w:numPr>
                <w:ilvl w:val="0"/>
                <w:numId w:val="7"/>
              </w:numPr>
              <w:spacing w:after="0" w:line="240" w:lineRule="auto"/>
              <w:rPr>
                <w:rFonts w:ascii="Times New Roman" w:hAnsi="Times New Roman"/>
                <w:sz w:val="24"/>
                <w:szCs w:val="24"/>
              </w:rPr>
            </w:pPr>
            <w:r w:rsidRPr="009F0633">
              <w:rPr>
                <w:rFonts w:ascii="Times New Roman" w:hAnsi="Times New Roman"/>
                <w:sz w:val="24"/>
                <w:szCs w:val="24"/>
              </w:rPr>
              <w:t>формирование гражданского отношения к себе;</w:t>
            </w:r>
          </w:p>
          <w:p w:rsidR="00A16ABA" w:rsidRPr="009F0633" w:rsidRDefault="00A16ABA" w:rsidP="009F0633">
            <w:pPr>
              <w:numPr>
                <w:ilvl w:val="0"/>
                <w:numId w:val="7"/>
              </w:numPr>
              <w:spacing w:after="0" w:line="240" w:lineRule="auto"/>
              <w:rPr>
                <w:rFonts w:ascii="Times New Roman" w:hAnsi="Times New Roman"/>
                <w:sz w:val="24"/>
                <w:szCs w:val="24"/>
              </w:rPr>
            </w:pPr>
            <w:r w:rsidRPr="009F0633">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A16ABA" w:rsidRPr="009F0633" w:rsidRDefault="00A16ABA" w:rsidP="009F0633">
            <w:pPr>
              <w:numPr>
                <w:ilvl w:val="0"/>
                <w:numId w:val="7"/>
              </w:numPr>
              <w:spacing w:after="0" w:line="240" w:lineRule="auto"/>
              <w:rPr>
                <w:rFonts w:ascii="Times New Roman" w:hAnsi="Times New Roman"/>
                <w:sz w:val="24"/>
                <w:szCs w:val="24"/>
              </w:rPr>
            </w:pPr>
            <w:r w:rsidRPr="009F0633">
              <w:rPr>
                <w:rFonts w:ascii="Times New Roman" w:hAnsi="Times New Roman"/>
                <w:sz w:val="24"/>
                <w:szCs w:val="24"/>
              </w:rPr>
              <w:t>формирование потребности самообразования, самовоспитания своих морально-волевых качеств;</w:t>
            </w:r>
          </w:p>
          <w:p w:rsidR="00A16ABA" w:rsidRPr="009F0633" w:rsidRDefault="00A16ABA" w:rsidP="009F0633">
            <w:pPr>
              <w:numPr>
                <w:ilvl w:val="0"/>
                <w:numId w:val="7"/>
              </w:numPr>
              <w:spacing w:after="0" w:line="240" w:lineRule="auto"/>
              <w:rPr>
                <w:rFonts w:ascii="Times New Roman" w:hAnsi="Times New Roman"/>
                <w:sz w:val="24"/>
                <w:szCs w:val="24"/>
              </w:rPr>
            </w:pPr>
            <w:r w:rsidRPr="009F0633">
              <w:rPr>
                <w:rFonts w:ascii="Times New Roman" w:hAnsi="Times New Roman"/>
                <w:sz w:val="24"/>
                <w:szCs w:val="24"/>
              </w:rPr>
              <w:t>развитие самосовершенствования личности.</w:t>
            </w:r>
          </w:p>
        </w:tc>
        <w:tc>
          <w:tcPr>
            <w:tcW w:w="5555" w:type="dxa"/>
          </w:tcPr>
          <w:p w:rsidR="00A16ABA" w:rsidRPr="009F0633" w:rsidRDefault="00A16ABA" w:rsidP="009F0633">
            <w:pPr>
              <w:numPr>
                <w:ilvl w:val="0"/>
                <w:numId w:val="8"/>
              </w:numPr>
              <w:spacing w:after="0" w:line="240" w:lineRule="auto"/>
              <w:rPr>
                <w:rFonts w:ascii="Times New Roman" w:hAnsi="Times New Roman"/>
                <w:sz w:val="24"/>
                <w:szCs w:val="24"/>
              </w:rPr>
            </w:pPr>
            <w:r w:rsidRPr="009F0633">
              <w:rPr>
                <w:rFonts w:ascii="Times New Roman" w:hAnsi="Times New Roman"/>
                <w:sz w:val="24"/>
                <w:szCs w:val="24"/>
              </w:rPr>
              <w:t>День Знаний;</w:t>
            </w:r>
          </w:p>
          <w:p w:rsidR="00A16ABA" w:rsidRPr="009F0633" w:rsidRDefault="00A16ABA" w:rsidP="009F0633">
            <w:pPr>
              <w:numPr>
                <w:ilvl w:val="0"/>
                <w:numId w:val="8"/>
              </w:numPr>
              <w:spacing w:after="0" w:line="240" w:lineRule="auto"/>
              <w:rPr>
                <w:rFonts w:ascii="Times New Roman" w:hAnsi="Times New Roman"/>
                <w:sz w:val="24"/>
                <w:szCs w:val="24"/>
              </w:rPr>
            </w:pPr>
            <w:r w:rsidRPr="009F0633">
              <w:rPr>
                <w:rFonts w:ascii="Times New Roman" w:hAnsi="Times New Roman"/>
                <w:sz w:val="24"/>
                <w:szCs w:val="24"/>
              </w:rPr>
              <w:t>День Учителя;</w:t>
            </w:r>
          </w:p>
          <w:p w:rsidR="00A16ABA" w:rsidRPr="009F0633" w:rsidRDefault="00A16ABA" w:rsidP="009F0633">
            <w:pPr>
              <w:numPr>
                <w:ilvl w:val="0"/>
                <w:numId w:val="8"/>
              </w:numPr>
              <w:spacing w:after="0" w:line="240" w:lineRule="auto"/>
              <w:rPr>
                <w:rFonts w:ascii="Times New Roman" w:hAnsi="Times New Roman"/>
                <w:sz w:val="24"/>
                <w:szCs w:val="24"/>
              </w:rPr>
            </w:pPr>
            <w:r w:rsidRPr="009F0633">
              <w:rPr>
                <w:rFonts w:ascii="Times New Roman" w:hAnsi="Times New Roman"/>
                <w:sz w:val="24"/>
                <w:szCs w:val="24"/>
              </w:rPr>
              <w:t xml:space="preserve">Всероссийский День матери; </w:t>
            </w:r>
          </w:p>
          <w:p w:rsidR="00A16ABA" w:rsidRPr="009F0633" w:rsidRDefault="00A16ABA" w:rsidP="009F0633">
            <w:pPr>
              <w:numPr>
                <w:ilvl w:val="0"/>
                <w:numId w:val="8"/>
              </w:numPr>
              <w:spacing w:after="0" w:line="240" w:lineRule="auto"/>
              <w:rPr>
                <w:rFonts w:ascii="Times New Roman" w:hAnsi="Times New Roman"/>
                <w:sz w:val="24"/>
                <w:szCs w:val="24"/>
              </w:rPr>
            </w:pPr>
            <w:r w:rsidRPr="009F0633">
              <w:rPr>
                <w:rFonts w:ascii="Times New Roman" w:hAnsi="Times New Roman"/>
                <w:sz w:val="24"/>
                <w:szCs w:val="24"/>
              </w:rPr>
              <w:t>благотворительная акция «Дети – детям»;</w:t>
            </w:r>
          </w:p>
          <w:p w:rsidR="00A16ABA" w:rsidRPr="009F0633" w:rsidRDefault="00A16ABA" w:rsidP="009F0633">
            <w:pPr>
              <w:numPr>
                <w:ilvl w:val="0"/>
                <w:numId w:val="8"/>
              </w:numPr>
              <w:spacing w:after="0" w:line="240" w:lineRule="auto"/>
              <w:rPr>
                <w:rFonts w:ascii="Times New Roman" w:hAnsi="Times New Roman"/>
                <w:sz w:val="24"/>
                <w:szCs w:val="24"/>
              </w:rPr>
            </w:pPr>
            <w:r w:rsidRPr="009F0633">
              <w:rPr>
                <w:rFonts w:ascii="Times New Roman" w:hAnsi="Times New Roman"/>
                <w:sz w:val="24"/>
                <w:szCs w:val="24"/>
              </w:rPr>
              <w:t>«Новогоднее представление», конкурсы «Мастерская Деда Мороза», «Новогодняя игрушка»</w:t>
            </w:r>
          </w:p>
          <w:p w:rsidR="00A16ABA" w:rsidRPr="009F0633" w:rsidRDefault="00A16ABA" w:rsidP="009F0633">
            <w:pPr>
              <w:numPr>
                <w:ilvl w:val="0"/>
                <w:numId w:val="8"/>
              </w:numPr>
              <w:spacing w:after="0" w:line="240" w:lineRule="auto"/>
              <w:rPr>
                <w:rFonts w:ascii="Times New Roman" w:hAnsi="Times New Roman"/>
                <w:sz w:val="24"/>
                <w:szCs w:val="24"/>
              </w:rPr>
            </w:pPr>
            <w:r w:rsidRPr="009F0633">
              <w:rPr>
                <w:rFonts w:ascii="Times New Roman" w:hAnsi="Times New Roman"/>
                <w:sz w:val="24"/>
                <w:szCs w:val="24"/>
              </w:rPr>
              <w:t>Акция «Поздравь солдата»</w:t>
            </w:r>
          </w:p>
          <w:p w:rsidR="00A16ABA" w:rsidRPr="009F0633" w:rsidRDefault="00A16ABA" w:rsidP="009F0633">
            <w:pPr>
              <w:numPr>
                <w:ilvl w:val="0"/>
                <w:numId w:val="8"/>
              </w:numPr>
              <w:spacing w:after="0" w:line="240" w:lineRule="auto"/>
              <w:rPr>
                <w:rFonts w:ascii="Times New Roman" w:hAnsi="Times New Roman"/>
                <w:sz w:val="24"/>
                <w:szCs w:val="24"/>
              </w:rPr>
            </w:pPr>
            <w:r w:rsidRPr="009F0633">
              <w:rPr>
                <w:rFonts w:ascii="Times New Roman" w:hAnsi="Times New Roman"/>
                <w:sz w:val="24"/>
                <w:szCs w:val="24"/>
              </w:rPr>
              <w:t>праздничные мероприятия, посвященные 8 марта;</w:t>
            </w:r>
          </w:p>
          <w:p w:rsidR="00A16ABA" w:rsidRPr="009F0633" w:rsidRDefault="00A16ABA" w:rsidP="009F0633">
            <w:pPr>
              <w:numPr>
                <w:ilvl w:val="0"/>
                <w:numId w:val="8"/>
              </w:numPr>
              <w:spacing w:after="0" w:line="240" w:lineRule="auto"/>
              <w:rPr>
                <w:rFonts w:ascii="Times New Roman" w:hAnsi="Times New Roman"/>
                <w:sz w:val="24"/>
                <w:szCs w:val="24"/>
              </w:rPr>
            </w:pPr>
            <w:r w:rsidRPr="009F0633">
              <w:rPr>
                <w:rFonts w:ascii="Times New Roman" w:hAnsi="Times New Roman"/>
                <w:sz w:val="24"/>
                <w:szCs w:val="24"/>
              </w:rPr>
              <w:t>Совместные мероприятия с сельской  библиотекой (праздники, творческая деятельность</w:t>
            </w:r>
            <w:proofErr w:type="gramStart"/>
            <w:r w:rsidRPr="009F0633">
              <w:rPr>
                <w:rFonts w:ascii="Times New Roman" w:hAnsi="Times New Roman"/>
                <w:sz w:val="24"/>
                <w:szCs w:val="24"/>
              </w:rPr>
              <w:t>,);</w:t>
            </w:r>
            <w:proofErr w:type="gramEnd"/>
          </w:p>
          <w:p w:rsidR="00A16ABA" w:rsidRPr="009F0633" w:rsidRDefault="00A16ABA" w:rsidP="009F0633">
            <w:pPr>
              <w:numPr>
                <w:ilvl w:val="0"/>
                <w:numId w:val="8"/>
              </w:numPr>
              <w:spacing w:after="0" w:line="240" w:lineRule="auto"/>
              <w:rPr>
                <w:rFonts w:ascii="Times New Roman" w:hAnsi="Times New Roman"/>
                <w:sz w:val="24"/>
                <w:szCs w:val="24"/>
              </w:rPr>
            </w:pPr>
            <w:r w:rsidRPr="009F0633">
              <w:rPr>
                <w:rFonts w:ascii="Times New Roman" w:hAnsi="Times New Roman"/>
                <w:sz w:val="24"/>
                <w:szCs w:val="24"/>
              </w:rPr>
              <w:t xml:space="preserve">беседы с </w:t>
            </w:r>
            <w:proofErr w:type="gramStart"/>
            <w:r w:rsidRPr="009F0633">
              <w:rPr>
                <w:rFonts w:ascii="Times New Roman" w:hAnsi="Times New Roman"/>
                <w:sz w:val="24"/>
                <w:szCs w:val="24"/>
              </w:rPr>
              <w:t>обучающимися</w:t>
            </w:r>
            <w:proofErr w:type="gramEnd"/>
            <w:r w:rsidRPr="009F0633">
              <w:rPr>
                <w:rFonts w:ascii="Times New Roman" w:hAnsi="Times New Roman"/>
                <w:sz w:val="24"/>
                <w:szCs w:val="24"/>
              </w:rPr>
              <w:t xml:space="preserve"> по правилам поведения в общественных местах и т.д.;</w:t>
            </w:r>
          </w:p>
          <w:p w:rsidR="00A16ABA" w:rsidRPr="009F0633" w:rsidRDefault="00A16ABA" w:rsidP="009F0633">
            <w:pPr>
              <w:numPr>
                <w:ilvl w:val="0"/>
                <w:numId w:val="8"/>
              </w:numPr>
              <w:spacing w:after="0" w:line="240" w:lineRule="auto"/>
              <w:rPr>
                <w:rFonts w:ascii="Times New Roman" w:hAnsi="Times New Roman"/>
                <w:sz w:val="24"/>
                <w:szCs w:val="24"/>
              </w:rPr>
            </w:pPr>
            <w:r w:rsidRPr="009F0633">
              <w:rPr>
                <w:rFonts w:ascii="Times New Roman" w:hAnsi="Times New Roman"/>
                <w:sz w:val="24"/>
                <w:szCs w:val="24"/>
              </w:rPr>
              <w:t>вовлечение учащихся в детские объединения, секции.</w:t>
            </w:r>
          </w:p>
        </w:tc>
      </w:tr>
    </w:tbl>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Совместная педагогическая деятельность семьи и школы:</w:t>
      </w:r>
    </w:p>
    <w:p w:rsidR="00A16ABA" w:rsidRPr="009F0633" w:rsidRDefault="00A16ABA" w:rsidP="009F0633">
      <w:pPr>
        <w:numPr>
          <w:ilvl w:val="0"/>
          <w:numId w:val="11"/>
        </w:numPr>
        <w:spacing w:after="0" w:line="240" w:lineRule="auto"/>
        <w:rPr>
          <w:rFonts w:ascii="Times New Roman" w:hAnsi="Times New Roman"/>
          <w:sz w:val="24"/>
          <w:szCs w:val="24"/>
        </w:rPr>
      </w:pPr>
      <w:r w:rsidRPr="009F0633">
        <w:rPr>
          <w:rFonts w:ascii="Times New Roman" w:hAnsi="Times New Roman"/>
          <w:sz w:val="24"/>
          <w:szCs w:val="24"/>
        </w:rPr>
        <w:t>оформление информационных стендов;</w:t>
      </w:r>
    </w:p>
    <w:p w:rsidR="00A16ABA" w:rsidRPr="009F0633" w:rsidRDefault="00A16ABA" w:rsidP="009F0633">
      <w:pPr>
        <w:numPr>
          <w:ilvl w:val="0"/>
          <w:numId w:val="11"/>
        </w:numPr>
        <w:spacing w:after="0" w:line="240" w:lineRule="auto"/>
        <w:rPr>
          <w:rFonts w:ascii="Times New Roman" w:hAnsi="Times New Roman"/>
          <w:sz w:val="24"/>
          <w:szCs w:val="24"/>
        </w:rPr>
      </w:pPr>
      <w:r w:rsidRPr="009F0633">
        <w:rPr>
          <w:rFonts w:ascii="Times New Roman" w:hAnsi="Times New Roman"/>
          <w:sz w:val="24"/>
          <w:szCs w:val="24"/>
        </w:rPr>
        <w:t>тематические общешкольные родительские собрания;</w:t>
      </w:r>
    </w:p>
    <w:p w:rsidR="00A16ABA" w:rsidRPr="009F0633" w:rsidRDefault="00A16ABA" w:rsidP="009F0633">
      <w:pPr>
        <w:numPr>
          <w:ilvl w:val="0"/>
          <w:numId w:val="11"/>
        </w:numPr>
        <w:spacing w:after="0" w:line="240" w:lineRule="auto"/>
        <w:rPr>
          <w:rFonts w:ascii="Times New Roman" w:hAnsi="Times New Roman"/>
          <w:sz w:val="24"/>
          <w:szCs w:val="24"/>
        </w:rPr>
      </w:pPr>
      <w:r w:rsidRPr="009F0633">
        <w:rPr>
          <w:rFonts w:ascii="Times New Roman" w:hAnsi="Times New Roman"/>
          <w:sz w:val="24"/>
          <w:szCs w:val="24"/>
        </w:rPr>
        <w:t>участие родителей в работе Совета школы;</w:t>
      </w:r>
    </w:p>
    <w:p w:rsidR="00A16ABA" w:rsidRPr="009F0633" w:rsidRDefault="00A16ABA" w:rsidP="009F0633">
      <w:pPr>
        <w:numPr>
          <w:ilvl w:val="0"/>
          <w:numId w:val="11"/>
        </w:numPr>
        <w:spacing w:after="0" w:line="240" w:lineRule="auto"/>
        <w:rPr>
          <w:rFonts w:ascii="Times New Roman" w:hAnsi="Times New Roman"/>
          <w:sz w:val="24"/>
          <w:szCs w:val="24"/>
        </w:rPr>
      </w:pPr>
      <w:r w:rsidRPr="009F0633">
        <w:rPr>
          <w:rFonts w:ascii="Times New Roman" w:hAnsi="Times New Roman"/>
          <w:sz w:val="24"/>
          <w:szCs w:val="24"/>
        </w:rPr>
        <w:lastRenderedPageBreak/>
        <w:t>организация и проведение совместных праздников, экскурсионных походов:</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День Учителя;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 Всероссийский День матери;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семейный праздник – «Масленица»;</w:t>
      </w:r>
    </w:p>
    <w:p w:rsidR="00A16ABA" w:rsidRPr="009F0633" w:rsidRDefault="00A16ABA" w:rsidP="009F0633">
      <w:pPr>
        <w:numPr>
          <w:ilvl w:val="0"/>
          <w:numId w:val="11"/>
        </w:numPr>
        <w:spacing w:after="0" w:line="240" w:lineRule="auto"/>
        <w:rPr>
          <w:rFonts w:ascii="Times New Roman" w:hAnsi="Times New Roman"/>
          <w:sz w:val="24"/>
          <w:szCs w:val="24"/>
        </w:rPr>
      </w:pPr>
      <w:r w:rsidRPr="009F0633">
        <w:rPr>
          <w:rFonts w:ascii="Times New Roman" w:hAnsi="Times New Roman"/>
          <w:sz w:val="24"/>
          <w:szCs w:val="24"/>
        </w:rPr>
        <w:t>участие родителей в конкурсах, акциях, проводимых в школе:</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-«Мастерская Деда Мороза», «Новогодняя игрушка», «Символ года»,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 акция милосердия «Вторые руки»</w:t>
      </w:r>
      <w:proofErr w:type="gramStart"/>
      <w:r w:rsidRPr="009F0633">
        <w:rPr>
          <w:rFonts w:ascii="Times New Roman" w:hAnsi="Times New Roman"/>
          <w:sz w:val="24"/>
          <w:szCs w:val="24"/>
        </w:rPr>
        <w:t xml:space="preserve"> ;</w:t>
      </w:r>
      <w:proofErr w:type="gramEnd"/>
    </w:p>
    <w:p w:rsidR="00A16ABA" w:rsidRPr="009F0633" w:rsidRDefault="00A16ABA" w:rsidP="009F0633">
      <w:pPr>
        <w:numPr>
          <w:ilvl w:val="0"/>
          <w:numId w:val="11"/>
        </w:numPr>
        <w:spacing w:after="0" w:line="240" w:lineRule="auto"/>
        <w:rPr>
          <w:rFonts w:ascii="Times New Roman" w:hAnsi="Times New Roman"/>
          <w:sz w:val="24"/>
          <w:szCs w:val="24"/>
        </w:rPr>
      </w:pPr>
      <w:r w:rsidRPr="009F0633">
        <w:rPr>
          <w:rFonts w:ascii="Times New Roman" w:hAnsi="Times New Roman"/>
          <w:sz w:val="24"/>
          <w:szCs w:val="24"/>
        </w:rPr>
        <w:t>индивидуальные консультации (психологическая и педагогическая помощь);</w:t>
      </w:r>
    </w:p>
    <w:p w:rsidR="00A16ABA" w:rsidRPr="009F0633" w:rsidRDefault="00A16ABA" w:rsidP="009F0633">
      <w:pPr>
        <w:numPr>
          <w:ilvl w:val="0"/>
          <w:numId w:val="11"/>
        </w:numPr>
        <w:spacing w:after="0" w:line="240" w:lineRule="auto"/>
        <w:rPr>
          <w:rFonts w:ascii="Times New Roman" w:hAnsi="Times New Roman"/>
          <w:sz w:val="24"/>
          <w:szCs w:val="24"/>
        </w:rPr>
      </w:pPr>
      <w:r w:rsidRPr="009F0633">
        <w:rPr>
          <w:rFonts w:ascii="Times New Roman" w:hAnsi="Times New Roman"/>
          <w:sz w:val="24"/>
          <w:szCs w:val="24"/>
        </w:rPr>
        <w:t>изучение мотивов и потребностей родителей.</w:t>
      </w:r>
    </w:p>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Планируемые результаты.</w:t>
      </w:r>
    </w:p>
    <w:p w:rsidR="00A16ABA" w:rsidRPr="009F0633" w:rsidRDefault="00A16ABA" w:rsidP="009F0633">
      <w:pPr>
        <w:numPr>
          <w:ilvl w:val="0"/>
          <w:numId w:val="12"/>
        </w:numPr>
        <w:spacing w:after="0" w:line="240" w:lineRule="auto"/>
        <w:rPr>
          <w:rFonts w:ascii="Times New Roman" w:hAnsi="Times New Roman"/>
          <w:sz w:val="24"/>
          <w:szCs w:val="24"/>
        </w:rPr>
      </w:pPr>
      <w:r w:rsidRPr="009F0633">
        <w:rPr>
          <w:rFonts w:ascii="Times New Roman" w:hAnsi="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16ABA" w:rsidRPr="009F0633" w:rsidRDefault="00A16ABA" w:rsidP="009F0633">
      <w:pPr>
        <w:numPr>
          <w:ilvl w:val="0"/>
          <w:numId w:val="12"/>
        </w:numPr>
        <w:spacing w:after="0" w:line="240" w:lineRule="auto"/>
        <w:rPr>
          <w:rFonts w:ascii="Times New Roman" w:hAnsi="Times New Roman"/>
          <w:sz w:val="24"/>
          <w:szCs w:val="24"/>
        </w:rPr>
      </w:pPr>
      <w:r w:rsidRPr="009F0633">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16ABA" w:rsidRPr="009F0633" w:rsidRDefault="00A16ABA" w:rsidP="009F0633">
      <w:pPr>
        <w:numPr>
          <w:ilvl w:val="0"/>
          <w:numId w:val="12"/>
        </w:numPr>
        <w:spacing w:after="0" w:line="240" w:lineRule="auto"/>
        <w:rPr>
          <w:rFonts w:ascii="Times New Roman" w:hAnsi="Times New Roman"/>
          <w:sz w:val="24"/>
          <w:szCs w:val="24"/>
        </w:rPr>
      </w:pPr>
      <w:r w:rsidRPr="009F0633">
        <w:rPr>
          <w:rFonts w:ascii="Times New Roman" w:hAnsi="Times New Roman"/>
          <w:sz w:val="24"/>
          <w:szCs w:val="24"/>
        </w:rPr>
        <w:t>уважительное отношение к традиционным религиям;</w:t>
      </w:r>
    </w:p>
    <w:p w:rsidR="00A16ABA" w:rsidRPr="009F0633" w:rsidRDefault="00A16ABA" w:rsidP="009F0633">
      <w:pPr>
        <w:numPr>
          <w:ilvl w:val="0"/>
          <w:numId w:val="12"/>
        </w:numPr>
        <w:spacing w:after="0" w:line="240" w:lineRule="auto"/>
        <w:rPr>
          <w:rFonts w:ascii="Times New Roman" w:hAnsi="Times New Roman"/>
          <w:sz w:val="24"/>
          <w:szCs w:val="24"/>
        </w:rPr>
      </w:pPr>
      <w:r w:rsidRPr="009F0633">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A16ABA" w:rsidRPr="009F0633" w:rsidRDefault="00A16ABA" w:rsidP="009F0633">
      <w:pPr>
        <w:numPr>
          <w:ilvl w:val="0"/>
          <w:numId w:val="12"/>
        </w:numPr>
        <w:spacing w:after="0" w:line="240" w:lineRule="auto"/>
        <w:rPr>
          <w:rFonts w:ascii="Times New Roman" w:hAnsi="Times New Roman"/>
          <w:sz w:val="24"/>
          <w:szCs w:val="24"/>
        </w:rPr>
      </w:pPr>
      <w:r w:rsidRPr="009F0633">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16ABA" w:rsidRPr="009F0633" w:rsidRDefault="00A16ABA" w:rsidP="009F0633">
      <w:pPr>
        <w:numPr>
          <w:ilvl w:val="0"/>
          <w:numId w:val="12"/>
        </w:numPr>
        <w:spacing w:after="0" w:line="240" w:lineRule="auto"/>
        <w:rPr>
          <w:rFonts w:ascii="Times New Roman" w:hAnsi="Times New Roman"/>
          <w:sz w:val="24"/>
          <w:szCs w:val="24"/>
        </w:rPr>
      </w:pPr>
      <w:r w:rsidRPr="009F0633">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A16ABA" w:rsidRPr="009F0633" w:rsidRDefault="00A16ABA" w:rsidP="009F0633">
      <w:pPr>
        <w:numPr>
          <w:ilvl w:val="0"/>
          <w:numId w:val="12"/>
        </w:numPr>
        <w:spacing w:after="0" w:line="240" w:lineRule="auto"/>
        <w:rPr>
          <w:rFonts w:ascii="Times New Roman" w:hAnsi="Times New Roman"/>
          <w:sz w:val="24"/>
          <w:szCs w:val="24"/>
        </w:rPr>
      </w:pPr>
      <w:r w:rsidRPr="009F0633">
        <w:rPr>
          <w:rFonts w:ascii="Times New Roman" w:hAnsi="Times New Roman"/>
          <w:sz w:val="24"/>
          <w:szCs w:val="24"/>
        </w:rPr>
        <w:t>знание традиций своей семьи и школы, бережное отношение к ним.</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Модуль «Жить и трудится»</w:t>
      </w:r>
    </w:p>
    <w:p w:rsidR="00A16ABA" w:rsidRPr="009F0633" w:rsidRDefault="00A16ABA" w:rsidP="009F0633">
      <w:pPr>
        <w:spacing w:after="0" w:line="240" w:lineRule="auto"/>
        <w:rPr>
          <w:rFonts w:ascii="Times New Roman" w:hAnsi="Times New Roman"/>
          <w:i/>
          <w:sz w:val="24"/>
          <w:szCs w:val="24"/>
        </w:rPr>
      </w:pPr>
      <w:r w:rsidRPr="009F0633">
        <w:rPr>
          <w:rFonts w:ascii="Times New Roman" w:hAnsi="Times New Roman"/>
          <w:b/>
          <w:bCs/>
          <w:sz w:val="24"/>
          <w:szCs w:val="24"/>
        </w:rPr>
        <w:t xml:space="preserve">2.3.3.3 </w:t>
      </w:r>
      <w:r w:rsidRPr="009F0633">
        <w:rPr>
          <w:rFonts w:ascii="Times New Roman" w:hAnsi="Times New Roman"/>
          <w:b/>
          <w:bCs/>
          <w:i/>
          <w:sz w:val="24"/>
          <w:szCs w:val="24"/>
        </w:rPr>
        <w:t xml:space="preserve">Направление 3. </w:t>
      </w:r>
      <w:r w:rsidRPr="009F0633">
        <w:rPr>
          <w:rFonts w:ascii="Times New Roman" w:hAnsi="Times New Roman"/>
          <w:b/>
          <w:bCs/>
          <w:i/>
          <w:iCs/>
          <w:sz w:val="24"/>
          <w:szCs w:val="24"/>
        </w:rPr>
        <w:t>Воспитание трудолюбия, творческого отношения к учению, труду, жизни.</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Задачи модуля: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Cs/>
          <w:sz w:val="24"/>
          <w:szCs w:val="24"/>
        </w:rPr>
        <w:t>Получение знаний</w:t>
      </w:r>
    </w:p>
    <w:p w:rsidR="00A16ABA" w:rsidRPr="009F0633" w:rsidRDefault="00A16ABA" w:rsidP="009F0633">
      <w:pPr>
        <w:numPr>
          <w:ilvl w:val="0"/>
          <w:numId w:val="13"/>
        </w:numPr>
        <w:spacing w:after="0" w:line="240" w:lineRule="auto"/>
        <w:rPr>
          <w:rFonts w:ascii="Times New Roman" w:hAnsi="Times New Roman"/>
          <w:sz w:val="24"/>
          <w:szCs w:val="24"/>
        </w:rPr>
      </w:pPr>
      <w:r w:rsidRPr="009F0633">
        <w:rPr>
          <w:rFonts w:ascii="Times New Roman" w:hAnsi="Times New Roman"/>
          <w:sz w:val="24"/>
          <w:szCs w:val="24"/>
        </w:rPr>
        <w:t>о нравственных основах учебы, ведущей роли образования, труда и значении творчества в жизни человека и общества;</w:t>
      </w:r>
    </w:p>
    <w:p w:rsidR="00A16ABA" w:rsidRPr="009F0633" w:rsidRDefault="00A16ABA" w:rsidP="009F0633">
      <w:pPr>
        <w:numPr>
          <w:ilvl w:val="0"/>
          <w:numId w:val="13"/>
        </w:numPr>
        <w:spacing w:after="0" w:line="240" w:lineRule="auto"/>
        <w:rPr>
          <w:rFonts w:ascii="Times New Roman" w:hAnsi="Times New Roman"/>
          <w:sz w:val="24"/>
          <w:szCs w:val="24"/>
        </w:rPr>
      </w:pPr>
      <w:r w:rsidRPr="009F0633">
        <w:rPr>
          <w:rFonts w:ascii="Times New Roman" w:hAnsi="Times New Roman"/>
          <w:sz w:val="24"/>
          <w:szCs w:val="24"/>
        </w:rPr>
        <w:t>уважение к труду и творчеству старших и сверстников;</w:t>
      </w:r>
    </w:p>
    <w:p w:rsidR="00A16ABA" w:rsidRPr="009F0633" w:rsidRDefault="00A16ABA" w:rsidP="009F0633">
      <w:pPr>
        <w:numPr>
          <w:ilvl w:val="0"/>
          <w:numId w:val="13"/>
        </w:numPr>
        <w:spacing w:after="0" w:line="240" w:lineRule="auto"/>
        <w:rPr>
          <w:rFonts w:ascii="Times New Roman" w:hAnsi="Times New Roman"/>
          <w:sz w:val="24"/>
          <w:szCs w:val="24"/>
        </w:rPr>
      </w:pPr>
      <w:r w:rsidRPr="009F0633">
        <w:rPr>
          <w:rFonts w:ascii="Times New Roman" w:hAnsi="Times New Roman"/>
          <w:sz w:val="24"/>
          <w:szCs w:val="24"/>
        </w:rPr>
        <w:t>об основных профессиях;</w:t>
      </w:r>
    </w:p>
    <w:p w:rsidR="00A16ABA" w:rsidRPr="009F0633" w:rsidRDefault="00A16ABA" w:rsidP="009F0633">
      <w:pPr>
        <w:numPr>
          <w:ilvl w:val="0"/>
          <w:numId w:val="13"/>
        </w:numPr>
        <w:spacing w:after="0" w:line="240" w:lineRule="auto"/>
        <w:rPr>
          <w:rFonts w:ascii="Times New Roman" w:hAnsi="Times New Roman"/>
          <w:sz w:val="24"/>
          <w:szCs w:val="24"/>
        </w:rPr>
      </w:pPr>
      <w:r w:rsidRPr="009F0633">
        <w:rPr>
          <w:rFonts w:ascii="Times New Roman" w:hAnsi="Times New Roman"/>
          <w:sz w:val="24"/>
          <w:szCs w:val="24"/>
        </w:rPr>
        <w:t>ценностного отношения к учебе как виду творческой деятельности;</w:t>
      </w:r>
    </w:p>
    <w:p w:rsidR="00A16ABA" w:rsidRPr="009F0633" w:rsidRDefault="00A16ABA" w:rsidP="009F0633">
      <w:pPr>
        <w:numPr>
          <w:ilvl w:val="0"/>
          <w:numId w:val="13"/>
        </w:numPr>
        <w:spacing w:after="0" w:line="240" w:lineRule="auto"/>
        <w:rPr>
          <w:rFonts w:ascii="Times New Roman" w:hAnsi="Times New Roman"/>
          <w:sz w:val="24"/>
          <w:szCs w:val="24"/>
        </w:rPr>
      </w:pPr>
      <w:r w:rsidRPr="009F0633">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A16ABA" w:rsidRPr="009F0633" w:rsidRDefault="00A16ABA" w:rsidP="009F0633">
      <w:pPr>
        <w:numPr>
          <w:ilvl w:val="0"/>
          <w:numId w:val="13"/>
        </w:numPr>
        <w:spacing w:after="0" w:line="240" w:lineRule="auto"/>
        <w:rPr>
          <w:rFonts w:ascii="Times New Roman" w:hAnsi="Times New Roman"/>
          <w:sz w:val="24"/>
          <w:szCs w:val="24"/>
        </w:rPr>
      </w:pPr>
      <w:r w:rsidRPr="009F0633">
        <w:rPr>
          <w:rFonts w:ascii="Times New Roman" w:hAnsi="Times New Roman"/>
          <w:sz w:val="24"/>
          <w:szCs w:val="24"/>
        </w:rPr>
        <w:t>навыки коллективной работы, в том числе при разработке и реализации учебных и учебно-трудовых проектов;</w:t>
      </w:r>
    </w:p>
    <w:p w:rsidR="00A16ABA" w:rsidRPr="009F0633" w:rsidRDefault="00A16ABA" w:rsidP="009F0633">
      <w:pPr>
        <w:numPr>
          <w:ilvl w:val="0"/>
          <w:numId w:val="13"/>
        </w:numPr>
        <w:spacing w:after="0" w:line="240" w:lineRule="auto"/>
        <w:rPr>
          <w:rFonts w:ascii="Times New Roman" w:hAnsi="Times New Roman"/>
          <w:sz w:val="24"/>
          <w:szCs w:val="24"/>
        </w:rPr>
      </w:pPr>
      <w:r w:rsidRPr="009F0633">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A16ABA" w:rsidRPr="009F0633" w:rsidRDefault="00A16ABA" w:rsidP="009F0633">
      <w:pPr>
        <w:numPr>
          <w:ilvl w:val="0"/>
          <w:numId w:val="13"/>
        </w:numPr>
        <w:spacing w:after="0" w:line="240" w:lineRule="auto"/>
        <w:rPr>
          <w:rFonts w:ascii="Times New Roman" w:hAnsi="Times New Roman"/>
          <w:sz w:val="24"/>
          <w:szCs w:val="24"/>
        </w:rPr>
      </w:pPr>
      <w:r w:rsidRPr="009F0633">
        <w:rPr>
          <w:rFonts w:ascii="Times New Roman" w:hAnsi="Times New Roman"/>
          <w:sz w:val="24"/>
          <w:szCs w:val="24"/>
        </w:rPr>
        <w:t>умение соблюдать порядок на рабочем месте;</w:t>
      </w:r>
    </w:p>
    <w:p w:rsidR="00A16ABA" w:rsidRPr="009F0633" w:rsidRDefault="00A16ABA" w:rsidP="009F0633">
      <w:pPr>
        <w:numPr>
          <w:ilvl w:val="0"/>
          <w:numId w:val="13"/>
        </w:numPr>
        <w:spacing w:after="0" w:line="240" w:lineRule="auto"/>
        <w:rPr>
          <w:rFonts w:ascii="Times New Roman" w:hAnsi="Times New Roman"/>
          <w:sz w:val="24"/>
          <w:szCs w:val="24"/>
        </w:rPr>
      </w:pPr>
      <w:r w:rsidRPr="009F0633">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A16ABA" w:rsidRPr="009F0633" w:rsidRDefault="00A16ABA" w:rsidP="009F0633">
      <w:pPr>
        <w:numPr>
          <w:ilvl w:val="0"/>
          <w:numId w:val="13"/>
        </w:numPr>
        <w:spacing w:after="0" w:line="240" w:lineRule="auto"/>
        <w:rPr>
          <w:rFonts w:ascii="Times New Roman" w:hAnsi="Times New Roman"/>
          <w:sz w:val="24"/>
          <w:szCs w:val="24"/>
        </w:rPr>
      </w:pPr>
      <w:r w:rsidRPr="009F0633">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 xml:space="preserve">Ценности: </w:t>
      </w:r>
      <w:r w:rsidRPr="009F0633">
        <w:rPr>
          <w:rFonts w:ascii="Times New Roman" w:hAnsi="Times New Roman"/>
          <w:sz w:val="24"/>
          <w:szCs w:val="24"/>
        </w:rPr>
        <w:t>уважение к труду; творчество и созидание; стремление к познанию и истине; целеустремленность и настойчивость; бережливость.</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Основные направления работы</w:t>
      </w:r>
    </w:p>
    <w:tbl>
      <w:tblPr>
        <w:tblW w:w="9831" w:type="dxa"/>
        <w:tblCellSpacing w:w="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340"/>
        <w:gridCol w:w="5491"/>
      </w:tblGrid>
      <w:tr w:rsidR="00A16ABA" w:rsidRPr="009F0633" w:rsidTr="00173363">
        <w:trPr>
          <w:tblCellSpacing w:w="0" w:type="dxa"/>
        </w:trPr>
        <w:tc>
          <w:tcPr>
            <w:tcW w:w="4340" w:type="dxa"/>
          </w:tcPr>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Воспитательные задачи</w:t>
            </w:r>
          </w:p>
        </w:tc>
        <w:tc>
          <w:tcPr>
            <w:tcW w:w="5491" w:type="dxa"/>
          </w:tcPr>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Ключевые дела</w:t>
            </w:r>
          </w:p>
        </w:tc>
      </w:tr>
      <w:tr w:rsidR="00A16ABA" w:rsidRPr="009F0633" w:rsidTr="00173363">
        <w:trPr>
          <w:tblCellSpacing w:w="0" w:type="dxa"/>
        </w:trPr>
        <w:tc>
          <w:tcPr>
            <w:tcW w:w="4340" w:type="dxa"/>
          </w:tcPr>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 xml:space="preserve">формирование у учащихся осознания принадлежности к </w:t>
            </w:r>
            <w:r w:rsidRPr="009F0633">
              <w:rPr>
                <w:rFonts w:ascii="Times New Roman" w:hAnsi="Times New Roman"/>
                <w:sz w:val="24"/>
                <w:szCs w:val="24"/>
              </w:rPr>
              <w:lastRenderedPageBreak/>
              <w:t>школьному коллективу;</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воспитание сознательного отношения к учебе, труду;</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формирование готовности школьников к сознательному выбору профессии.</w:t>
            </w:r>
          </w:p>
        </w:tc>
        <w:tc>
          <w:tcPr>
            <w:tcW w:w="5491" w:type="dxa"/>
          </w:tcPr>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lastRenderedPageBreak/>
              <w:t>Праздник   Осени</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Экскурсии на предприятия</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lastRenderedPageBreak/>
              <w:t xml:space="preserve"> Участие в ярмарке вакансий учебных и рабочих мест</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конкурс мультимедиа презентаций «Любой труд почётен».</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субботники по благоустройству памятника погибшим воинам, благоустройству территории школы, акция «Сделаем школу цветущей»;</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трудовые десанты «Чистые берега» «Зелёная волна»</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оформление класса к Новому году;</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Конкурсы «Мастерская деда Мороза», «Новогодняя игрушка».</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Дежурство по школе, классу</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Временное трудоустройство детей, состоящих на различных видах учета (летний период)</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Вечер встречи выпускников;</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Посадка деревьев в школе «Сирень 45»;</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акции «Покормите птиц зимой» «Скворечник»;</w:t>
            </w:r>
          </w:p>
          <w:p w:rsidR="00A16ABA" w:rsidRPr="009F0633" w:rsidRDefault="00A16ABA" w:rsidP="009F0633">
            <w:pPr>
              <w:numPr>
                <w:ilvl w:val="0"/>
                <w:numId w:val="14"/>
              </w:numPr>
              <w:spacing w:after="0" w:line="240" w:lineRule="auto"/>
              <w:rPr>
                <w:rFonts w:ascii="Times New Roman" w:hAnsi="Times New Roman"/>
                <w:sz w:val="24"/>
                <w:szCs w:val="24"/>
              </w:rPr>
            </w:pPr>
            <w:r w:rsidRPr="009F0633">
              <w:rPr>
                <w:rFonts w:ascii="Times New Roman" w:hAnsi="Times New Roman"/>
                <w:sz w:val="24"/>
                <w:szCs w:val="24"/>
              </w:rPr>
              <w:t>Выставки поделок в рамках планов работы кружков ФГОС и уроков технологии конкурсные, познавательно развлекательные, сюжетно-ролевые и коллективно-творческие мероприятия;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вовлечение учащихся в детские объединения, секции, клубы по интересам.</w:t>
            </w:r>
          </w:p>
        </w:tc>
      </w:tr>
    </w:tbl>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Совместная педагогическая деятельность семьи и школы:</w:t>
      </w:r>
    </w:p>
    <w:p w:rsidR="00A16ABA" w:rsidRPr="009F0633" w:rsidRDefault="00A16ABA" w:rsidP="009F0633">
      <w:pPr>
        <w:numPr>
          <w:ilvl w:val="0"/>
          <w:numId w:val="16"/>
        </w:numPr>
        <w:spacing w:after="0" w:line="240" w:lineRule="auto"/>
        <w:rPr>
          <w:rFonts w:ascii="Times New Roman" w:hAnsi="Times New Roman"/>
          <w:sz w:val="24"/>
          <w:szCs w:val="24"/>
        </w:rPr>
      </w:pPr>
      <w:r w:rsidRPr="009F0633">
        <w:rPr>
          <w:rFonts w:ascii="Times New Roman" w:hAnsi="Times New Roman"/>
          <w:sz w:val="24"/>
          <w:szCs w:val="24"/>
        </w:rPr>
        <w:t>участие родителей в субботниках по благоустройству территории школы;</w:t>
      </w:r>
    </w:p>
    <w:p w:rsidR="00A16ABA" w:rsidRPr="009F0633" w:rsidRDefault="00A16ABA" w:rsidP="009F0633">
      <w:pPr>
        <w:numPr>
          <w:ilvl w:val="0"/>
          <w:numId w:val="16"/>
        </w:numPr>
        <w:spacing w:after="0" w:line="240" w:lineRule="auto"/>
        <w:rPr>
          <w:rFonts w:ascii="Times New Roman" w:hAnsi="Times New Roman"/>
          <w:sz w:val="24"/>
          <w:szCs w:val="24"/>
        </w:rPr>
      </w:pPr>
      <w:r w:rsidRPr="009F0633">
        <w:rPr>
          <w:rFonts w:ascii="Times New Roman" w:hAnsi="Times New Roman"/>
          <w:sz w:val="24"/>
          <w:szCs w:val="24"/>
        </w:rPr>
        <w:t>организация экскурсий на производственные предприятия с привлечением родителей;</w:t>
      </w:r>
    </w:p>
    <w:p w:rsidR="00A16ABA" w:rsidRPr="009F0633" w:rsidRDefault="00A16ABA" w:rsidP="009F0633">
      <w:pPr>
        <w:numPr>
          <w:ilvl w:val="0"/>
          <w:numId w:val="16"/>
        </w:numPr>
        <w:spacing w:after="0" w:line="240" w:lineRule="auto"/>
        <w:rPr>
          <w:rFonts w:ascii="Times New Roman" w:hAnsi="Times New Roman"/>
          <w:sz w:val="24"/>
          <w:szCs w:val="24"/>
        </w:rPr>
      </w:pPr>
      <w:r w:rsidRPr="009F0633">
        <w:rPr>
          <w:rFonts w:ascii="Times New Roman" w:hAnsi="Times New Roman"/>
          <w:sz w:val="24"/>
          <w:szCs w:val="24"/>
        </w:rPr>
        <w:t>совместные проекты с родителями «Зеленый класс»,  «Домик для птиц»;</w:t>
      </w:r>
    </w:p>
    <w:p w:rsidR="00A16ABA" w:rsidRPr="009F0633" w:rsidRDefault="00A16ABA" w:rsidP="009F0633">
      <w:pPr>
        <w:numPr>
          <w:ilvl w:val="0"/>
          <w:numId w:val="16"/>
        </w:numPr>
        <w:spacing w:after="0" w:line="240" w:lineRule="auto"/>
        <w:rPr>
          <w:rFonts w:ascii="Times New Roman" w:hAnsi="Times New Roman"/>
          <w:sz w:val="24"/>
          <w:szCs w:val="24"/>
        </w:rPr>
      </w:pPr>
      <w:r w:rsidRPr="009F0633">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Планируемые результаты:</w:t>
      </w:r>
    </w:p>
    <w:p w:rsidR="00A16ABA" w:rsidRPr="009F0633" w:rsidRDefault="00A16ABA" w:rsidP="009F0633">
      <w:pPr>
        <w:numPr>
          <w:ilvl w:val="0"/>
          <w:numId w:val="17"/>
        </w:numPr>
        <w:spacing w:after="0" w:line="240" w:lineRule="auto"/>
        <w:rPr>
          <w:rFonts w:ascii="Times New Roman" w:hAnsi="Times New Roman"/>
          <w:sz w:val="24"/>
          <w:szCs w:val="24"/>
        </w:rPr>
      </w:pPr>
      <w:r w:rsidRPr="009F0633">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A16ABA" w:rsidRPr="009F0633" w:rsidRDefault="00A16ABA" w:rsidP="009F0633">
      <w:pPr>
        <w:numPr>
          <w:ilvl w:val="0"/>
          <w:numId w:val="17"/>
        </w:numPr>
        <w:spacing w:after="0" w:line="240" w:lineRule="auto"/>
        <w:rPr>
          <w:rFonts w:ascii="Times New Roman" w:hAnsi="Times New Roman"/>
          <w:sz w:val="24"/>
          <w:szCs w:val="24"/>
        </w:rPr>
      </w:pPr>
      <w:r w:rsidRPr="009F0633">
        <w:rPr>
          <w:rFonts w:ascii="Times New Roman" w:hAnsi="Times New Roman"/>
          <w:sz w:val="24"/>
          <w:szCs w:val="24"/>
        </w:rPr>
        <w:t>ценностное и творческое отношение к учебному труду;</w:t>
      </w:r>
    </w:p>
    <w:p w:rsidR="00A16ABA" w:rsidRPr="009F0633" w:rsidRDefault="00A16ABA" w:rsidP="009F0633">
      <w:pPr>
        <w:numPr>
          <w:ilvl w:val="0"/>
          <w:numId w:val="17"/>
        </w:numPr>
        <w:spacing w:after="0" w:line="240" w:lineRule="auto"/>
        <w:rPr>
          <w:rFonts w:ascii="Times New Roman" w:hAnsi="Times New Roman"/>
          <w:sz w:val="24"/>
          <w:szCs w:val="24"/>
        </w:rPr>
      </w:pPr>
      <w:r w:rsidRPr="009F0633">
        <w:rPr>
          <w:rFonts w:ascii="Times New Roman" w:hAnsi="Times New Roman"/>
          <w:sz w:val="24"/>
          <w:szCs w:val="24"/>
        </w:rPr>
        <w:t>знания о различных профессиях;</w:t>
      </w:r>
    </w:p>
    <w:p w:rsidR="00A16ABA" w:rsidRPr="009F0633" w:rsidRDefault="00A16ABA" w:rsidP="009F0633">
      <w:pPr>
        <w:numPr>
          <w:ilvl w:val="0"/>
          <w:numId w:val="17"/>
        </w:numPr>
        <w:spacing w:after="0" w:line="240" w:lineRule="auto"/>
        <w:rPr>
          <w:rFonts w:ascii="Times New Roman" w:hAnsi="Times New Roman"/>
          <w:sz w:val="24"/>
          <w:szCs w:val="24"/>
        </w:rPr>
      </w:pPr>
      <w:r w:rsidRPr="009F0633">
        <w:rPr>
          <w:rFonts w:ascii="Times New Roman" w:hAnsi="Times New Roman"/>
          <w:sz w:val="24"/>
          <w:szCs w:val="24"/>
        </w:rPr>
        <w:t>навыки трудового творческого сотрудничества со сверстниками, взрослыми;</w:t>
      </w:r>
    </w:p>
    <w:p w:rsidR="00A16ABA" w:rsidRPr="009F0633" w:rsidRDefault="00A16ABA" w:rsidP="009F0633">
      <w:pPr>
        <w:numPr>
          <w:ilvl w:val="0"/>
          <w:numId w:val="17"/>
        </w:numPr>
        <w:spacing w:after="0" w:line="240" w:lineRule="auto"/>
        <w:rPr>
          <w:rFonts w:ascii="Times New Roman" w:hAnsi="Times New Roman"/>
          <w:sz w:val="24"/>
          <w:szCs w:val="24"/>
        </w:rPr>
      </w:pPr>
      <w:r w:rsidRPr="009F0633">
        <w:rPr>
          <w:rFonts w:ascii="Times New Roman" w:hAnsi="Times New Roman"/>
          <w:sz w:val="24"/>
          <w:szCs w:val="24"/>
        </w:rPr>
        <w:t>осознание приоритета нравственных основ труда, творчества, создания нового;</w:t>
      </w:r>
    </w:p>
    <w:p w:rsidR="00A16ABA" w:rsidRPr="009F0633" w:rsidRDefault="00A16ABA" w:rsidP="009F0633">
      <w:pPr>
        <w:numPr>
          <w:ilvl w:val="0"/>
          <w:numId w:val="17"/>
        </w:numPr>
        <w:spacing w:after="0" w:line="240" w:lineRule="auto"/>
        <w:rPr>
          <w:rFonts w:ascii="Times New Roman" w:hAnsi="Times New Roman"/>
          <w:sz w:val="24"/>
          <w:szCs w:val="24"/>
        </w:rPr>
      </w:pPr>
      <w:r w:rsidRPr="009F0633">
        <w:rPr>
          <w:rFonts w:ascii="Times New Roman" w:hAnsi="Times New Roman"/>
          <w:sz w:val="24"/>
          <w:szCs w:val="24"/>
        </w:rPr>
        <w:t>опыт участия в различных видах общественно полезной и личностно значимой деятельности;</w:t>
      </w:r>
    </w:p>
    <w:p w:rsidR="00A16ABA" w:rsidRPr="009F0633" w:rsidRDefault="00A16ABA" w:rsidP="009F0633">
      <w:pPr>
        <w:numPr>
          <w:ilvl w:val="0"/>
          <w:numId w:val="17"/>
        </w:numPr>
        <w:spacing w:after="0" w:line="240" w:lineRule="auto"/>
        <w:rPr>
          <w:rFonts w:ascii="Times New Roman" w:hAnsi="Times New Roman"/>
          <w:sz w:val="24"/>
          <w:szCs w:val="24"/>
        </w:rPr>
      </w:pPr>
      <w:r w:rsidRPr="009F0633">
        <w:rPr>
          <w:rFonts w:ascii="Times New Roman" w:hAnsi="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A16ABA" w:rsidRPr="009F0633" w:rsidRDefault="00A16ABA" w:rsidP="009F0633">
      <w:pPr>
        <w:numPr>
          <w:ilvl w:val="0"/>
          <w:numId w:val="17"/>
        </w:numPr>
        <w:spacing w:after="0" w:line="240" w:lineRule="auto"/>
        <w:rPr>
          <w:rFonts w:ascii="Times New Roman" w:hAnsi="Times New Roman"/>
          <w:sz w:val="24"/>
          <w:szCs w:val="24"/>
        </w:rPr>
      </w:pPr>
      <w:r w:rsidRPr="009F0633">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Модуль «Моё здоровье»</w:t>
      </w:r>
    </w:p>
    <w:p w:rsidR="00A16ABA" w:rsidRPr="009F0633" w:rsidRDefault="00A16ABA" w:rsidP="009F0633">
      <w:pPr>
        <w:spacing w:after="0" w:line="240" w:lineRule="auto"/>
        <w:rPr>
          <w:rFonts w:ascii="Times New Roman" w:hAnsi="Times New Roman"/>
          <w:i/>
          <w:sz w:val="24"/>
          <w:szCs w:val="24"/>
        </w:rPr>
      </w:pPr>
      <w:r w:rsidRPr="009F0633">
        <w:rPr>
          <w:rFonts w:ascii="Times New Roman" w:hAnsi="Times New Roman"/>
          <w:b/>
          <w:bCs/>
          <w:sz w:val="24"/>
          <w:szCs w:val="24"/>
        </w:rPr>
        <w:t xml:space="preserve">2.3.3.4 </w:t>
      </w:r>
      <w:r w:rsidRPr="009F0633">
        <w:rPr>
          <w:rFonts w:ascii="Times New Roman" w:hAnsi="Times New Roman"/>
          <w:b/>
          <w:bCs/>
          <w:i/>
          <w:sz w:val="24"/>
          <w:szCs w:val="24"/>
        </w:rPr>
        <w:t xml:space="preserve">Направление 4. </w:t>
      </w:r>
      <w:r w:rsidRPr="009F0633">
        <w:rPr>
          <w:rFonts w:ascii="Times New Roman" w:hAnsi="Times New Roman"/>
          <w:b/>
          <w:bCs/>
          <w:i/>
          <w:iCs/>
          <w:sz w:val="24"/>
          <w:szCs w:val="24"/>
        </w:rPr>
        <w:t>Формирование ценностного отношения к семье, здоровью и здоровому образу жизни.</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iCs/>
          <w:sz w:val="24"/>
          <w:szCs w:val="24"/>
        </w:rPr>
        <w:lastRenderedPageBreak/>
        <w:t>Цель:</w:t>
      </w:r>
      <w:r w:rsidRPr="009F0633">
        <w:rPr>
          <w:rFonts w:ascii="Times New Roman" w:hAnsi="Times New Roman"/>
          <w:b/>
          <w:bCs/>
          <w:i/>
          <w:iCs/>
          <w:sz w:val="24"/>
          <w:szCs w:val="24"/>
        </w:rPr>
        <w:t xml:space="preserve"> </w:t>
      </w:r>
      <w:r w:rsidRPr="009F0633">
        <w:rPr>
          <w:rFonts w:ascii="Times New Roman" w:hAnsi="Times New Roman"/>
          <w:sz w:val="24"/>
          <w:szCs w:val="24"/>
        </w:rPr>
        <w:t>Формирование у детей и их родителей ответственного отношения к здоровому образу жизни, сохранение и укрепление здоровья детей младшего школьного возраста, пропаганда физической культуры, спорта, туризма в семье.</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Задачи модуля: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Cs/>
          <w:sz w:val="24"/>
          <w:szCs w:val="24"/>
        </w:rPr>
        <w:t>Получение знаний</w:t>
      </w:r>
    </w:p>
    <w:p w:rsidR="00A16ABA" w:rsidRPr="009F0633" w:rsidRDefault="00A16ABA" w:rsidP="009F0633">
      <w:pPr>
        <w:numPr>
          <w:ilvl w:val="0"/>
          <w:numId w:val="18"/>
        </w:numPr>
        <w:spacing w:after="0" w:line="240" w:lineRule="auto"/>
        <w:rPr>
          <w:rFonts w:ascii="Times New Roman" w:hAnsi="Times New Roman"/>
          <w:sz w:val="24"/>
          <w:szCs w:val="24"/>
        </w:rPr>
      </w:pPr>
      <w:r w:rsidRPr="009F0633">
        <w:rPr>
          <w:rFonts w:ascii="Times New Roman" w:hAnsi="Times New Roman"/>
          <w:sz w:val="24"/>
          <w:szCs w:val="24"/>
        </w:rPr>
        <w:t>о здоровом образе жизни и опасностях, угрожающих здоровью людей;</w:t>
      </w:r>
    </w:p>
    <w:p w:rsidR="00A16ABA" w:rsidRPr="009F0633" w:rsidRDefault="00A16ABA" w:rsidP="009F0633">
      <w:pPr>
        <w:numPr>
          <w:ilvl w:val="0"/>
          <w:numId w:val="18"/>
        </w:numPr>
        <w:spacing w:after="0" w:line="240" w:lineRule="auto"/>
        <w:rPr>
          <w:rFonts w:ascii="Times New Roman" w:hAnsi="Times New Roman"/>
          <w:sz w:val="24"/>
          <w:szCs w:val="24"/>
        </w:rPr>
      </w:pPr>
      <w:r w:rsidRPr="009F0633">
        <w:rPr>
          <w:rFonts w:ascii="Times New Roman" w:hAnsi="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A16ABA" w:rsidRPr="009F0633" w:rsidRDefault="00A16ABA" w:rsidP="009F0633">
      <w:pPr>
        <w:numPr>
          <w:ilvl w:val="0"/>
          <w:numId w:val="18"/>
        </w:numPr>
        <w:spacing w:after="0" w:line="240" w:lineRule="auto"/>
        <w:rPr>
          <w:rFonts w:ascii="Times New Roman" w:hAnsi="Times New Roman"/>
          <w:sz w:val="24"/>
          <w:szCs w:val="24"/>
        </w:rPr>
      </w:pPr>
      <w:r w:rsidRPr="009F0633">
        <w:rPr>
          <w:rFonts w:ascii="Times New Roman" w:hAnsi="Times New Roman"/>
          <w:sz w:val="24"/>
          <w:szCs w:val="24"/>
        </w:rPr>
        <w:t>понимание устройства человеческого организма, способы сбережения здоровья;</w:t>
      </w:r>
    </w:p>
    <w:p w:rsidR="00A16ABA" w:rsidRPr="009F0633" w:rsidRDefault="00A16ABA" w:rsidP="009F0633">
      <w:pPr>
        <w:numPr>
          <w:ilvl w:val="0"/>
          <w:numId w:val="18"/>
        </w:numPr>
        <w:spacing w:after="0" w:line="240" w:lineRule="auto"/>
        <w:rPr>
          <w:rFonts w:ascii="Times New Roman" w:hAnsi="Times New Roman"/>
          <w:sz w:val="24"/>
          <w:szCs w:val="24"/>
        </w:rPr>
      </w:pPr>
      <w:r w:rsidRPr="009F0633">
        <w:rPr>
          <w:rFonts w:ascii="Times New Roman" w:hAnsi="Times New Roman"/>
          <w:sz w:val="24"/>
          <w:szCs w:val="24"/>
        </w:rPr>
        <w:t>влияние слова на физическое и психологическое состояние человека («слово может убить, слово может спасти»);</w:t>
      </w:r>
    </w:p>
    <w:p w:rsidR="00A16ABA" w:rsidRPr="009F0633" w:rsidRDefault="00A16ABA" w:rsidP="009F0633">
      <w:pPr>
        <w:numPr>
          <w:ilvl w:val="0"/>
          <w:numId w:val="18"/>
        </w:numPr>
        <w:spacing w:after="0" w:line="240" w:lineRule="auto"/>
        <w:rPr>
          <w:rFonts w:ascii="Times New Roman" w:hAnsi="Times New Roman"/>
          <w:sz w:val="24"/>
          <w:szCs w:val="24"/>
        </w:rPr>
      </w:pPr>
      <w:r w:rsidRPr="009F0633">
        <w:rPr>
          <w:rFonts w:ascii="Times New Roman" w:hAnsi="Times New Roman"/>
          <w:sz w:val="24"/>
          <w:szCs w:val="24"/>
        </w:rPr>
        <w:t>получение опыта укрепления и сбережения здоровья в процессе учебной работы;</w:t>
      </w:r>
    </w:p>
    <w:p w:rsidR="00A16ABA" w:rsidRPr="009F0633" w:rsidRDefault="00A16ABA" w:rsidP="009F0633">
      <w:pPr>
        <w:numPr>
          <w:ilvl w:val="0"/>
          <w:numId w:val="18"/>
        </w:numPr>
        <w:spacing w:after="0" w:line="240" w:lineRule="auto"/>
        <w:rPr>
          <w:rFonts w:ascii="Times New Roman" w:hAnsi="Times New Roman"/>
          <w:sz w:val="24"/>
          <w:szCs w:val="24"/>
        </w:rPr>
      </w:pPr>
      <w:r w:rsidRPr="009F0633">
        <w:rPr>
          <w:rFonts w:ascii="Times New Roman" w:hAnsi="Times New Roman"/>
          <w:sz w:val="24"/>
          <w:szCs w:val="24"/>
        </w:rPr>
        <w:t>осмысленное чередование умственной и физической активности в процессе учебы;</w:t>
      </w:r>
    </w:p>
    <w:p w:rsidR="00A16ABA" w:rsidRPr="009F0633" w:rsidRDefault="00A16ABA" w:rsidP="009F0633">
      <w:pPr>
        <w:numPr>
          <w:ilvl w:val="0"/>
          <w:numId w:val="18"/>
        </w:numPr>
        <w:spacing w:after="0" w:line="240" w:lineRule="auto"/>
        <w:rPr>
          <w:rFonts w:ascii="Times New Roman" w:hAnsi="Times New Roman"/>
          <w:sz w:val="24"/>
          <w:szCs w:val="24"/>
        </w:rPr>
      </w:pPr>
      <w:r w:rsidRPr="009F0633">
        <w:rPr>
          <w:rFonts w:ascii="Times New Roman" w:hAnsi="Times New Roman"/>
          <w:sz w:val="24"/>
          <w:szCs w:val="24"/>
        </w:rPr>
        <w:t>регулярность безопасных физических упражнений, игр на уроках физической культуры, на перемене;</w:t>
      </w:r>
    </w:p>
    <w:p w:rsidR="00A16ABA" w:rsidRPr="009F0633" w:rsidRDefault="00A16ABA" w:rsidP="009F0633">
      <w:pPr>
        <w:numPr>
          <w:ilvl w:val="0"/>
          <w:numId w:val="18"/>
        </w:numPr>
        <w:spacing w:after="0" w:line="240" w:lineRule="auto"/>
        <w:rPr>
          <w:rFonts w:ascii="Times New Roman" w:hAnsi="Times New Roman"/>
          <w:sz w:val="24"/>
          <w:szCs w:val="24"/>
        </w:rPr>
      </w:pPr>
      <w:r w:rsidRPr="009F0633">
        <w:rPr>
          <w:rFonts w:ascii="Times New Roman" w:hAnsi="Times New Roman"/>
          <w:sz w:val="24"/>
          <w:szCs w:val="24"/>
        </w:rPr>
        <w:t>опыт ограждения своего здоровья и здоровья близких людей от вредных факторов окружающей среды;</w:t>
      </w:r>
    </w:p>
    <w:p w:rsidR="00A16ABA" w:rsidRPr="009F0633" w:rsidRDefault="00A16ABA" w:rsidP="009F0633">
      <w:pPr>
        <w:numPr>
          <w:ilvl w:val="0"/>
          <w:numId w:val="18"/>
        </w:numPr>
        <w:spacing w:after="0" w:line="240" w:lineRule="auto"/>
        <w:rPr>
          <w:rFonts w:ascii="Times New Roman" w:hAnsi="Times New Roman"/>
          <w:sz w:val="24"/>
          <w:szCs w:val="24"/>
        </w:rPr>
      </w:pPr>
      <w:r w:rsidRPr="009F0633">
        <w:rPr>
          <w:rFonts w:ascii="Times New Roman" w:hAnsi="Times New Roman"/>
          <w:sz w:val="24"/>
          <w:szCs w:val="24"/>
        </w:rPr>
        <w:t>соблюдение правил личной гигиены, чистоты тела и одежды, корректная помощь в этом младшим, нуждающимся в помощи;</w:t>
      </w:r>
    </w:p>
    <w:p w:rsidR="00A16ABA" w:rsidRPr="009F0633" w:rsidRDefault="00A16ABA" w:rsidP="009F0633">
      <w:pPr>
        <w:numPr>
          <w:ilvl w:val="0"/>
          <w:numId w:val="18"/>
        </w:numPr>
        <w:spacing w:after="0" w:line="240" w:lineRule="auto"/>
        <w:rPr>
          <w:rFonts w:ascii="Times New Roman" w:hAnsi="Times New Roman"/>
          <w:sz w:val="24"/>
          <w:szCs w:val="24"/>
        </w:rPr>
      </w:pPr>
      <w:r w:rsidRPr="009F0633">
        <w:rPr>
          <w:rFonts w:ascii="Times New Roman" w:hAnsi="Times New Roman"/>
          <w:sz w:val="24"/>
          <w:szCs w:val="24"/>
        </w:rPr>
        <w:t xml:space="preserve">составление и следование </w:t>
      </w:r>
      <w:proofErr w:type="spellStart"/>
      <w:r w:rsidRPr="009F0633">
        <w:rPr>
          <w:rFonts w:ascii="Times New Roman" w:hAnsi="Times New Roman"/>
          <w:sz w:val="24"/>
          <w:szCs w:val="24"/>
        </w:rPr>
        <w:t>здоровьесберегающему</w:t>
      </w:r>
      <w:proofErr w:type="spellEnd"/>
      <w:r w:rsidRPr="009F0633">
        <w:rPr>
          <w:rFonts w:ascii="Times New Roman" w:hAnsi="Times New Roman"/>
          <w:sz w:val="24"/>
          <w:szCs w:val="24"/>
        </w:rPr>
        <w:t xml:space="preserve"> режиму дня – учебы, труда и отдыха;</w:t>
      </w:r>
    </w:p>
    <w:p w:rsidR="00A16ABA" w:rsidRPr="009F0633" w:rsidRDefault="00A16ABA" w:rsidP="009F0633">
      <w:pPr>
        <w:numPr>
          <w:ilvl w:val="0"/>
          <w:numId w:val="18"/>
        </w:numPr>
        <w:spacing w:after="0" w:line="240" w:lineRule="auto"/>
        <w:rPr>
          <w:rFonts w:ascii="Times New Roman" w:hAnsi="Times New Roman"/>
          <w:sz w:val="24"/>
          <w:szCs w:val="24"/>
        </w:rPr>
      </w:pPr>
      <w:r w:rsidRPr="009F0633">
        <w:rPr>
          <w:rFonts w:ascii="Times New Roman" w:hAnsi="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 xml:space="preserve">Ценности: </w:t>
      </w:r>
      <w:r w:rsidRPr="009F0633">
        <w:rPr>
          <w:rFonts w:ascii="Times New Roman" w:hAnsi="Times New Roman"/>
          <w:sz w:val="24"/>
          <w:szCs w:val="24"/>
        </w:rPr>
        <w:t>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A16ABA" w:rsidRPr="009F0633" w:rsidRDefault="00A16ABA" w:rsidP="009F0633">
      <w:pPr>
        <w:spacing w:after="0" w:line="240" w:lineRule="auto"/>
        <w:rPr>
          <w:rFonts w:ascii="Times New Roman" w:hAnsi="Times New Roman"/>
          <w:sz w:val="24"/>
          <w:szCs w:val="24"/>
        </w:rPr>
      </w:pP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Основные направления работы</w:t>
      </w:r>
    </w:p>
    <w:tbl>
      <w:tblPr>
        <w:tblW w:w="10445" w:type="dxa"/>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340"/>
        <w:gridCol w:w="6105"/>
      </w:tblGrid>
      <w:tr w:rsidR="00A16ABA" w:rsidRPr="009F0633" w:rsidTr="00173363">
        <w:trPr>
          <w:tblCellSpacing w:w="0" w:type="dxa"/>
        </w:trPr>
        <w:tc>
          <w:tcPr>
            <w:tcW w:w="4340" w:type="dxa"/>
          </w:tcPr>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Воспитательные задачи</w:t>
            </w:r>
          </w:p>
        </w:tc>
        <w:tc>
          <w:tcPr>
            <w:tcW w:w="6105" w:type="dxa"/>
          </w:tcPr>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Ключевые дела</w:t>
            </w:r>
          </w:p>
        </w:tc>
      </w:tr>
      <w:tr w:rsidR="00A16ABA" w:rsidRPr="009F0633" w:rsidTr="00173363">
        <w:trPr>
          <w:tblCellSpacing w:w="0" w:type="dxa"/>
        </w:trPr>
        <w:tc>
          <w:tcPr>
            <w:tcW w:w="4340" w:type="dxa"/>
          </w:tcPr>
          <w:p w:rsidR="00A16ABA" w:rsidRPr="009F0633" w:rsidRDefault="00A16ABA" w:rsidP="009F0633">
            <w:pPr>
              <w:numPr>
                <w:ilvl w:val="0"/>
                <w:numId w:val="19"/>
              </w:numPr>
              <w:spacing w:after="0" w:line="240" w:lineRule="auto"/>
              <w:rPr>
                <w:rFonts w:ascii="Times New Roman" w:hAnsi="Times New Roman"/>
                <w:sz w:val="24"/>
                <w:szCs w:val="24"/>
              </w:rPr>
            </w:pPr>
            <w:r w:rsidRPr="009F0633">
              <w:rPr>
                <w:rFonts w:ascii="Times New Roman" w:hAnsi="Times New Roman"/>
                <w:sz w:val="24"/>
                <w:szCs w:val="24"/>
              </w:rPr>
              <w:t>создание условий для сохранения физического, психического, духовного и нравственного здоровья учащихся;</w:t>
            </w:r>
          </w:p>
          <w:p w:rsidR="00A16ABA" w:rsidRPr="009F0633" w:rsidRDefault="00A16ABA" w:rsidP="009F0633">
            <w:pPr>
              <w:numPr>
                <w:ilvl w:val="0"/>
                <w:numId w:val="19"/>
              </w:numPr>
              <w:spacing w:after="0" w:line="240" w:lineRule="auto"/>
              <w:rPr>
                <w:rFonts w:ascii="Times New Roman" w:hAnsi="Times New Roman"/>
                <w:sz w:val="24"/>
                <w:szCs w:val="24"/>
              </w:rPr>
            </w:pPr>
            <w:r w:rsidRPr="009F0633">
              <w:rPr>
                <w:rFonts w:ascii="Times New Roman" w:hAnsi="Times New Roman"/>
                <w:sz w:val="24"/>
                <w:szCs w:val="24"/>
              </w:rPr>
              <w:t>воспитание негативного отношения к вредным привычкам;</w:t>
            </w:r>
          </w:p>
          <w:p w:rsidR="00A16ABA" w:rsidRPr="009F0633" w:rsidRDefault="00A16ABA" w:rsidP="009F0633">
            <w:pPr>
              <w:numPr>
                <w:ilvl w:val="0"/>
                <w:numId w:val="19"/>
              </w:numPr>
              <w:spacing w:after="0" w:line="240" w:lineRule="auto"/>
              <w:rPr>
                <w:rFonts w:ascii="Times New Roman" w:hAnsi="Times New Roman"/>
                <w:sz w:val="24"/>
                <w:szCs w:val="24"/>
              </w:rPr>
            </w:pPr>
            <w:r w:rsidRPr="009F0633">
              <w:rPr>
                <w:rFonts w:ascii="Times New Roman" w:hAnsi="Times New Roman"/>
                <w:sz w:val="24"/>
                <w:szCs w:val="24"/>
              </w:rPr>
              <w:t>пропаганда физической культуры и здорового образа жизни.</w:t>
            </w:r>
          </w:p>
        </w:tc>
        <w:tc>
          <w:tcPr>
            <w:tcW w:w="6105" w:type="dxa"/>
          </w:tcPr>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Дни Здоровья;</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 xml:space="preserve">система профилактических мер по ПДД и ОБЖ; Инструктажи по ТБ </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Классные часы в рамках программы «Безопасные дороги Кубани»</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Рейд по проверке внешнего вида учащихся</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Организация дежурств по школе, беседы о правилах поведения в школе.</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 xml:space="preserve"> Профилактические беседы о вреде </w:t>
            </w:r>
            <w:proofErr w:type="spellStart"/>
            <w:r w:rsidRPr="009F0633">
              <w:rPr>
                <w:rFonts w:ascii="Times New Roman" w:hAnsi="Times New Roman"/>
                <w:sz w:val="24"/>
                <w:szCs w:val="24"/>
              </w:rPr>
              <w:t>табакокурения</w:t>
            </w:r>
            <w:proofErr w:type="spellEnd"/>
            <w:proofErr w:type="gramStart"/>
            <w:r w:rsidRPr="009F0633">
              <w:rPr>
                <w:rFonts w:ascii="Times New Roman" w:hAnsi="Times New Roman"/>
                <w:sz w:val="24"/>
                <w:szCs w:val="24"/>
              </w:rPr>
              <w:t xml:space="preserve"> ,</w:t>
            </w:r>
            <w:proofErr w:type="gramEnd"/>
            <w:r w:rsidRPr="009F0633">
              <w:rPr>
                <w:rFonts w:ascii="Times New Roman" w:hAnsi="Times New Roman"/>
                <w:sz w:val="24"/>
                <w:szCs w:val="24"/>
              </w:rPr>
              <w:t xml:space="preserve"> алкоголя, наркомании</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 xml:space="preserve">1 декабря – день борьбы со </w:t>
            </w:r>
            <w:proofErr w:type="spellStart"/>
            <w:r w:rsidRPr="009F0633">
              <w:rPr>
                <w:rFonts w:ascii="Times New Roman" w:hAnsi="Times New Roman"/>
                <w:sz w:val="24"/>
                <w:szCs w:val="24"/>
              </w:rPr>
              <w:t>СПИДом</w:t>
            </w:r>
            <w:proofErr w:type="spellEnd"/>
            <w:r w:rsidRPr="009F0633">
              <w:rPr>
                <w:rFonts w:ascii="Times New Roman" w:hAnsi="Times New Roman"/>
                <w:sz w:val="24"/>
                <w:szCs w:val="24"/>
              </w:rPr>
              <w:t>. Беседа с врачом-наркологом «Формула здоровья».</w:t>
            </w:r>
          </w:p>
          <w:p w:rsidR="00A16ABA" w:rsidRPr="009F0633" w:rsidRDefault="00A16ABA" w:rsidP="009F0633">
            <w:pPr>
              <w:numPr>
                <w:ilvl w:val="0"/>
                <w:numId w:val="20"/>
              </w:numPr>
              <w:spacing w:after="0" w:line="240" w:lineRule="auto"/>
              <w:rPr>
                <w:rFonts w:ascii="Times New Roman" w:hAnsi="Times New Roman"/>
                <w:sz w:val="24"/>
                <w:szCs w:val="24"/>
              </w:rPr>
            </w:pPr>
            <w:proofErr w:type="gramStart"/>
            <w:r w:rsidRPr="009F0633">
              <w:rPr>
                <w:rFonts w:ascii="Times New Roman" w:hAnsi="Times New Roman"/>
                <w:sz w:val="24"/>
                <w:szCs w:val="24"/>
              </w:rPr>
              <w:t>с</w:t>
            </w:r>
            <w:proofErr w:type="gramEnd"/>
            <w:r w:rsidRPr="009F0633">
              <w:rPr>
                <w:rFonts w:ascii="Times New Roman" w:hAnsi="Times New Roman"/>
                <w:sz w:val="24"/>
                <w:szCs w:val="24"/>
              </w:rPr>
              <w:t>портивные мероприятия: «Осенний марафон»- кросс, соревнования по футболу (5-9 классы) и др.</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Конкурс чтецов «Я выбираю здоровый образ жизни».</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 xml:space="preserve"> «День защиты детей»</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Социально-психологическое тестирование</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 xml:space="preserve"> Профилактика инфекционных заболеваний</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Беседы  для старшеклассников «Влияние алкоголя на организм человека. Социальные последствия употребления алкоголя».</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Беседа с инспектором ГИБДД по правилам дорожного движения для пешеходов.</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lastRenderedPageBreak/>
              <w:t>Смотр – конкурс «Безопасное колесо»</w:t>
            </w:r>
          </w:p>
          <w:p w:rsidR="00A16ABA" w:rsidRPr="009F0633" w:rsidRDefault="00A16ABA" w:rsidP="009F0633">
            <w:pPr>
              <w:numPr>
                <w:ilvl w:val="0"/>
                <w:numId w:val="20"/>
              </w:numPr>
              <w:spacing w:after="0" w:line="240" w:lineRule="auto"/>
              <w:rPr>
                <w:rFonts w:ascii="Times New Roman" w:hAnsi="Times New Roman"/>
                <w:sz w:val="24"/>
                <w:szCs w:val="24"/>
              </w:rPr>
            </w:pPr>
            <w:r w:rsidRPr="009F0633">
              <w:rPr>
                <w:rFonts w:ascii="Times New Roman" w:hAnsi="Times New Roman"/>
                <w:sz w:val="24"/>
                <w:szCs w:val="24"/>
              </w:rPr>
              <w:t>вовлечение учащихся в детские объединения, секции, клубы по интересам.</w:t>
            </w:r>
          </w:p>
        </w:tc>
      </w:tr>
    </w:tbl>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Совместная педагогическая деятельность семьи и школы:</w:t>
      </w:r>
    </w:p>
    <w:p w:rsidR="00A16ABA" w:rsidRPr="009F0633" w:rsidRDefault="00A16ABA" w:rsidP="009F0633">
      <w:pPr>
        <w:numPr>
          <w:ilvl w:val="0"/>
          <w:numId w:val="21"/>
        </w:numPr>
        <w:spacing w:after="0" w:line="240" w:lineRule="auto"/>
        <w:rPr>
          <w:rFonts w:ascii="Times New Roman" w:hAnsi="Times New Roman"/>
          <w:sz w:val="24"/>
          <w:szCs w:val="24"/>
        </w:rPr>
      </w:pPr>
      <w:r w:rsidRPr="009F0633">
        <w:rPr>
          <w:rFonts w:ascii="Times New Roman" w:hAnsi="Times New Roman"/>
          <w:sz w:val="24"/>
          <w:szCs w:val="24"/>
        </w:rPr>
        <w:t xml:space="preserve">родительские собрания по профилактике </w:t>
      </w:r>
      <w:proofErr w:type="spellStart"/>
      <w:r w:rsidRPr="009F0633">
        <w:rPr>
          <w:rFonts w:ascii="Times New Roman" w:hAnsi="Times New Roman"/>
          <w:sz w:val="24"/>
          <w:szCs w:val="24"/>
        </w:rPr>
        <w:t>табакокурения</w:t>
      </w:r>
      <w:proofErr w:type="spellEnd"/>
      <w:r w:rsidRPr="009F0633">
        <w:rPr>
          <w:rFonts w:ascii="Times New Roman" w:hAnsi="Times New Roman"/>
          <w:sz w:val="24"/>
          <w:szCs w:val="24"/>
        </w:rPr>
        <w:t>, наркомании, сквернословия, детского дорожно-транспортного травматизма;</w:t>
      </w:r>
    </w:p>
    <w:p w:rsidR="00A16ABA" w:rsidRPr="009F0633" w:rsidRDefault="00A16ABA" w:rsidP="009F0633">
      <w:pPr>
        <w:numPr>
          <w:ilvl w:val="0"/>
          <w:numId w:val="21"/>
        </w:numPr>
        <w:spacing w:after="0" w:line="240" w:lineRule="auto"/>
        <w:rPr>
          <w:rFonts w:ascii="Times New Roman" w:hAnsi="Times New Roman"/>
          <w:sz w:val="24"/>
          <w:szCs w:val="24"/>
        </w:rPr>
      </w:pPr>
      <w:r w:rsidRPr="009F0633">
        <w:rPr>
          <w:rFonts w:ascii="Times New Roman" w:hAnsi="Times New Roman"/>
          <w:sz w:val="24"/>
          <w:szCs w:val="24"/>
        </w:rPr>
        <w:t>беседы на тему:</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информационной безопасности и духовного здоровья детей;</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безопасности детей в лесу, на водоемах и т.д.;</w:t>
      </w:r>
    </w:p>
    <w:p w:rsidR="00A16ABA" w:rsidRPr="009F0633" w:rsidRDefault="00A16ABA" w:rsidP="009F0633">
      <w:pPr>
        <w:numPr>
          <w:ilvl w:val="0"/>
          <w:numId w:val="21"/>
        </w:numPr>
        <w:spacing w:after="0" w:line="240" w:lineRule="auto"/>
        <w:rPr>
          <w:rFonts w:ascii="Times New Roman" w:hAnsi="Times New Roman"/>
          <w:sz w:val="24"/>
          <w:szCs w:val="24"/>
        </w:rPr>
      </w:pPr>
      <w:r w:rsidRPr="009F0633">
        <w:rPr>
          <w:rFonts w:ascii="Times New Roman" w:hAnsi="Times New Roman"/>
          <w:sz w:val="24"/>
          <w:szCs w:val="24"/>
        </w:rPr>
        <w:t xml:space="preserve">консультации социального педагога, медсестры, учителя физической культуры по вопросам </w:t>
      </w:r>
      <w:proofErr w:type="spellStart"/>
      <w:r w:rsidRPr="009F0633">
        <w:rPr>
          <w:rFonts w:ascii="Times New Roman" w:hAnsi="Times New Roman"/>
          <w:sz w:val="24"/>
          <w:szCs w:val="24"/>
        </w:rPr>
        <w:t>здоровьесбереженияобучающихся</w:t>
      </w:r>
      <w:proofErr w:type="spellEnd"/>
      <w:r w:rsidRPr="009F0633">
        <w:rPr>
          <w:rFonts w:ascii="Times New Roman" w:hAnsi="Times New Roman"/>
          <w:sz w:val="24"/>
          <w:szCs w:val="24"/>
        </w:rPr>
        <w:t>;</w:t>
      </w:r>
    </w:p>
    <w:p w:rsidR="00A16ABA" w:rsidRPr="009F0633" w:rsidRDefault="00A16ABA" w:rsidP="009F0633">
      <w:pPr>
        <w:numPr>
          <w:ilvl w:val="0"/>
          <w:numId w:val="21"/>
        </w:numPr>
        <w:spacing w:after="0" w:line="240" w:lineRule="auto"/>
        <w:rPr>
          <w:rFonts w:ascii="Times New Roman" w:hAnsi="Times New Roman"/>
          <w:sz w:val="24"/>
          <w:szCs w:val="24"/>
        </w:rPr>
      </w:pPr>
      <w:r w:rsidRPr="009F0633">
        <w:rPr>
          <w:rFonts w:ascii="Times New Roman" w:hAnsi="Times New Roman"/>
          <w:sz w:val="24"/>
          <w:szCs w:val="24"/>
        </w:rPr>
        <w:t xml:space="preserve">распространение буклетов </w:t>
      </w:r>
      <w:proofErr w:type="gramStart"/>
      <w:r w:rsidRPr="009F0633">
        <w:rPr>
          <w:rFonts w:ascii="Times New Roman" w:hAnsi="Times New Roman"/>
          <w:sz w:val="24"/>
          <w:szCs w:val="24"/>
        </w:rPr>
        <w:t>для</w:t>
      </w:r>
      <w:proofErr w:type="gramEnd"/>
      <w:r w:rsidRPr="009F0633">
        <w:rPr>
          <w:rFonts w:ascii="Times New Roman" w:hAnsi="Times New Roman"/>
          <w:sz w:val="24"/>
          <w:szCs w:val="24"/>
        </w:rPr>
        <w:t xml:space="preserve"> родители по вопросам </w:t>
      </w:r>
      <w:proofErr w:type="spellStart"/>
      <w:r w:rsidRPr="009F0633">
        <w:rPr>
          <w:rFonts w:ascii="Times New Roman" w:hAnsi="Times New Roman"/>
          <w:sz w:val="24"/>
          <w:szCs w:val="24"/>
        </w:rPr>
        <w:t>наркопрофилактики</w:t>
      </w:r>
      <w:proofErr w:type="spellEnd"/>
      <w:r w:rsidRPr="009F0633">
        <w:rPr>
          <w:rFonts w:ascii="Times New Roman" w:hAnsi="Times New Roman"/>
          <w:sz w:val="24"/>
          <w:szCs w:val="24"/>
        </w:rPr>
        <w:t xml:space="preserve"> «Это необходимо знать»;</w:t>
      </w:r>
    </w:p>
    <w:p w:rsidR="00A16ABA" w:rsidRPr="009F0633" w:rsidRDefault="00A16ABA" w:rsidP="009F0633">
      <w:pPr>
        <w:numPr>
          <w:ilvl w:val="0"/>
          <w:numId w:val="21"/>
        </w:numPr>
        <w:spacing w:after="0" w:line="240" w:lineRule="auto"/>
        <w:rPr>
          <w:rFonts w:ascii="Times New Roman" w:hAnsi="Times New Roman"/>
          <w:sz w:val="24"/>
          <w:szCs w:val="24"/>
        </w:rPr>
      </w:pPr>
      <w:r w:rsidRPr="009F0633">
        <w:rPr>
          <w:rFonts w:ascii="Times New Roman" w:hAnsi="Times New Roman"/>
          <w:sz w:val="24"/>
          <w:szCs w:val="24"/>
        </w:rPr>
        <w:t>совместный праздник для детей и родителей «Мама, папа, я – спортивная семья».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Планируемые результаты:</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u w:val="single"/>
        </w:rPr>
        <w:t>Формируемые компетенции:</w:t>
      </w:r>
    </w:p>
    <w:p w:rsidR="00A16ABA" w:rsidRPr="009F0633" w:rsidRDefault="00A16ABA" w:rsidP="009F0633">
      <w:pPr>
        <w:numPr>
          <w:ilvl w:val="0"/>
          <w:numId w:val="22"/>
        </w:numPr>
        <w:spacing w:after="0" w:line="240" w:lineRule="auto"/>
        <w:rPr>
          <w:rFonts w:ascii="Times New Roman" w:hAnsi="Times New Roman"/>
          <w:sz w:val="24"/>
          <w:szCs w:val="24"/>
        </w:rPr>
      </w:pPr>
      <w:r w:rsidRPr="009F0633">
        <w:rPr>
          <w:rFonts w:ascii="Times New Roman" w:hAnsi="Times New Roman"/>
          <w:sz w:val="24"/>
          <w:szCs w:val="24"/>
        </w:rPr>
        <w:t>ценностное отношение к своему здоровью, здоровью близких и окружающих людей;</w:t>
      </w:r>
    </w:p>
    <w:p w:rsidR="00A16ABA" w:rsidRPr="009F0633" w:rsidRDefault="00A16ABA" w:rsidP="009F0633">
      <w:pPr>
        <w:numPr>
          <w:ilvl w:val="0"/>
          <w:numId w:val="22"/>
        </w:numPr>
        <w:spacing w:after="0" w:line="240" w:lineRule="auto"/>
        <w:rPr>
          <w:rFonts w:ascii="Times New Roman" w:hAnsi="Times New Roman"/>
          <w:sz w:val="24"/>
          <w:szCs w:val="24"/>
        </w:rPr>
      </w:pPr>
      <w:r w:rsidRPr="009F0633">
        <w:rPr>
          <w:rFonts w:ascii="Times New Roman" w:hAnsi="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16ABA" w:rsidRPr="009F0633" w:rsidRDefault="00A16ABA" w:rsidP="009F0633">
      <w:pPr>
        <w:numPr>
          <w:ilvl w:val="0"/>
          <w:numId w:val="22"/>
        </w:numPr>
        <w:spacing w:after="0" w:line="240" w:lineRule="auto"/>
        <w:rPr>
          <w:rFonts w:ascii="Times New Roman" w:hAnsi="Times New Roman"/>
          <w:sz w:val="24"/>
          <w:szCs w:val="24"/>
        </w:rPr>
      </w:pPr>
      <w:r w:rsidRPr="009F0633">
        <w:rPr>
          <w:rFonts w:ascii="Times New Roman" w:hAnsi="Times New Roman"/>
          <w:sz w:val="24"/>
          <w:szCs w:val="24"/>
        </w:rPr>
        <w:t xml:space="preserve">личный опыт </w:t>
      </w:r>
      <w:proofErr w:type="spellStart"/>
      <w:r w:rsidRPr="009F0633">
        <w:rPr>
          <w:rFonts w:ascii="Times New Roman" w:hAnsi="Times New Roman"/>
          <w:sz w:val="24"/>
          <w:szCs w:val="24"/>
        </w:rPr>
        <w:t>здоровьесберегающей</w:t>
      </w:r>
      <w:proofErr w:type="spellEnd"/>
      <w:r w:rsidRPr="009F0633">
        <w:rPr>
          <w:rFonts w:ascii="Times New Roman" w:hAnsi="Times New Roman"/>
          <w:sz w:val="24"/>
          <w:szCs w:val="24"/>
        </w:rPr>
        <w:t xml:space="preserve"> деятельности;</w:t>
      </w:r>
    </w:p>
    <w:p w:rsidR="00A16ABA" w:rsidRPr="009F0633" w:rsidRDefault="00A16ABA" w:rsidP="009F0633">
      <w:pPr>
        <w:numPr>
          <w:ilvl w:val="0"/>
          <w:numId w:val="22"/>
        </w:numPr>
        <w:spacing w:after="0" w:line="240" w:lineRule="auto"/>
        <w:rPr>
          <w:rFonts w:ascii="Times New Roman" w:hAnsi="Times New Roman"/>
          <w:sz w:val="24"/>
          <w:szCs w:val="24"/>
        </w:rPr>
      </w:pPr>
      <w:r w:rsidRPr="009F0633">
        <w:rPr>
          <w:rFonts w:ascii="Times New Roman" w:hAnsi="Times New Roman"/>
          <w:sz w:val="24"/>
          <w:szCs w:val="24"/>
        </w:rPr>
        <w:t>знания о роли физической культуры и спорта для здоровья человека, его образования, труда и творчества;</w:t>
      </w:r>
    </w:p>
    <w:p w:rsidR="00A16ABA" w:rsidRPr="009F0633" w:rsidRDefault="00A16ABA" w:rsidP="009F0633">
      <w:pPr>
        <w:numPr>
          <w:ilvl w:val="0"/>
          <w:numId w:val="22"/>
        </w:numPr>
        <w:spacing w:after="0" w:line="240" w:lineRule="auto"/>
        <w:rPr>
          <w:rFonts w:ascii="Times New Roman" w:hAnsi="Times New Roman"/>
          <w:sz w:val="24"/>
          <w:szCs w:val="24"/>
        </w:rPr>
      </w:pPr>
      <w:r w:rsidRPr="009F0633">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Модуль «Живая планета»</w:t>
      </w:r>
    </w:p>
    <w:p w:rsidR="00A16ABA" w:rsidRPr="009F0633" w:rsidRDefault="00A16ABA" w:rsidP="009F0633">
      <w:pPr>
        <w:spacing w:after="0" w:line="240" w:lineRule="auto"/>
        <w:rPr>
          <w:rFonts w:ascii="Times New Roman" w:hAnsi="Times New Roman"/>
          <w:i/>
          <w:sz w:val="24"/>
          <w:szCs w:val="24"/>
        </w:rPr>
      </w:pPr>
      <w:r w:rsidRPr="009F0633">
        <w:rPr>
          <w:rFonts w:ascii="Times New Roman" w:hAnsi="Times New Roman"/>
          <w:b/>
          <w:bCs/>
          <w:sz w:val="24"/>
          <w:szCs w:val="24"/>
        </w:rPr>
        <w:t xml:space="preserve">2.3.3.5 </w:t>
      </w:r>
      <w:r w:rsidRPr="009F0633">
        <w:rPr>
          <w:rFonts w:ascii="Times New Roman" w:hAnsi="Times New Roman"/>
          <w:b/>
          <w:bCs/>
          <w:i/>
          <w:sz w:val="24"/>
          <w:szCs w:val="24"/>
        </w:rPr>
        <w:t xml:space="preserve">Направление 5. </w:t>
      </w:r>
      <w:r w:rsidRPr="009F0633">
        <w:rPr>
          <w:rFonts w:ascii="Times New Roman" w:hAnsi="Times New Roman"/>
          <w:b/>
          <w:bCs/>
          <w:i/>
          <w:iCs/>
          <w:sz w:val="24"/>
          <w:szCs w:val="24"/>
        </w:rPr>
        <w:t>Воспитание ценностного отношения к природе, окружающей среде.</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Задачи модуля:</w:t>
      </w:r>
    </w:p>
    <w:p w:rsidR="00A16ABA" w:rsidRPr="009F0633" w:rsidRDefault="00A16ABA" w:rsidP="009F0633">
      <w:pPr>
        <w:numPr>
          <w:ilvl w:val="0"/>
          <w:numId w:val="25"/>
        </w:numPr>
        <w:spacing w:after="0" w:line="240" w:lineRule="auto"/>
        <w:rPr>
          <w:rFonts w:ascii="Times New Roman" w:hAnsi="Times New Roman"/>
          <w:sz w:val="24"/>
          <w:szCs w:val="24"/>
        </w:rPr>
      </w:pPr>
      <w:r w:rsidRPr="009F0633">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A16ABA" w:rsidRPr="009F0633" w:rsidRDefault="00A16ABA" w:rsidP="009F0633">
      <w:pPr>
        <w:numPr>
          <w:ilvl w:val="0"/>
          <w:numId w:val="25"/>
        </w:numPr>
        <w:spacing w:after="0" w:line="240" w:lineRule="auto"/>
        <w:rPr>
          <w:rFonts w:ascii="Times New Roman" w:hAnsi="Times New Roman"/>
          <w:sz w:val="24"/>
          <w:szCs w:val="24"/>
        </w:rPr>
      </w:pPr>
      <w:r w:rsidRPr="009F0633">
        <w:rPr>
          <w:rFonts w:ascii="Times New Roman" w:hAnsi="Times New Roman"/>
          <w:sz w:val="24"/>
          <w:szCs w:val="24"/>
        </w:rPr>
        <w:t>ценностное отношение к природе и всем формам жизни;</w:t>
      </w:r>
    </w:p>
    <w:p w:rsidR="00A16ABA" w:rsidRPr="009F0633" w:rsidRDefault="00A16ABA" w:rsidP="009F0633">
      <w:pPr>
        <w:numPr>
          <w:ilvl w:val="0"/>
          <w:numId w:val="25"/>
        </w:numPr>
        <w:spacing w:after="0" w:line="240" w:lineRule="auto"/>
        <w:rPr>
          <w:rFonts w:ascii="Times New Roman" w:hAnsi="Times New Roman"/>
          <w:sz w:val="24"/>
          <w:szCs w:val="24"/>
        </w:rPr>
      </w:pPr>
      <w:r w:rsidRPr="009F0633">
        <w:rPr>
          <w:rFonts w:ascii="Times New Roman" w:hAnsi="Times New Roman"/>
          <w:sz w:val="24"/>
          <w:szCs w:val="24"/>
        </w:rPr>
        <w:t>элементарный опыт природоохранительной деятельности;</w:t>
      </w:r>
    </w:p>
    <w:p w:rsidR="00A16ABA" w:rsidRPr="009F0633" w:rsidRDefault="00A16ABA" w:rsidP="009F0633">
      <w:pPr>
        <w:numPr>
          <w:ilvl w:val="0"/>
          <w:numId w:val="25"/>
        </w:numPr>
        <w:spacing w:after="0" w:line="240" w:lineRule="auto"/>
        <w:rPr>
          <w:rFonts w:ascii="Times New Roman" w:hAnsi="Times New Roman"/>
          <w:sz w:val="24"/>
          <w:szCs w:val="24"/>
        </w:rPr>
      </w:pPr>
      <w:r w:rsidRPr="009F0633">
        <w:rPr>
          <w:rFonts w:ascii="Times New Roman" w:hAnsi="Times New Roman"/>
          <w:sz w:val="24"/>
          <w:szCs w:val="24"/>
        </w:rPr>
        <w:t>бережное отношение к растениям и животным.</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 xml:space="preserve">Ценности: </w:t>
      </w:r>
      <w:r w:rsidRPr="009F0633">
        <w:rPr>
          <w:rFonts w:ascii="Times New Roman" w:hAnsi="Times New Roman"/>
          <w:sz w:val="24"/>
          <w:szCs w:val="24"/>
        </w:rPr>
        <w:t xml:space="preserve">родная земля; заповедная природа; планета Земля; экологическое сознание. </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Основные направления работы</w:t>
      </w:r>
    </w:p>
    <w:tbl>
      <w:tblPr>
        <w:tblW w:w="10115" w:type="dxa"/>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340"/>
        <w:gridCol w:w="5775"/>
      </w:tblGrid>
      <w:tr w:rsidR="00A16ABA" w:rsidRPr="009F0633" w:rsidTr="00173363">
        <w:trPr>
          <w:tblCellSpacing w:w="0" w:type="dxa"/>
        </w:trPr>
        <w:tc>
          <w:tcPr>
            <w:tcW w:w="4340" w:type="dxa"/>
          </w:tcPr>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Воспитательные задачи</w:t>
            </w:r>
          </w:p>
        </w:tc>
        <w:tc>
          <w:tcPr>
            <w:tcW w:w="5775" w:type="dxa"/>
          </w:tcPr>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Ключевые дела</w:t>
            </w:r>
          </w:p>
        </w:tc>
      </w:tr>
      <w:tr w:rsidR="00A16ABA" w:rsidRPr="009F0633" w:rsidTr="00173363">
        <w:trPr>
          <w:tblCellSpacing w:w="0" w:type="dxa"/>
        </w:trPr>
        <w:tc>
          <w:tcPr>
            <w:tcW w:w="4340" w:type="dxa"/>
          </w:tcPr>
          <w:p w:rsidR="00A16ABA" w:rsidRPr="009F0633" w:rsidRDefault="00A16ABA" w:rsidP="009F0633">
            <w:pPr>
              <w:numPr>
                <w:ilvl w:val="0"/>
                <w:numId w:val="23"/>
              </w:numPr>
              <w:spacing w:after="0" w:line="240" w:lineRule="auto"/>
              <w:rPr>
                <w:rFonts w:ascii="Times New Roman" w:hAnsi="Times New Roman"/>
                <w:sz w:val="24"/>
                <w:szCs w:val="24"/>
              </w:rPr>
            </w:pPr>
            <w:r w:rsidRPr="009F0633">
              <w:rPr>
                <w:rFonts w:ascii="Times New Roman" w:hAnsi="Times New Roman"/>
                <w:sz w:val="24"/>
                <w:szCs w:val="24"/>
              </w:rPr>
              <w:t>воспитание понимания взаимосвязей между человеком, обществом, природой;</w:t>
            </w:r>
          </w:p>
          <w:p w:rsidR="00A16ABA" w:rsidRPr="009F0633" w:rsidRDefault="00A16ABA" w:rsidP="009F0633">
            <w:pPr>
              <w:numPr>
                <w:ilvl w:val="0"/>
                <w:numId w:val="23"/>
              </w:numPr>
              <w:spacing w:after="0" w:line="240" w:lineRule="auto"/>
              <w:rPr>
                <w:rFonts w:ascii="Times New Roman" w:hAnsi="Times New Roman"/>
                <w:sz w:val="24"/>
                <w:szCs w:val="24"/>
              </w:rPr>
            </w:pPr>
            <w:r w:rsidRPr="009F0633">
              <w:rPr>
                <w:rFonts w:ascii="Times New Roman" w:hAnsi="Times New Roman"/>
                <w:sz w:val="24"/>
                <w:szCs w:val="24"/>
              </w:rPr>
              <w:t>воспитание гуманистического отношения к людям;</w:t>
            </w:r>
          </w:p>
          <w:p w:rsidR="00A16ABA" w:rsidRPr="009F0633" w:rsidRDefault="00A16ABA" w:rsidP="009F0633">
            <w:pPr>
              <w:numPr>
                <w:ilvl w:val="0"/>
                <w:numId w:val="23"/>
              </w:numPr>
              <w:spacing w:after="0" w:line="240" w:lineRule="auto"/>
              <w:rPr>
                <w:rFonts w:ascii="Times New Roman" w:hAnsi="Times New Roman"/>
                <w:sz w:val="24"/>
                <w:szCs w:val="24"/>
              </w:rPr>
            </w:pPr>
            <w:r w:rsidRPr="009F0633">
              <w:rPr>
                <w:rFonts w:ascii="Times New Roman" w:hAnsi="Times New Roman"/>
                <w:sz w:val="24"/>
                <w:szCs w:val="24"/>
              </w:rPr>
              <w:t xml:space="preserve">формирование эстетического отношения учащихся к </w:t>
            </w:r>
            <w:r w:rsidRPr="009F0633">
              <w:rPr>
                <w:rFonts w:ascii="Times New Roman" w:hAnsi="Times New Roman"/>
                <w:sz w:val="24"/>
                <w:szCs w:val="24"/>
              </w:rPr>
              <w:lastRenderedPageBreak/>
              <w:t>окружающей среде и труду как источнику радости и творчества людей;</w:t>
            </w:r>
          </w:p>
          <w:p w:rsidR="00A16ABA" w:rsidRPr="009F0633" w:rsidRDefault="00A16ABA" w:rsidP="009F0633">
            <w:pPr>
              <w:numPr>
                <w:ilvl w:val="0"/>
                <w:numId w:val="23"/>
              </w:numPr>
              <w:spacing w:after="0" w:line="240" w:lineRule="auto"/>
              <w:rPr>
                <w:rFonts w:ascii="Times New Roman" w:hAnsi="Times New Roman"/>
                <w:sz w:val="24"/>
                <w:szCs w:val="24"/>
              </w:rPr>
            </w:pPr>
            <w:r w:rsidRPr="009F0633">
              <w:rPr>
                <w:rFonts w:ascii="Times New Roman" w:hAnsi="Times New Roman"/>
                <w:sz w:val="24"/>
                <w:szCs w:val="24"/>
              </w:rPr>
              <w:t>воспитание экологической  грамотности.</w:t>
            </w:r>
          </w:p>
        </w:tc>
        <w:tc>
          <w:tcPr>
            <w:tcW w:w="5775" w:type="dxa"/>
          </w:tcPr>
          <w:p w:rsidR="00A16ABA" w:rsidRPr="009F0633" w:rsidRDefault="00A16ABA" w:rsidP="009F0633">
            <w:pPr>
              <w:numPr>
                <w:ilvl w:val="0"/>
                <w:numId w:val="24"/>
              </w:numPr>
              <w:spacing w:after="0" w:line="240" w:lineRule="auto"/>
              <w:rPr>
                <w:rFonts w:ascii="Times New Roman" w:hAnsi="Times New Roman"/>
                <w:sz w:val="24"/>
                <w:szCs w:val="24"/>
              </w:rPr>
            </w:pPr>
            <w:r w:rsidRPr="009F0633">
              <w:rPr>
                <w:rFonts w:ascii="Times New Roman" w:hAnsi="Times New Roman"/>
                <w:sz w:val="24"/>
                <w:szCs w:val="24"/>
              </w:rPr>
              <w:lastRenderedPageBreak/>
              <w:t>тематические классные часы, посвященные проблемам экологии;</w:t>
            </w:r>
          </w:p>
          <w:p w:rsidR="00A16ABA" w:rsidRPr="009F0633" w:rsidRDefault="00A16ABA" w:rsidP="009F0633">
            <w:pPr>
              <w:numPr>
                <w:ilvl w:val="0"/>
                <w:numId w:val="24"/>
              </w:numPr>
              <w:spacing w:after="0" w:line="240" w:lineRule="auto"/>
              <w:rPr>
                <w:rFonts w:ascii="Times New Roman" w:hAnsi="Times New Roman"/>
                <w:sz w:val="24"/>
                <w:szCs w:val="24"/>
              </w:rPr>
            </w:pPr>
            <w:r w:rsidRPr="009F0633">
              <w:rPr>
                <w:rFonts w:ascii="Times New Roman" w:hAnsi="Times New Roman"/>
                <w:sz w:val="24"/>
                <w:szCs w:val="24"/>
              </w:rPr>
              <w:t>экологически акции «Покормите птиц зимой», «Скворечник»;</w:t>
            </w:r>
          </w:p>
          <w:p w:rsidR="00A16ABA" w:rsidRPr="009F0633" w:rsidRDefault="00A16ABA" w:rsidP="009F0633">
            <w:pPr>
              <w:numPr>
                <w:ilvl w:val="0"/>
                <w:numId w:val="24"/>
              </w:numPr>
              <w:spacing w:after="0" w:line="240" w:lineRule="auto"/>
              <w:rPr>
                <w:rFonts w:ascii="Times New Roman" w:hAnsi="Times New Roman"/>
                <w:sz w:val="24"/>
                <w:szCs w:val="24"/>
              </w:rPr>
            </w:pPr>
            <w:r w:rsidRPr="009F0633">
              <w:rPr>
                <w:rFonts w:ascii="Times New Roman" w:hAnsi="Times New Roman"/>
                <w:sz w:val="24"/>
                <w:szCs w:val="24"/>
              </w:rPr>
              <w:t>организация экскурсий по историческим местам   края;</w:t>
            </w:r>
          </w:p>
          <w:p w:rsidR="00A16ABA" w:rsidRPr="009F0633" w:rsidRDefault="00A16ABA" w:rsidP="009F0633">
            <w:pPr>
              <w:numPr>
                <w:ilvl w:val="0"/>
                <w:numId w:val="24"/>
              </w:numPr>
              <w:spacing w:after="0" w:line="240" w:lineRule="auto"/>
              <w:rPr>
                <w:rFonts w:ascii="Times New Roman" w:hAnsi="Times New Roman"/>
                <w:sz w:val="24"/>
                <w:szCs w:val="24"/>
              </w:rPr>
            </w:pPr>
            <w:r w:rsidRPr="009F0633">
              <w:rPr>
                <w:rFonts w:ascii="Times New Roman" w:hAnsi="Times New Roman"/>
                <w:sz w:val="24"/>
                <w:szCs w:val="24"/>
              </w:rPr>
              <w:t xml:space="preserve">экологические десанты «Чистые берега»; </w:t>
            </w:r>
            <w:r w:rsidRPr="009F0633">
              <w:rPr>
                <w:rFonts w:ascii="Times New Roman" w:hAnsi="Times New Roman"/>
                <w:sz w:val="24"/>
                <w:szCs w:val="24"/>
              </w:rPr>
              <w:lastRenderedPageBreak/>
              <w:t>«Зелёная волна»</w:t>
            </w:r>
          </w:p>
          <w:p w:rsidR="00A16ABA" w:rsidRPr="009F0633" w:rsidRDefault="00A16ABA" w:rsidP="009F0633">
            <w:pPr>
              <w:numPr>
                <w:ilvl w:val="0"/>
                <w:numId w:val="24"/>
              </w:numPr>
              <w:spacing w:after="0" w:line="240" w:lineRule="auto"/>
              <w:rPr>
                <w:rFonts w:ascii="Times New Roman" w:hAnsi="Times New Roman"/>
                <w:sz w:val="24"/>
                <w:szCs w:val="24"/>
              </w:rPr>
            </w:pPr>
            <w:r w:rsidRPr="009F0633">
              <w:rPr>
                <w:rFonts w:ascii="Times New Roman" w:hAnsi="Times New Roman"/>
                <w:sz w:val="24"/>
                <w:szCs w:val="24"/>
              </w:rPr>
              <w:t>классные часы «Школа экологической грамотности»;</w:t>
            </w:r>
          </w:p>
          <w:p w:rsidR="00A16ABA" w:rsidRPr="009F0633" w:rsidRDefault="00A16ABA" w:rsidP="009F0633">
            <w:pPr>
              <w:numPr>
                <w:ilvl w:val="0"/>
                <w:numId w:val="24"/>
              </w:numPr>
              <w:spacing w:after="0" w:line="240" w:lineRule="auto"/>
              <w:rPr>
                <w:rFonts w:ascii="Times New Roman" w:hAnsi="Times New Roman"/>
                <w:sz w:val="24"/>
                <w:szCs w:val="24"/>
              </w:rPr>
            </w:pPr>
            <w:r w:rsidRPr="009F0633">
              <w:rPr>
                <w:rFonts w:ascii="Times New Roman" w:hAnsi="Times New Roman"/>
                <w:sz w:val="24"/>
                <w:szCs w:val="24"/>
              </w:rPr>
              <w:t>организация и проведение походов;</w:t>
            </w:r>
          </w:p>
          <w:p w:rsidR="00A16ABA" w:rsidRPr="009F0633" w:rsidRDefault="00A16ABA" w:rsidP="009F0633">
            <w:pPr>
              <w:numPr>
                <w:ilvl w:val="0"/>
                <w:numId w:val="24"/>
              </w:numPr>
              <w:spacing w:after="0" w:line="240" w:lineRule="auto"/>
              <w:rPr>
                <w:rFonts w:ascii="Times New Roman" w:hAnsi="Times New Roman"/>
                <w:sz w:val="24"/>
                <w:szCs w:val="24"/>
              </w:rPr>
            </w:pPr>
            <w:r w:rsidRPr="009F0633">
              <w:rPr>
                <w:rFonts w:ascii="Times New Roman" w:hAnsi="Times New Roman"/>
                <w:sz w:val="24"/>
                <w:szCs w:val="24"/>
              </w:rPr>
              <w:t>участие в экологических конкурсах;</w:t>
            </w:r>
          </w:p>
          <w:p w:rsidR="00A16ABA" w:rsidRPr="009F0633" w:rsidRDefault="00A16ABA" w:rsidP="009F0633">
            <w:pPr>
              <w:numPr>
                <w:ilvl w:val="0"/>
                <w:numId w:val="24"/>
              </w:numPr>
              <w:spacing w:after="0" w:line="240" w:lineRule="auto"/>
              <w:rPr>
                <w:rFonts w:ascii="Times New Roman" w:hAnsi="Times New Roman"/>
                <w:sz w:val="24"/>
                <w:szCs w:val="24"/>
              </w:rPr>
            </w:pPr>
            <w:r w:rsidRPr="009F0633">
              <w:rPr>
                <w:rFonts w:ascii="Times New Roman" w:hAnsi="Times New Roman"/>
                <w:sz w:val="24"/>
                <w:szCs w:val="24"/>
              </w:rPr>
              <w:t>День птиц;</w:t>
            </w:r>
          </w:p>
          <w:p w:rsidR="00A16ABA" w:rsidRPr="009F0633" w:rsidRDefault="00A16ABA" w:rsidP="009F0633">
            <w:pPr>
              <w:numPr>
                <w:ilvl w:val="0"/>
                <w:numId w:val="24"/>
              </w:numPr>
              <w:spacing w:after="0" w:line="240" w:lineRule="auto"/>
              <w:rPr>
                <w:rFonts w:ascii="Times New Roman" w:hAnsi="Times New Roman"/>
                <w:sz w:val="24"/>
                <w:szCs w:val="24"/>
              </w:rPr>
            </w:pPr>
            <w:r w:rsidRPr="009F0633">
              <w:rPr>
                <w:rFonts w:ascii="Times New Roman" w:hAnsi="Times New Roman"/>
                <w:sz w:val="24"/>
                <w:szCs w:val="24"/>
              </w:rPr>
              <w:t>Акция «Сделаем школу цветущей», «Сирень 45»;</w:t>
            </w:r>
          </w:p>
          <w:p w:rsidR="00A16ABA" w:rsidRPr="009F0633" w:rsidRDefault="00A16ABA" w:rsidP="009F0633">
            <w:pPr>
              <w:numPr>
                <w:ilvl w:val="0"/>
                <w:numId w:val="24"/>
              </w:numPr>
              <w:spacing w:after="0" w:line="240" w:lineRule="auto"/>
              <w:rPr>
                <w:rFonts w:ascii="Times New Roman" w:hAnsi="Times New Roman"/>
                <w:sz w:val="24"/>
                <w:szCs w:val="24"/>
              </w:rPr>
            </w:pPr>
            <w:r w:rsidRPr="009F0633">
              <w:rPr>
                <w:rFonts w:ascii="Times New Roman" w:hAnsi="Times New Roman"/>
                <w:sz w:val="24"/>
                <w:szCs w:val="24"/>
              </w:rPr>
              <w:t>участие в муниципальных, региональных  конкурсах проектно-исследовательских работ по экологии;</w:t>
            </w:r>
          </w:p>
          <w:p w:rsidR="00A16ABA" w:rsidRPr="009F0633" w:rsidRDefault="00A16ABA" w:rsidP="009F0633">
            <w:pPr>
              <w:numPr>
                <w:ilvl w:val="0"/>
                <w:numId w:val="24"/>
              </w:numPr>
              <w:spacing w:after="0" w:line="240" w:lineRule="auto"/>
              <w:rPr>
                <w:rFonts w:ascii="Times New Roman" w:hAnsi="Times New Roman"/>
                <w:sz w:val="24"/>
                <w:szCs w:val="24"/>
              </w:rPr>
            </w:pPr>
            <w:r w:rsidRPr="009F0633">
              <w:rPr>
                <w:rFonts w:ascii="Times New Roman" w:hAnsi="Times New Roman"/>
                <w:sz w:val="24"/>
                <w:szCs w:val="24"/>
              </w:rPr>
              <w:t>вовлечение учащихся в детские объединения, секции, клубы по интересам.</w:t>
            </w:r>
          </w:p>
        </w:tc>
      </w:tr>
    </w:tbl>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Совместная педагогическая деятельность семьи и школы:</w:t>
      </w:r>
    </w:p>
    <w:p w:rsidR="00A16ABA" w:rsidRPr="009F0633" w:rsidRDefault="00A16ABA" w:rsidP="009F0633">
      <w:pPr>
        <w:numPr>
          <w:ilvl w:val="0"/>
          <w:numId w:val="26"/>
        </w:numPr>
        <w:spacing w:after="0" w:line="240" w:lineRule="auto"/>
        <w:rPr>
          <w:rFonts w:ascii="Times New Roman" w:hAnsi="Times New Roman"/>
          <w:sz w:val="24"/>
          <w:szCs w:val="24"/>
        </w:rPr>
      </w:pPr>
      <w:r w:rsidRPr="009F0633">
        <w:rPr>
          <w:rFonts w:ascii="Times New Roman" w:hAnsi="Times New Roman"/>
          <w:sz w:val="24"/>
          <w:szCs w:val="24"/>
        </w:rPr>
        <w:t>тематические классные родительские собрания;</w:t>
      </w:r>
    </w:p>
    <w:p w:rsidR="00A16ABA" w:rsidRPr="009F0633" w:rsidRDefault="00A16ABA" w:rsidP="009F0633">
      <w:pPr>
        <w:numPr>
          <w:ilvl w:val="0"/>
          <w:numId w:val="26"/>
        </w:numPr>
        <w:spacing w:after="0" w:line="240" w:lineRule="auto"/>
        <w:rPr>
          <w:rFonts w:ascii="Times New Roman" w:hAnsi="Times New Roman"/>
          <w:sz w:val="24"/>
          <w:szCs w:val="24"/>
        </w:rPr>
      </w:pPr>
      <w:r w:rsidRPr="009F0633">
        <w:rPr>
          <w:rFonts w:ascii="Times New Roman" w:hAnsi="Times New Roman"/>
          <w:sz w:val="24"/>
          <w:szCs w:val="24"/>
        </w:rPr>
        <w:t>совместные проекты с родителями «Зеленый класс», конкурс «Домик для птиц»;</w:t>
      </w:r>
    </w:p>
    <w:p w:rsidR="00A16ABA" w:rsidRPr="009F0633" w:rsidRDefault="00A16ABA" w:rsidP="009F0633">
      <w:pPr>
        <w:numPr>
          <w:ilvl w:val="0"/>
          <w:numId w:val="26"/>
        </w:numPr>
        <w:spacing w:after="0" w:line="240" w:lineRule="auto"/>
        <w:rPr>
          <w:rFonts w:ascii="Times New Roman" w:hAnsi="Times New Roman"/>
          <w:sz w:val="24"/>
          <w:szCs w:val="24"/>
        </w:rPr>
      </w:pPr>
      <w:r w:rsidRPr="009F0633">
        <w:rPr>
          <w:rFonts w:ascii="Times New Roman" w:hAnsi="Times New Roman"/>
          <w:sz w:val="24"/>
          <w:szCs w:val="24"/>
        </w:rPr>
        <w:t>участие родителей в субботниках по благоустройству территории школы;</w:t>
      </w:r>
    </w:p>
    <w:p w:rsidR="00A16ABA" w:rsidRPr="009F0633" w:rsidRDefault="00A16ABA" w:rsidP="009F0633">
      <w:pPr>
        <w:numPr>
          <w:ilvl w:val="0"/>
          <w:numId w:val="26"/>
        </w:numPr>
        <w:spacing w:after="0" w:line="240" w:lineRule="auto"/>
        <w:rPr>
          <w:rFonts w:ascii="Times New Roman" w:hAnsi="Times New Roman"/>
          <w:sz w:val="24"/>
          <w:szCs w:val="24"/>
        </w:rPr>
      </w:pPr>
      <w:r w:rsidRPr="009F0633">
        <w:rPr>
          <w:rFonts w:ascii="Times New Roman" w:hAnsi="Times New Roman"/>
          <w:sz w:val="24"/>
          <w:szCs w:val="24"/>
        </w:rPr>
        <w:t>привлечение родителей для совместной работы во внеурочное время.</w:t>
      </w:r>
    </w:p>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Планируемые результаты:</w:t>
      </w:r>
    </w:p>
    <w:p w:rsidR="00A16ABA" w:rsidRPr="009F0633" w:rsidRDefault="00A16ABA" w:rsidP="009F0633">
      <w:pPr>
        <w:numPr>
          <w:ilvl w:val="0"/>
          <w:numId w:val="27"/>
        </w:numPr>
        <w:spacing w:after="0" w:line="240" w:lineRule="auto"/>
        <w:rPr>
          <w:rFonts w:ascii="Times New Roman" w:hAnsi="Times New Roman"/>
          <w:sz w:val="24"/>
          <w:szCs w:val="24"/>
        </w:rPr>
      </w:pPr>
      <w:r w:rsidRPr="009F0633">
        <w:rPr>
          <w:rFonts w:ascii="Times New Roman" w:hAnsi="Times New Roman"/>
          <w:sz w:val="24"/>
          <w:szCs w:val="24"/>
        </w:rPr>
        <w:t>ценностное отношение к природе;</w:t>
      </w:r>
    </w:p>
    <w:p w:rsidR="00A16ABA" w:rsidRPr="009F0633" w:rsidRDefault="00A16ABA" w:rsidP="009F0633">
      <w:pPr>
        <w:numPr>
          <w:ilvl w:val="0"/>
          <w:numId w:val="27"/>
        </w:numPr>
        <w:spacing w:after="0" w:line="240" w:lineRule="auto"/>
        <w:rPr>
          <w:rFonts w:ascii="Times New Roman" w:hAnsi="Times New Roman"/>
          <w:sz w:val="24"/>
          <w:szCs w:val="24"/>
        </w:rPr>
      </w:pPr>
      <w:r w:rsidRPr="009F0633">
        <w:rPr>
          <w:rFonts w:ascii="Times New Roman" w:hAnsi="Times New Roman"/>
          <w:sz w:val="24"/>
          <w:szCs w:val="24"/>
        </w:rPr>
        <w:t>опыт эстетического, эмоционально-нравственного отношения к природе;</w:t>
      </w:r>
    </w:p>
    <w:p w:rsidR="00A16ABA" w:rsidRPr="009F0633" w:rsidRDefault="00A16ABA" w:rsidP="009F0633">
      <w:pPr>
        <w:numPr>
          <w:ilvl w:val="0"/>
          <w:numId w:val="27"/>
        </w:numPr>
        <w:spacing w:after="0" w:line="240" w:lineRule="auto"/>
        <w:rPr>
          <w:rFonts w:ascii="Times New Roman" w:hAnsi="Times New Roman"/>
          <w:sz w:val="24"/>
          <w:szCs w:val="24"/>
        </w:rPr>
      </w:pPr>
      <w:r w:rsidRPr="009F0633">
        <w:rPr>
          <w:rFonts w:ascii="Times New Roman" w:hAnsi="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A16ABA" w:rsidRPr="009F0633" w:rsidRDefault="00A16ABA" w:rsidP="009F0633">
      <w:pPr>
        <w:numPr>
          <w:ilvl w:val="0"/>
          <w:numId w:val="27"/>
        </w:numPr>
        <w:spacing w:after="0" w:line="240" w:lineRule="auto"/>
        <w:rPr>
          <w:rFonts w:ascii="Times New Roman" w:hAnsi="Times New Roman"/>
          <w:sz w:val="24"/>
          <w:szCs w:val="24"/>
        </w:rPr>
      </w:pPr>
      <w:r w:rsidRPr="009F0633">
        <w:rPr>
          <w:rFonts w:ascii="Times New Roman" w:hAnsi="Times New Roman"/>
          <w:sz w:val="24"/>
          <w:szCs w:val="24"/>
        </w:rPr>
        <w:t>опыт участия в природоохранной деятельности в школе, на пришкольном участке, по месту жительства;</w:t>
      </w:r>
    </w:p>
    <w:p w:rsidR="00A16ABA" w:rsidRPr="009F0633" w:rsidRDefault="00A16ABA" w:rsidP="009F0633">
      <w:pPr>
        <w:numPr>
          <w:ilvl w:val="0"/>
          <w:numId w:val="27"/>
        </w:numPr>
        <w:spacing w:after="0" w:line="240" w:lineRule="auto"/>
        <w:rPr>
          <w:rFonts w:ascii="Times New Roman" w:hAnsi="Times New Roman"/>
          <w:sz w:val="24"/>
          <w:szCs w:val="24"/>
        </w:rPr>
      </w:pPr>
      <w:r w:rsidRPr="009F0633">
        <w:rPr>
          <w:rFonts w:ascii="Times New Roman" w:hAnsi="Times New Roman"/>
          <w:sz w:val="24"/>
          <w:szCs w:val="24"/>
        </w:rPr>
        <w:t>личный опыт участия в экологических инициативах, проектах.</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Модуль «Культурное наследие»</w:t>
      </w:r>
    </w:p>
    <w:p w:rsidR="00A16ABA" w:rsidRPr="009F0633" w:rsidRDefault="00A16ABA" w:rsidP="009F0633">
      <w:pPr>
        <w:spacing w:after="0" w:line="240" w:lineRule="auto"/>
        <w:rPr>
          <w:rFonts w:ascii="Times New Roman" w:hAnsi="Times New Roman"/>
          <w:i/>
          <w:sz w:val="24"/>
          <w:szCs w:val="24"/>
        </w:rPr>
      </w:pPr>
      <w:r w:rsidRPr="009F0633">
        <w:rPr>
          <w:rFonts w:ascii="Times New Roman" w:hAnsi="Times New Roman"/>
          <w:b/>
          <w:bCs/>
          <w:sz w:val="24"/>
          <w:szCs w:val="24"/>
        </w:rPr>
        <w:t xml:space="preserve">2.3.3.6 </w:t>
      </w:r>
      <w:r w:rsidRPr="009F0633">
        <w:rPr>
          <w:rFonts w:ascii="Times New Roman" w:hAnsi="Times New Roman"/>
          <w:b/>
          <w:bCs/>
          <w:i/>
          <w:sz w:val="24"/>
          <w:szCs w:val="24"/>
        </w:rPr>
        <w:t xml:space="preserve">Направление 6. </w:t>
      </w:r>
      <w:r w:rsidRPr="009F0633">
        <w:rPr>
          <w:rFonts w:ascii="Times New Roman" w:hAnsi="Times New Roman"/>
          <w:b/>
          <w:bCs/>
          <w:i/>
          <w:iCs/>
          <w:sz w:val="24"/>
          <w:szCs w:val="24"/>
        </w:rPr>
        <w:t xml:space="preserve">Воспитание ценностного отношения к </w:t>
      </w:r>
      <w:proofErr w:type="gramStart"/>
      <w:r w:rsidRPr="009F0633">
        <w:rPr>
          <w:rFonts w:ascii="Times New Roman" w:hAnsi="Times New Roman"/>
          <w:b/>
          <w:bCs/>
          <w:i/>
          <w:iCs/>
          <w:sz w:val="24"/>
          <w:szCs w:val="24"/>
        </w:rPr>
        <w:t>прекрасному</w:t>
      </w:r>
      <w:proofErr w:type="gramEnd"/>
      <w:r w:rsidRPr="009F0633">
        <w:rPr>
          <w:rFonts w:ascii="Times New Roman" w:hAnsi="Times New Roman"/>
          <w:b/>
          <w:bCs/>
          <w:i/>
          <w:iCs/>
          <w:sz w:val="24"/>
          <w:szCs w:val="24"/>
        </w:rPr>
        <w:t>, формирование представлений об эстетических идеалах и ценностях.</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Задачи модуля: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Cs/>
          <w:sz w:val="24"/>
          <w:szCs w:val="24"/>
        </w:rPr>
        <w:t>Получение знаний</w:t>
      </w:r>
    </w:p>
    <w:p w:rsidR="00A16ABA" w:rsidRPr="009F0633" w:rsidRDefault="00A16ABA" w:rsidP="009F0633">
      <w:pPr>
        <w:numPr>
          <w:ilvl w:val="0"/>
          <w:numId w:val="29"/>
        </w:numPr>
        <w:spacing w:after="0" w:line="240" w:lineRule="auto"/>
        <w:rPr>
          <w:rFonts w:ascii="Times New Roman" w:hAnsi="Times New Roman"/>
          <w:sz w:val="24"/>
          <w:szCs w:val="24"/>
        </w:rPr>
      </w:pPr>
      <w:r w:rsidRPr="009F0633">
        <w:rPr>
          <w:rFonts w:ascii="Times New Roman" w:hAnsi="Times New Roman"/>
          <w:sz w:val="24"/>
          <w:szCs w:val="24"/>
        </w:rPr>
        <w:t>о душевной и физической красоте человека;</w:t>
      </w:r>
    </w:p>
    <w:p w:rsidR="00A16ABA" w:rsidRPr="009F0633" w:rsidRDefault="00A16ABA" w:rsidP="009F0633">
      <w:pPr>
        <w:numPr>
          <w:ilvl w:val="0"/>
          <w:numId w:val="29"/>
        </w:numPr>
        <w:spacing w:after="0" w:line="240" w:lineRule="auto"/>
        <w:rPr>
          <w:rFonts w:ascii="Times New Roman" w:hAnsi="Times New Roman"/>
          <w:sz w:val="24"/>
          <w:szCs w:val="24"/>
        </w:rPr>
      </w:pPr>
      <w:r w:rsidRPr="009F0633">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A16ABA" w:rsidRPr="009F0633" w:rsidRDefault="00A16ABA" w:rsidP="009F0633">
      <w:pPr>
        <w:numPr>
          <w:ilvl w:val="0"/>
          <w:numId w:val="29"/>
        </w:numPr>
        <w:spacing w:after="0" w:line="240" w:lineRule="auto"/>
        <w:rPr>
          <w:rFonts w:ascii="Times New Roman" w:hAnsi="Times New Roman"/>
          <w:sz w:val="24"/>
          <w:szCs w:val="24"/>
        </w:rPr>
      </w:pPr>
      <w:r w:rsidRPr="009F0633">
        <w:rPr>
          <w:rFonts w:ascii="Times New Roman" w:hAnsi="Times New Roman"/>
          <w:sz w:val="24"/>
          <w:szCs w:val="24"/>
        </w:rPr>
        <w:t>интерес к чтению, произведениям искусства, детским спектаклям, концертам, выставкам, музыке;</w:t>
      </w:r>
    </w:p>
    <w:p w:rsidR="00A16ABA" w:rsidRPr="009F0633" w:rsidRDefault="00A16ABA" w:rsidP="009F0633">
      <w:pPr>
        <w:numPr>
          <w:ilvl w:val="0"/>
          <w:numId w:val="29"/>
        </w:numPr>
        <w:spacing w:after="0" w:line="240" w:lineRule="auto"/>
        <w:rPr>
          <w:rFonts w:ascii="Times New Roman" w:hAnsi="Times New Roman"/>
          <w:sz w:val="24"/>
          <w:szCs w:val="24"/>
        </w:rPr>
      </w:pPr>
      <w:r w:rsidRPr="009F0633">
        <w:rPr>
          <w:rFonts w:ascii="Times New Roman" w:hAnsi="Times New Roman"/>
          <w:sz w:val="24"/>
          <w:szCs w:val="24"/>
        </w:rPr>
        <w:t>интерес к занятиям художественным творчеством;</w:t>
      </w:r>
    </w:p>
    <w:p w:rsidR="00A16ABA" w:rsidRPr="009F0633" w:rsidRDefault="00A16ABA" w:rsidP="009F0633">
      <w:pPr>
        <w:numPr>
          <w:ilvl w:val="0"/>
          <w:numId w:val="29"/>
        </w:numPr>
        <w:spacing w:after="0" w:line="240" w:lineRule="auto"/>
        <w:rPr>
          <w:rFonts w:ascii="Times New Roman" w:hAnsi="Times New Roman"/>
          <w:sz w:val="24"/>
          <w:szCs w:val="24"/>
        </w:rPr>
      </w:pPr>
      <w:r w:rsidRPr="009F0633">
        <w:rPr>
          <w:rFonts w:ascii="Times New Roman" w:hAnsi="Times New Roman"/>
          <w:sz w:val="24"/>
          <w:szCs w:val="24"/>
        </w:rPr>
        <w:t>стремление к опрятному внешнему виду;</w:t>
      </w:r>
    </w:p>
    <w:p w:rsidR="00A16ABA" w:rsidRPr="009F0633" w:rsidRDefault="00A16ABA" w:rsidP="009F0633">
      <w:pPr>
        <w:numPr>
          <w:ilvl w:val="0"/>
          <w:numId w:val="29"/>
        </w:numPr>
        <w:spacing w:after="0" w:line="240" w:lineRule="auto"/>
        <w:rPr>
          <w:rFonts w:ascii="Times New Roman" w:hAnsi="Times New Roman"/>
          <w:sz w:val="24"/>
          <w:szCs w:val="24"/>
        </w:rPr>
      </w:pPr>
      <w:r w:rsidRPr="009F0633">
        <w:rPr>
          <w:rFonts w:ascii="Times New Roman" w:hAnsi="Times New Roman"/>
          <w:sz w:val="24"/>
          <w:szCs w:val="24"/>
        </w:rPr>
        <w:t>отрицательное отношение к некрасивым поступкам и неряшливости.</w:t>
      </w:r>
    </w:p>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 xml:space="preserve">Ценности: </w:t>
      </w:r>
      <w:r w:rsidRPr="009F0633">
        <w:rPr>
          <w:rFonts w:ascii="Times New Roman" w:hAnsi="Times New Roman"/>
          <w:sz w:val="24"/>
          <w:szCs w:val="24"/>
        </w:rPr>
        <w:t xml:space="preserve">красота; гармония; духовный мир человека; эстетическое развитие. </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Основные направления работы</w:t>
      </w:r>
    </w:p>
    <w:tbl>
      <w:tblPr>
        <w:tblW w:w="10115" w:type="dxa"/>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340"/>
        <w:gridCol w:w="5775"/>
      </w:tblGrid>
      <w:tr w:rsidR="00A16ABA" w:rsidRPr="009F0633" w:rsidTr="00173363">
        <w:trPr>
          <w:tblCellSpacing w:w="0" w:type="dxa"/>
        </w:trPr>
        <w:tc>
          <w:tcPr>
            <w:tcW w:w="4340" w:type="dxa"/>
          </w:tcPr>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Воспитательные задачи</w:t>
            </w:r>
          </w:p>
        </w:tc>
        <w:tc>
          <w:tcPr>
            <w:tcW w:w="5775" w:type="dxa"/>
          </w:tcPr>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Ключевые дела</w:t>
            </w:r>
          </w:p>
        </w:tc>
      </w:tr>
      <w:tr w:rsidR="00A16ABA" w:rsidRPr="009F0633" w:rsidTr="00173363">
        <w:trPr>
          <w:tblCellSpacing w:w="0" w:type="dxa"/>
        </w:trPr>
        <w:tc>
          <w:tcPr>
            <w:tcW w:w="4340" w:type="dxa"/>
          </w:tcPr>
          <w:p w:rsidR="00A16ABA" w:rsidRPr="009F0633" w:rsidRDefault="00A16ABA" w:rsidP="009F0633">
            <w:pPr>
              <w:numPr>
                <w:ilvl w:val="0"/>
                <w:numId w:val="28"/>
              </w:numPr>
              <w:spacing w:after="0" w:line="240" w:lineRule="auto"/>
              <w:rPr>
                <w:rFonts w:ascii="Times New Roman" w:hAnsi="Times New Roman"/>
                <w:sz w:val="24"/>
                <w:szCs w:val="24"/>
              </w:rPr>
            </w:pPr>
            <w:r w:rsidRPr="009F0633">
              <w:rPr>
                <w:rFonts w:ascii="Times New Roman" w:hAnsi="Times New Roman"/>
                <w:sz w:val="24"/>
                <w:szCs w:val="24"/>
              </w:rPr>
              <w:t>раскрытие духовных основ отечественной культуры;</w:t>
            </w:r>
          </w:p>
          <w:p w:rsidR="00A16ABA" w:rsidRPr="009F0633" w:rsidRDefault="00A16ABA" w:rsidP="009F0633">
            <w:pPr>
              <w:numPr>
                <w:ilvl w:val="0"/>
                <w:numId w:val="28"/>
              </w:numPr>
              <w:spacing w:after="0" w:line="240" w:lineRule="auto"/>
              <w:rPr>
                <w:rFonts w:ascii="Times New Roman" w:hAnsi="Times New Roman"/>
                <w:sz w:val="24"/>
                <w:szCs w:val="24"/>
              </w:rPr>
            </w:pPr>
            <w:r w:rsidRPr="009F0633">
              <w:rPr>
                <w:rFonts w:ascii="Times New Roman" w:hAnsi="Times New Roman"/>
                <w:sz w:val="24"/>
                <w:szCs w:val="24"/>
              </w:rPr>
              <w:t xml:space="preserve">воспитание у школьников чувства прекрасного, развитие творческого мышления, художественных способностей, </w:t>
            </w:r>
            <w:r w:rsidRPr="009F0633">
              <w:rPr>
                <w:rFonts w:ascii="Times New Roman" w:hAnsi="Times New Roman"/>
                <w:sz w:val="24"/>
                <w:szCs w:val="24"/>
              </w:rPr>
              <w:lastRenderedPageBreak/>
              <w:t>формирование эстетических вкусов, идеалов;</w:t>
            </w:r>
          </w:p>
          <w:p w:rsidR="00A16ABA" w:rsidRPr="009F0633" w:rsidRDefault="00A16ABA" w:rsidP="009F0633">
            <w:pPr>
              <w:numPr>
                <w:ilvl w:val="0"/>
                <w:numId w:val="28"/>
              </w:numPr>
              <w:spacing w:after="0" w:line="240" w:lineRule="auto"/>
              <w:rPr>
                <w:rFonts w:ascii="Times New Roman" w:hAnsi="Times New Roman"/>
                <w:sz w:val="24"/>
                <w:szCs w:val="24"/>
              </w:rPr>
            </w:pPr>
            <w:r w:rsidRPr="009F0633">
              <w:rPr>
                <w:rFonts w:ascii="Times New Roman" w:hAnsi="Times New Roman"/>
                <w:sz w:val="24"/>
                <w:szCs w:val="24"/>
              </w:rPr>
              <w:t>формирование понимания значимости искусства в жизни каждого гражданина;</w:t>
            </w:r>
          </w:p>
          <w:p w:rsidR="00A16ABA" w:rsidRPr="009F0633" w:rsidRDefault="00A16ABA" w:rsidP="009F0633">
            <w:pPr>
              <w:numPr>
                <w:ilvl w:val="0"/>
                <w:numId w:val="28"/>
              </w:numPr>
              <w:spacing w:after="0" w:line="240" w:lineRule="auto"/>
              <w:rPr>
                <w:rFonts w:ascii="Times New Roman" w:hAnsi="Times New Roman"/>
                <w:sz w:val="24"/>
                <w:szCs w:val="24"/>
              </w:rPr>
            </w:pPr>
            <w:r w:rsidRPr="009F0633">
              <w:rPr>
                <w:rFonts w:ascii="Times New Roman" w:hAnsi="Times New Roman"/>
                <w:sz w:val="24"/>
                <w:szCs w:val="24"/>
              </w:rPr>
              <w:t>формирование культуры общения, поведения, эстетического участия в мероприятиях.</w:t>
            </w:r>
          </w:p>
        </w:tc>
        <w:tc>
          <w:tcPr>
            <w:tcW w:w="5775" w:type="dxa"/>
          </w:tcPr>
          <w:p w:rsidR="00A16ABA" w:rsidRPr="009F0633" w:rsidRDefault="00A16ABA" w:rsidP="009F0633">
            <w:pPr>
              <w:numPr>
                <w:ilvl w:val="0"/>
                <w:numId w:val="15"/>
              </w:numPr>
              <w:spacing w:after="0" w:line="240" w:lineRule="auto"/>
              <w:rPr>
                <w:rFonts w:ascii="Times New Roman" w:hAnsi="Times New Roman"/>
                <w:sz w:val="24"/>
                <w:szCs w:val="24"/>
              </w:rPr>
            </w:pPr>
            <w:r w:rsidRPr="009F0633">
              <w:rPr>
                <w:rFonts w:ascii="Times New Roman" w:hAnsi="Times New Roman"/>
                <w:sz w:val="24"/>
                <w:szCs w:val="24"/>
              </w:rPr>
              <w:lastRenderedPageBreak/>
              <w:t>День знаний;</w:t>
            </w:r>
          </w:p>
          <w:p w:rsidR="00A16ABA" w:rsidRPr="009F0633" w:rsidRDefault="00A16ABA" w:rsidP="009F0633">
            <w:pPr>
              <w:numPr>
                <w:ilvl w:val="0"/>
                <w:numId w:val="15"/>
              </w:numPr>
              <w:spacing w:after="0" w:line="240" w:lineRule="auto"/>
              <w:rPr>
                <w:rFonts w:ascii="Times New Roman" w:hAnsi="Times New Roman"/>
                <w:sz w:val="24"/>
                <w:szCs w:val="24"/>
              </w:rPr>
            </w:pPr>
            <w:r w:rsidRPr="009F0633">
              <w:rPr>
                <w:rFonts w:ascii="Times New Roman" w:hAnsi="Times New Roman"/>
                <w:sz w:val="24"/>
                <w:szCs w:val="24"/>
              </w:rPr>
              <w:t>выполнение творческих заданий по разным предметам;</w:t>
            </w:r>
          </w:p>
          <w:p w:rsidR="00A16ABA" w:rsidRPr="009F0633" w:rsidRDefault="00A16ABA" w:rsidP="009F0633">
            <w:pPr>
              <w:numPr>
                <w:ilvl w:val="0"/>
                <w:numId w:val="15"/>
              </w:numPr>
              <w:spacing w:after="0" w:line="240" w:lineRule="auto"/>
              <w:rPr>
                <w:rFonts w:ascii="Times New Roman" w:hAnsi="Times New Roman"/>
                <w:sz w:val="24"/>
                <w:szCs w:val="24"/>
              </w:rPr>
            </w:pPr>
            <w:r w:rsidRPr="009F0633">
              <w:rPr>
                <w:rFonts w:ascii="Times New Roman" w:hAnsi="Times New Roman"/>
                <w:sz w:val="24"/>
                <w:szCs w:val="24"/>
              </w:rPr>
              <w:t>Участие в мероприятиях СДК х</w:t>
            </w:r>
            <w:proofErr w:type="gramStart"/>
            <w:r w:rsidRPr="009F0633">
              <w:rPr>
                <w:rFonts w:ascii="Times New Roman" w:hAnsi="Times New Roman"/>
                <w:sz w:val="24"/>
                <w:szCs w:val="24"/>
              </w:rPr>
              <w:t>.К</w:t>
            </w:r>
            <w:proofErr w:type="gramEnd"/>
            <w:r w:rsidRPr="009F0633">
              <w:rPr>
                <w:rFonts w:ascii="Times New Roman" w:hAnsi="Times New Roman"/>
                <w:sz w:val="24"/>
                <w:szCs w:val="24"/>
              </w:rPr>
              <w:t>рупской :</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-День хутора</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День Урожая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lastRenderedPageBreak/>
              <w:t>- День защиты детей</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-День молодежи</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 </w:t>
            </w:r>
            <w:proofErr w:type="gramStart"/>
            <w:r w:rsidRPr="009F0633">
              <w:rPr>
                <w:rFonts w:ascii="Times New Roman" w:hAnsi="Times New Roman"/>
                <w:sz w:val="24"/>
                <w:szCs w:val="24"/>
              </w:rPr>
              <w:t>концерты</w:t>
            </w:r>
            <w:proofErr w:type="gramEnd"/>
            <w:r w:rsidRPr="009F0633">
              <w:rPr>
                <w:rFonts w:ascii="Times New Roman" w:hAnsi="Times New Roman"/>
                <w:sz w:val="24"/>
                <w:szCs w:val="24"/>
              </w:rPr>
              <w:t xml:space="preserve"> посвященные Новому году, 8 марта, 23 февраля, 1 мая, Дню Победы;</w:t>
            </w:r>
          </w:p>
          <w:p w:rsidR="00A16ABA" w:rsidRPr="009F0633" w:rsidRDefault="00A16ABA" w:rsidP="009F0633">
            <w:pPr>
              <w:numPr>
                <w:ilvl w:val="0"/>
                <w:numId w:val="15"/>
              </w:numPr>
              <w:spacing w:after="0" w:line="240" w:lineRule="auto"/>
              <w:rPr>
                <w:rFonts w:ascii="Times New Roman" w:hAnsi="Times New Roman"/>
                <w:sz w:val="24"/>
                <w:szCs w:val="24"/>
              </w:rPr>
            </w:pPr>
            <w:r w:rsidRPr="009F0633">
              <w:rPr>
                <w:rFonts w:ascii="Times New Roman" w:hAnsi="Times New Roman"/>
                <w:sz w:val="24"/>
                <w:szCs w:val="24"/>
              </w:rPr>
              <w:t>КТД эстетической направленности;</w:t>
            </w:r>
          </w:p>
          <w:p w:rsidR="00A16ABA" w:rsidRPr="009F0633" w:rsidRDefault="00A16ABA" w:rsidP="009F0633">
            <w:pPr>
              <w:numPr>
                <w:ilvl w:val="0"/>
                <w:numId w:val="15"/>
              </w:numPr>
              <w:spacing w:after="0" w:line="240" w:lineRule="auto"/>
              <w:rPr>
                <w:rFonts w:ascii="Times New Roman" w:hAnsi="Times New Roman"/>
                <w:sz w:val="24"/>
                <w:szCs w:val="24"/>
              </w:rPr>
            </w:pPr>
            <w:r w:rsidRPr="009F0633">
              <w:rPr>
                <w:rFonts w:ascii="Times New Roman" w:hAnsi="Times New Roman"/>
                <w:sz w:val="24"/>
                <w:szCs w:val="24"/>
              </w:rPr>
              <w:t>Последний звонок;</w:t>
            </w:r>
          </w:p>
          <w:p w:rsidR="00A16ABA" w:rsidRPr="009F0633" w:rsidRDefault="00A16ABA" w:rsidP="009F0633">
            <w:pPr>
              <w:numPr>
                <w:ilvl w:val="0"/>
                <w:numId w:val="15"/>
              </w:numPr>
              <w:spacing w:after="0" w:line="240" w:lineRule="auto"/>
              <w:rPr>
                <w:rFonts w:ascii="Times New Roman" w:hAnsi="Times New Roman"/>
                <w:sz w:val="24"/>
                <w:szCs w:val="24"/>
              </w:rPr>
            </w:pPr>
            <w:r w:rsidRPr="009F0633">
              <w:rPr>
                <w:rFonts w:ascii="Times New Roman" w:hAnsi="Times New Roman"/>
                <w:sz w:val="24"/>
                <w:szCs w:val="24"/>
              </w:rPr>
              <w:t>организация экскурсий по историческим местам   края;</w:t>
            </w:r>
          </w:p>
          <w:p w:rsidR="00A16ABA" w:rsidRPr="009F0633" w:rsidRDefault="00A16ABA" w:rsidP="009F0633">
            <w:pPr>
              <w:numPr>
                <w:ilvl w:val="0"/>
                <w:numId w:val="15"/>
              </w:numPr>
              <w:spacing w:after="0" w:line="240" w:lineRule="auto"/>
              <w:rPr>
                <w:rFonts w:ascii="Times New Roman" w:hAnsi="Times New Roman"/>
                <w:sz w:val="24"/>
                <w:szCs w:val="24"/>
              </w:rPr>
            </w:pPr>
            <w:r w:rsidRPr="009F0633">
              <w:rPr>
                <w:rFonts w:ascii="Times New Roman" w:hAnsi="Times New Roman"/>
                <w:sz w:val="24"/>
                <w:szCs w:val="24"/>
              </w:rPr>
              <w:t>участие в творческих конкурсах, проектах, выставках декоративно-прикладного творчества;</w:t>
            </w:r>
          </w:p>
          <w:p w:rsidR="00A16ABA" w:rsidRPr="009F0633" w:rsidRDefault="00A16ABA" w:rsidP="009F0633">
            <w:pPr>
              <w:numPr>
                <w:ilvl w:val="0"/>
                <w:numId w:val="15"/>
              </w:numPr>
              <w:spacing w:after="0" w:line="240" w:lineRule="auto"/>
              <w:rPr>
                <w:rFonts w:ascii="Times New Roman" w:hAnsi="Times New Roman"/>
                <w:sz w:val="24"/>
                <w:szCs w:val="24"/>
              </w:rPr>
            </w:pPr>
            <w:r w:rsidRPr="009F0633">
              <w:rPr>
                <w:rFonts w:ascii="Times New Roman" w:hAnsi="Times New Roman"/>
                <w:sz w:val="24"/>
                <w:szCs w:val="24"/>
              </w:rPr>
              <w:t>совместные мероприятия с сельской библиотекой  (праздники, творческая деятельность);</w:t>
            </w:r>
          </w:p>
          <w:p w:rsidR="00A16ABA" w:rsidRPr="009F0633" w:rsidRDefault="00A16ABA" w:rsidP="009F0633">
            <w:pPr>
              <w:numPr>
                <w:ilvl w:val="0"/>
                <w:numId w:val="15"/>
              </w:numPr>
              <w:spacing w:after="0" w:line="240" w:lineRule="auto"/>
              <w:rPr>
                <w:rFonts w:ascii="Times New Roman" w:hAnsi="Times New Roman"/>
                <w:sz w:val="24"/>
                <w:szCs w:val="24"/>
              </w:rPr>
            </w:pPr>
            <w:r w:rsidRPr="009F0633">
              <w:rPr>
                <w:rFonts w:ascii="Times New Roman" w:hAnsi="Times New Roman"/>
                <w:sz w:val="24"/>
                <w:szCs w:val="24"/>
              </w:rPr>
              <w:t>вовлечение учащихся в детские объединения, секции, клубы по интересам.</w:t>
            </w:r>
          </w:p>
        </w:tc>
      </w:tr>
    </w:tbl>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Совместная педагогическая деятельность семьи и школы:</w:t>
      </w:r>
    </w:p>
    <w:p w:rsidR="00A16ABA" w:rsidRPr="009F0633" w:rsidRDefault="00A16ABA" w:rsidP="009F0633">
      <w:pPr>
        <w:numPr>
          <w:ilvl w:val="0"/>
          <w:numId w:val="32"/>
        </w:numPr>
        <w:spacing w:after="0" w:line="240" w:lineRule="auto"/>
        <w:rPr>
          <w:rFonts w:ascii="Times New Roman" w:hAnsi="Times New Roman"/>
          <w:sz w:val="24"/>
          <w:szCs w:val="24"/>
        </w:rPr>
      </w:pPr>
      <w:r w:rsidRPr="009F0633">
        <w:rPr>
          <w:rFonts w:ascii="Times New Roman" w:hAnsi="Times New Roman"/>
          <w:sz w:val="24"/>
          <w:szCs w:val="24"/>
        </w:rPr>
        <w:t>участие в коллективно-творческих делах;</w:t>
      </w:r>
    </w:p>
    <w:p w:rsidR="00A16ABA" w:rsidRPr="009F0633" w:rsidRDefault="00A16ABA" w:rsidP="009F0633">
      <w:pPr>
        <w:numPr>
          <w:ilvl w:val="0"/>
          <w:numId w:val="32"/>
        </w:numPr>
        <w:spacing w:after="0" w:line="240" w:lineRule="auto"/>
        <w:rPr>
          <w:rFonts w:ascii="Times New Roman" w:hAnsi="Times New Roman"/>
          <w:sz w:val="24"/>
          <w:szCs w:val="24"/>
        </w:rPr>
      </w:pPr>
      <w:r w:rsidRPr="009F0633">
        <w:rPr>
          <w:rFonts w:ascii="Times New Roman" w:hAnsi="Times New Roman"/>
          <w:sz w:val="24"/>
          <w:szCs w:val="24"/>
        </w:rPr>
        <w:t>совместные проекты;</w:t>
      </w:r>
    </w:p>
    <w:p w:rsidR="00A16ABA" w:rsidRPr="009F0633" w:rsidRDefault="00A16ABA" w:rsidP="009F0633">
      <w:pPr>
        <w:numPr>
          <w:ilvl w:val="0"/>
          <w:numId w:val="32"/>
        </w:numPr>
        <w:spacing w:after="0" w:line="240" w:lineRule="auto"/>
        <w:rPr>
          <w:rFonts w:ascii="Times New Roman" w:hAnsi="Times New Roman"/>
          <w:sz w:val="24"/>
          <w:szCs w:val="24"/>
        </w:rPr>
      </w:pPr>
      <w:r w:rsidRPr="009F0633">
        <w:rPr>
          <w:rFonts w:ascii="Times New Roman" w:hAnsi="Times New Roman"/>
          <w:sz w:val="24"/>
          <w:szCs w:val="24"/>
        </w:rPr>
        <w:t>привлечение родителей к подготовке и проведению праздников, мероприятий;</w:t>
      </w:r>
    </w:p>
    <w:p w:rsidR="00A16ABA" w:rsidRPr="009F0633" w:rsidRDefault="00A16ABA" w:rsidP="009F0633">
      <w:pPr>
        <w:numPr>
          <w:ilvl w:val="0"/>
          <w:numId w:val="30"/>
        </w:numPr>
        <w:spacing w:after="0" w:line="240" w:lineRule="auto"/>
        <w:rPr>
          <w:rFonts w:ascii="Times New Roman" w:hAnsi="Times New Roman"/>
          <w:sz w:val="24"/>
          <w:szCs w:val="24"/>
        </w:rPr>
      </w:pPr>
      <w:r w:rsidRPr="009F0633">
        <w:rPr>
          <w:rFonts w:ascii="Times New Roman" w:hAnsi="Times New Roman"/>
          <w:sz w:val="24"/>
          <w:szCs w:val="24"/>
        </w:rPr>
        <w:t>организация и проведение семейных встреч, конкурсов и викторин;</w:t>
      </w:r>
    </w:p>
    <w:p w:rsidR="00A16ABA" w:rsidRPr="009F0633" w:rsidRDefault="00A16ABA" w:rsidP="009F0633">
      <w:pPr>
        <w:numPr>
          <w:ilvl w:val="0"/>
          <w:numId w:val="30"/>
        </w:numPr>
        <w:spacing w:after="0" w:line="240" w:lineRule="auto"/>
        <w:rPr>
          <w:rFonts w:ascii="Times New Roman" w:hAnsi="Times New Roman"/>
          <w:sz w:val="24"/>
          <w:szCs w:val="24"/>
        </w:rPr>
      </w:pPr>
      <w:r w:rsidRPr="009F0633">
        <w:rPr>
          <w:rFonts w:ascii="Times New Roman" w:hAnsi="Times New Roman"/>
          <w:sz w:val="24"/>
          <w:szCs w:val="24"/>
        </w:rPr>
        <w:t>организация экскурсий по историческим местам;</w:t>
      </w:r>
    </w:p>
    <w:p w:rsidR="00A16ABA" w:rsidRPr="009F0633" w:rsidRDefault="00A16ABA" w:rsidP="009F0633">
      <w:pPr>
        <w:numPr>
          <w:ilvl w:val="0"/>
          <w:numId w:val="30"/>
        </w:numPr>
        <w:spacing w:after="0" w:line="240" w:lineRule="auto"/>
        <w:rPr>
          <w:rFonts w:ascii="Times New Roman" w:hAnsi="Times New Roman"/>
          <w:sz w:val="24"/>
          <w:szCs w:val="24"/>
        </w:rPr>
      </w:pPr>
      <w:r w:rsidRPr="009F0633">
        <w:rPr>
          <w:rFonts w:ascii="Times New Roman" w:hAnsi="Times New Roman"/>
          <w:sz w:val="24"/>
          <w:szCs w:val="24"/>
        </w:rPr>
        <w:t>совместные посещения с родителями театров, музеев;</w:t>
      </w:r>
    </w:p>
    <w:p w:rsidR="00A16ABA" w:rsidRPr="009F0633" w:rsidRDefault="00A16ABA" w:rsidP="009F0633">
      <w:pPr>
        <w:numPr>
          <w:ilvl w:val="0"/>
          <w:numId w:val="30"/>
        </w:numPr>
        <w:spacing w:after="0" w:line="240" w:lineRule="auto"/>
        <w:rPr>
          <w:rFonts w:ascii="Times New Roman" w:hAnsi="Times New Roman"/>
          <w:sz w:val="24"/>
          <w:szCs w:val="24"/>
        </w:rPr>
      </w:pPr>
      <w:r w:rsidRPr="009F0633">
        <w:rPr>
          <w:rFonts w:ascii="Times New Roman" w:hAnsi="Times New Roman"/>
          <w:sz w:val="24"/>
          <w:szCs w:val="24"/>
        </w:rPr>
        <w:t>участие родителей в конкурсах, акциях, проводимых в школе;</w:t>
      </w:r>
    </w:p>
    <w:p w:rsidR="00A16ABA" w:rsidRPr="009F0633" w:rsidRDefault="00A16ABA" w:rsidP="009F0633">
      <w:pPr>
        <w:numPr>
          <w:ilvl w:val="0"/>
          <w:numId w:val="30"/>
        </w:numPr>
        <w:spacing w:after="0" w:line="240" w:lineRule="auto"/>
        <w:rPr>
          <w:rFonts w:ascii="Times New Roman" w:hAnsi="Times New Roman"/>
          <w:sz w:val="24"/>
          <w:szCs w:val="24"/>
        </w:rPr>
      </w:pPr>
      <w:r w:rsidRPr="009F0633">
        <w:rPr>
          <w:rFonts w:ascii="Times New Roman" w:hAnsi="Times New Roman"/>
          <w:sz w:val="24"/>
          <w:szCs w:val="24"/>
        </w:rPr>
        <w:t>участие в художественном оформлении классов, школы к праздникам, мероприятиям.</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Планируемые результаты:</w:t>
      </w:r>
    </w:p>
    <w:p w:rsidR="00A16ABA" w:rsidRPr="009F0633" w:rsidRDefault="00A16ABA" w:rsidP="009F0633">
      <w:pPr>
        <w:numPr>
          <w:ilvl w:val="0"/>
          <w:numId w:val="31"/>
        </w:numPr>
        <w:spacing w:after="0" w:line="240" w:lineRule="auto"/>
        <w:rPr>
          <w:rFonts w:ascii="Times New Roman" w:hAnsi="Times New Roman"/>
          <w:sz w:val="24"/>
          <w:szCs w:val="24"/>
        </w:rPr>
      </w:pPr>
      <w:r w:rsidRPr="009F0633">
        <w:rPr>
          <w:rFonts w:ascii="Times New Roman" w:hAnsi="Times New Roman"/>
          <w:sz w:val="24"/>
          <w:szCs w:val="24"/>
        </w:rPr>
        <w:t>умения видеть красоту в окружающем мире;</w:t>
      </w:r>
    </w:p>
    <w:p w:rsidR="00A16ABA" w:rsidRPr="009F0633" w:rsidRDefault="00A16ABA" w:rsidP="009F0633">
      <w:pPr>
        <w:numPr>
          <w:ilvl w:val="0"/>
          <w:numId w:val="31"/>
        </w:numPr>
        <w:spacing w:after="0" w:line="240" w:lineRule="auto"/>
        <w:rPr>
          <w:rFonts w:ascii="Times New Roman" w:hAnsi="Times New Roman"/>
          <w:sz w:val="24"/>
          <w:szCs w:val="24"/>
        </w:rPr>
      </w:pPr>
      <w:r w:rsidRPr="009F0633">
        <w:rPr>
          <w:rFonts w:ascii="Times New Roman" w:hAnsi="Times New Roman"/>
          <w:sz w:val="24"/>
          <w:szCs w:val="24"/>
        </w:rPr>
        <w:t>умения видеть красоту в поведении, поступках людей;</w:t>
      </w:r>
    </w:p>
    <w:p w:rsidR="00A16ABA" w:rsidRPr="009F0633" w:rsidRDefault="00A16ABA" w:rsidP="009F0633">
      <w:pPr>
        <w:numPr>
          <w:ilvl w:val="0"/>
          <w:numId w:val="31"/>
        </w:numPr>
        <w:spacing w:after="0" w:line="240" w:lineRule="auto"/>
        <w:rPr>
          <w:rFonts w:ascii="Times New Roman" w:hAnsi="Times New Roman"/>
          <w:sz w:val="24"/>
          <w:szCs w:val="24"/>
        </w:rPr>
      </w:pPr>
      <w:r w:rsidRPr="009F0633">
        <w:rPr>
          <w:rFonts w:ascii="Times New Roman" w:hAnsi="Times New Roman"/>
          <w:sz w:val="24"/>
          <w:szCs w:val="24"/>
        </w:rPr>
        <w:t>знания об эстетических и художественных ценностях отечественной культуры;</w:t>
      </w:r>
    </w:p>
    <w:p w:rsidR="00A16ABA" w:rsidRPr="009F0633" w:rsidRDefault="00A16ABA" w:rsidP="009F0633">
      <w:pPr>
        <w:numPr>
          <w:ilvl w:val="0"/>
          <w:numId w:val="31"/>
        </w:numPr>
        <w:spacing w:after="0" w:line="240" w:lineRule="auto"/>
        <w:rPr>
          <w:rFonts w:ascii="Times New Roman" w:hAnsi="Times New Roman"/>
          <w:sz w:val="24"/>
          <w:szCs w:val="24"/>
        </w:rPr>
      </w:pPr>
      <w:r w:rsidRPr="009F0633">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A16ABA" w:rsidRPr="009F0633" w:rsidRDefault="00A16ABA" w:rsidP="009F0633">
      <w:pPr>
        <w:numPr>
          <w:ilvl w:val="0"/>
          <w:numId w:val="31"/>
        </w:numPr>
        <w:spacing w:after="0" w:line="240" w:lineRule="auto"/>
        <w:rPr>
          <w:rFonts w:ascii="Times New Roman" w:hAnsi="Times New Roman"/>
          <w:sz w:val="24"/>
          <w:szCs w:val="24"/>
        </w:rPr>
      </w:pPr>
      <w:r w:rsidRPr="009F0633">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16ABA" w:rsidRPr="009F0633" w:rsidRDefault="00A16ABA" w:rsidP="009F0633">
      <w:pPr>
        <w:numPr>
          <w:ilvl w:val="0"/>
          <w:numId w:val="31"/>
        </w:numPr>
        <w:spacing w:after="0" w:line="240" w:lineRule="auto"/>
        <w:rPr>
          <w:rFonts w:ascii="Times New Roman" w:hAnsi="Times New Roman"/>
          <w:sz w:val="24"/>
          <w:szCs w:val="24"/>
        </w:rPr>
      </w:pPr>
      <w:r w:rsidRPr="009F0633">
        <w:rPr>
          <w:rFonts w:ascii="Times New Roman" w:hAnsi="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16ABA" w:rsidRPr="009F0633" w:rsidRDefault="00A16ABA" w:rsidP="009F0633">
      <w:pPr>
        <w:numPr>
          <w:ilvl w:val="0"/>
          <w:numId w:val="31"/>
        </w:numPr>
        <w:spacing w:after="0" w:line="240" w:lineRule="auto"/>
        <w:rPr>
          <w:rFonts w:ascii="Times New Roman" w:hAnsi="Times New Roman"/>
          <w:sz w:val="24"/>
          <w:szCs w:val="24"/>
        </w:rPr>
      </w:pPr>
      <w:r w:rsidRPr="009F0633">
        <w:rPr>
          <w:rFonts w:ascii="Times New Roman" w:hAnsi="Times New Roman"/>
          <w:sz w:val="24"/>
          <w:szCs w:val="24"/>
        </w:rPr>
        <w:t>мотивация к реализации эстетических ценностей в пространстве образовательного учреждения и семьи.</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Модуль «Семья и школа»</w:t>
      </w:r>
    </w:p>
    <w:p w:rsidR="00A16ABA" w:rsidRPr="009F0633" w:rsidRDefault="00A16ABA" w:rsidP="009F0633">
      <w:pPr>
        <w:spacing w:after="0" w:line="240" w:lineRule="auto"/>
        <w:rPr>
          <w:rFonts w:ascii="Times New Roman" w:hAnsi="Times New Roman"/>
          <w:i/>
          <w:sz w:val="24"/>
          <w:szCs w:val="24"/>
        </w:rPr>
      </w:pPr>
      <w:r w:rsidRPr="009F0633">
        <w:rPr>
          <w:rFonts w:ascii="Times New Roman" w:hAnsi="Times New Roman"/>
          <w:b/>
          <w:bCs/>
          <w:sz w:val="24"/>
          <w:szCs w:val="24"/>
        </w:rPr>
        <w:t xml:space="preserve">2.3.3.7  </w:t>
      </w:r>
      <w:r w:rsidRPr="009F0633">
        <w:rPr>
          <w:rFonts w:ascii="Times New Roman" w:hAnsi="Times New Roman"/>
          <w:b/>
          <w:bCs/>
          <w:i/>
          <w:sz w:val="24"/>
          <w:szCs w:val="24"/>
        </w:rPr>
        <w:t>Направление 6.  Партнёрские отношения с родителями</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w:t>
      </w:r>
      <w:r w:rsidRPr="009F0633">
        <w:rPr>
          <w:rFonts w:ascii="Times New Roman" w:hAnsi="Times New Roman"/>
          <w:b/>
          <w:sz w:val="24"/>
          <w:szCs w:val="24"/>
        </w:rPr>
        <w:t>Задачи модуля</w:t>
      </w:r>
    </w:p>
    <w:p w:rsidR="00A16ABA" w:rsidRPr="009F0633" w:rsidRDefault="00A16ABA" w:rsidP="009F0633">
      <w:pPr>
        <w:numPr>
          <w:ilvl w:val="0"/>
          <w:numId w:val="37"/>
        </w:numPr>
        <w:spacing w:after="0" w:line="240" w:lineRule="auto"/>
        <w:rPr>
          <w:rFonts w:ascii="Times New Roman" w:hAnsi="Times New Roman"/>
          <w:sz w:val="24"/>
          <w:szCs w:val="24"/>
        </w:rPr>
      </w:pPr>
      <w:r w:rsidRPr="009F0633">
        <w:rPr>
          <w:rFonts w:ascii="Times New Roman" w:hAnsi="Times New Roman"/>
          <w:sz w:val="24"/>
          <w:szCs w:val="24"/>
        </w:rPr>
        <w:t>Активное вовлечение родителей во все сферы деятельности   школы на основе нормативных документов.</w:t>
      </w:r>
    </w:p>
    <w:p w:rsidR="00A16ABA" w:rsidRPr="009F0633" w:rsidRDefault="00A16ABA" w:rsidP="009F0633">
      <w:pPr>
        <w:numPr>
          <w:ilvl w:val="0"/>
          <w:numId w:val="37"/>
        </w:numPr>
        <w:spacing w:after="0" w:line="240" w:lineRule="auto"/>
        <w:rPr>
          <w:rFonts w:ascii="Times New Roman" w:hAnsi="Times New Roman"/>
          <w:sz w:val="24"/>
          <w:szCs w:val="24"/>
        </w:rPr>
      </w:pPr>
      <w:r w:rsidRPr="009F0633">
        <w:rPr>
          <w:rFonts w:ascii="Times New Roman" w:hAnsi="Times New Roman"/>
          <w:sz w:val="24"/>
          <w:szCs w:val="24"/>
        </w:rPr>
        <w:t>Организация родительского всеобуча на паритетных началах: педагоги – родители, родители – родители.</w:t>
      </w:r>
    </w:p>
    <w:p w:rsidR="00A16ABA" w:rsidRPr="009F0633" w:rsidRDefault="00A16ABA" w:rsidP="009F0633">
      <w:pPr>
        <w:numPr>
          <w:ilvl w:val="0"/>
          <w:numId w:val="37"/>
        </w:numPr>
        <w:spacing w:after="0" w:line="240" w:lineRule="auto"/>
        <w:rPr>
          <w:rFonts w:ascii="Times New Roman" w:hAnsi="Times New Roman"/>
          <w:sz w:val="24"/>
          <w:szCs w:val="24"/>
        </w:rPr>
      </w:pPr>
      <w:r w:rsidRPr="009F0633">
        <w:rPr>
          <w:rFonts w:ascii="Times New Roman" w:hAnsi="Times New Roman"/>
          <w:sz w:val="24"/>
          <w:szCs w:val="24"/>
        </w:rPr>
        <w:t>Формирование здорового образа жизни  в семьях.</w:t>
      </w:r>
    </w:p>
    <w:p w:rsidR="00A16ABA" w:rsidRPr="009F0633" w:rsidRDefault="00A16ABA" w:rsidP="009F0633">
      <w:pPr>
        <w:numPr>
          <w:ilvl w:val="0"/>
          <w:numId w:val="37"/>
        </w:numPr>
        <w:spacing w:after="0" w:line="240" w:lineRule="auto"/>
        <w:rPr>
          <w:rFonts w:ascii="Times New Roman" w:hAnsi="Times New Roman"/>
          <w:sz w:val="24"/>
          <w:szCs w:val="24"/>
        </w:rPr>
      </w:pPr>
      <w:r w:rsidRPr="009F0633">
        <w:rPr>
          <w:rFonts w:ascii="Times New Roman" w:hAnsi="Times New Roman"/>
          <w:sz w:val="24"/>
          <w:szCs w:val="24"/>
        </w:rPr>
        <w:t>Создание условий для профилактики асоциального поведения детей и подростков.</w:t>
      </w:r>
    </w:p>
    <w:p w:rsidR="00A16ABA" w:rsidRPr="009F0633" w:rsidRDefault="00A16ABA" w:rsidP="009F0633">
      <w:pPr>
        <w:numPr>
          <w:ilvl w:val="0"/>
          <w:numId w:val="37"/>
        </w:numPr>
        <w:spacing w:after="0" w:line="240" w:lineRule="auto"/>
        <w:rPr>
          <w:rFonts w:ascii="Times New Roman" w:hAnsi="Times New Roman"/>
          <w:sz w:val="24"/>
          <w:szCs w:val="24"/>
        </w:rPr>
      </w:pPr>
      <w:r w:rsidRPr="009F0633">
        <w:rPr>
          <w:rFonts w:ascii="Times New Roman" w:hAnsi="Times New Roman"/>
          <w:sz w:val="24"/>
          <w:szCs w:val="24"/>
        </w:rPr>
        <w:t xml:space="preserve">Совершенствование форм  взаимодействия школа – семья. </w:t>
      </w:r>
    </w:p>
    <w:p w:rsidR="00A16ABA" w:rsidRPr="009F0633" w:rsidRDefault="00A16ABA" w:rsidP="009F0633">
      <w:pPr>
        <w:numPr>
          <w:ilvl w:val="0"/>
          <w:numId w:val="37"/>
        </w:numPr>
        <w:spacing w:after="0" w:line="240" w:lineRule="auto"/>
        <w:rPr>
          <w:rFonts w:ascii="Times New Roman" w:hAnsi="Times New Roman"/>
          <w:sz w:val="24"/>
          <w:szCs w:val="24"/>
        </w:rPr>
      </w:pPr>
      <w:r w:rsidRPr="009F0633">
        <w:rPr>
          <w:rFonts w:ascii="Times New Roman" w:hAnsi="Times New Roman"/>
          <w:sz w:val="24"/>
          <w:szCs w:val="24"/>
        </w:rPr>
        <w:t>Педагогическое сопровождение семьи (изучение, консультирование, оказание помощи в вопросах воспитания, просвещения и др.);</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lastRenderedPageBreak/>
        <w:t xml:space="preserve">Педагогическая культура родителей (законных представителей) обучающихся — </w:t>
      </w:r>
      <w:r w:rsidRPr="009F0633">
        <w:rPr>
          <w:rFonts w:ascii="Times New Roman" w:hAnsi="Times New Roman"/>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Детский «Закон №1539».</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учащихся основана на следующих принципах:</w:t>
      </w:r>
    </w:p>
    <w:p w:rsidR="00A16ABA" w:rsidRPr="009F0633" w:rsidRDefault="00A16ABA" w:rsidP="009F0633">
      <w:pPr>
        <w:numPr>
          <w:ilvl w:val="0"/>
          <w:numId w:val="51"/>
        </w:numPr>
        <w:spacing w:after="0" w:line="240" w:lineRule="auto"/>
        <w:rPr>
          <w:rFonts w:ascii="Times New Roman" w:hAnsi="Times New Roman"/>
          <w:sz w:val="24"/>
          <w:szCs w:val="24"/>
        </w:rPr>
      </w:pPr>
      <w:r w:rsidRPr="009F0633">
        <w:rPr>
          <w:rFonts w:ascii="Times New Roman" w:hAnsi="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школы по духовно-нравственному развитию и воспитанию обучающихся;</w:t>
      </w:r>
    </w:p>
    <w:p w:rsidR="00A16ABA" w:rsidRPr="009F0633" w:rsidRDefault="00A16ABA" w:rsidP="009F0633">
      <w:pPr>
        <w:numPr>
          <w:ilvl w:val="0"/>
          <w:numId w:val="51"/>
        </w:numPr>
        <w:spacing w:after="0" w:line="240" w:lineRule="auto"/>
        <w:rPr>
          <w:rFonts w:ascii="Times New Roman" w:hAnsi="Times New Roman"/>
          <w:sz w:val="24"/>
          <w:szCs w:val="24"/>
        </w:rPr>
      </w:pPr>
      <w:r w:rsidRPr="009F0633">
        <w:rPr>
          <w:rFonts w:ascii="Times New Roman" w:hAnsi="Times New Roman"/>
          <w:sz w:val="24"/>
          <w:szCs w:val="24"/>
        </w:rPr>
        <w:t>сочетание педагогического просвещения с педагогическим самообразованием родителей (законных представителей);</w:t>
      </w:r>
    </w:p>
    <w:p w:rsidR="00A16ABA" w:rsidRPr="009F0633" w:rsidRDefault="00A16ABA" w:rsidP="009F0633">
      <w:pPr>
        <w:numPr>
          <w:ilvl w:val="0"/>
          <w:numId w:val="51"/>
        </w:numPr>
        <w:spacing w:after="0" w:line="240" w:lineRule="auto"/>
        <w:rPr>
          <w:rFonts w:ascii="Times New Roman" w:hAnsi="Times New Roman"/>
          <w:sz w:val="24"/>
          <w:szCs w:val="24"/>
        </w:rPr>
      </w:pPr>
      <w:r w:rsidRPr="009F0633">
        <w:rPr>
          <w:rFonts w:ascii="Times New Roman" w:hAnsi="Times New Roman"/>
          <w:sz w:val="24"/>
          <w:szCs w:val="24"/>
        </w:rPr>
        <w:t>педагогическое внимание, уважение и требовательность к родителям (законным представителям);</w:t>
      </w:r>
    </w:p>
    <w:p w:rsidR="00A16ABA" w:rsidRPr="009F0633" w:rsidRDefault="00A16ABA" w:rsidP="009F0633">
      <w:pPr>
        <w:numPr>
          <w:ilvl w:val="0"/>
          <w:numId w:val="51"/>
        </w:numPr>
        <w:spacing w:after="0" w:line="240" w:lineRule="auto"/>
        <w:rPr>
          <w:rFonts w:ascii="Times New Roman" w:hAnsi="Times New Roman"/>
          <w:sz w:val="24"/>
          <w:szCs w:val="24"/>
        </w:rPr>
      </w:pPr>
      <w:r w:rsidRPr="009F0633">
        <w:rPr>
          <w:rFonts w:ascii="Times New Roman" w:hAnsi="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16ABA" w:rsidRPr="009F0633" w:rsidRDefault="00A16ABA" w:rsidP="009F0633">
      <w:pPr>
        <w:numPr>
          <w:ilvl w:val="0"/>
          <w:numId w:val="51"/>
        </w:numPr>
        <w:spacing w:after="0" w:line="240" w:lineRule="auto"/>
        <w:rPr>
          <w:rFonts w:ascii="Times New Roman" w:hAnsi="Times New Roman"/>
          <w:sz w:val="24"/>
          <w:szCs w:val="24"/>
        </w:rPr>
      </w:pPr>
      <w:r w:rsidRPr="009F0633">
        <w:rPr>
          <w:rFonts w:ascii="Times New Roman" w:hAnsi="Times New Roman"/>
          <w:sz w:val="24"/>
          <w:szCs w:val="24"/>
        </w:rPr>
        <w:t>содействие родителям (законным представителям) в решении индивидуальных проблем воспитания детей;</w:t>
      </w:r>
    </w:p>
    <w:p w:rsidR="00A16ABA" w:rsidRPr="009F0633" w:rsidRDefault="00A16ABA" w:rsidP="009F0633">
      <w:pPr>
        <w:numPr>
          <w:ilvl w:val="0"/>
          <w:numId w:val="51"/>
        </w:numPr>
        <w:spacing w:after="0" w:line="240" w:lineRule="auto"/>
        <w:rPr>
          <w:rFonts w:ascii="Times New Roman" w:hAnsi="Times New Roman"/>
          <w:sz w:val="24"/>
          <w:szCs w:val="24"/>
        </w:rPr>
      </w:pPr>
      <w:r w:rsidRPr="009F0633">
        <w:rPr>
          <w:rFonts w:ascii="Times New Roman" w:hAnsi="Times New Roman"/>
          <w:sz w:val="24"/>
          <w:szCs w:val="24"/>
        </w:rPr>
        <w:t>опора на положительный опыт семейного воспитания.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9F0633">
        <w:rPr>
          <w:rFonts w:ascii="Times New Roman" w:hAnsi="Times New Roman"/>
          <w:bCs/>
          <w:sz w:val="24"/>
          <w:szCs w:val="24"/>
        </w:rPr>
        <w:t xml:space="preserve">родительское собрание, родительская конференция, </w:t>
      </w:r>
      <w:proofErr w:type="spellStart"/>
      <w:r w:rsidRPr="009F0633">
        <w:rPr>
          <w:rFonts w:ascii="Times New Roman" w:hAnsi="Times New Roman"/>
          <w:bCs/>
          <w:sz w:val="24"/>
          <w:szCs w:val="24"/>
        </w:rPr>
        <w:t>организационно-деятельностная</w:t>
      </w:r>
      <w:proofErr w:type="spellEnd"/>
      <w:r w:rsidRPr="009F0633">
        <w:rPr>
          <w:rFonts w:ascii="Times New Roman" w:hAnsi="Times New Roman"/>
          <w:bCs/>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A16ABA" w:rsidRPr="009F0633" w:rsidRDefault="00A16ABA" w:rsidP="009F0633">
      <w:pPr>
        <w:spacing w:after="0" w:line="240" w:lineRule="auto"/>
        <w:rPr>
          <w:rFonts w:ascii="Times New Roman" w:hAnsi="Times New Roman"/>
          <w:b/>
          <w:bCs/>
          <w:sz w:val="24"/>
          <w:szCs w:val="24"/>
        </w:rPr>
      </w:pPr>
      <w:r w:rsidRPr="009F0633">
        <w:rPr>
          <w:rFonts w:ascii="Times New Roman" w:hAnsi="Times New Roman"/>
          <w:b/>
          <w:bCs/>
          <w:sz w:val="24"/>
          <w:szCs w:val="24"/>
        </w:rPr>
        <w:t>Формы психолого-педагогического просвещения родителей</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 xml:space="preserve">Лекция: </w:t>
      </w:r>
      <w:r w:rsidRPr="009F0633">
        <w:rPr>
          <w:rFonts w:ascii="Times New Roman" w:hAnsi="Times New Roman"/>
          <w:sz w:val="24"/>
          <w:szCs w:val="24"/>
        </w:rPr>
        <w:t>форма, подробно раскрывающая сущность той или иной проблемы воспитания. Главное в лекции – анализ явлений, ситуаций.</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 xml:space="preserve">Открытые уроки: </w:t>
      </w:r>
      <w:r w:rsidRPr="009F0633">
        <w:rPr>
          <w:rFonts w:ascii="Times New Roman" w:hAnsi="Times New Roman"/>
          <w:sz w:val="24"/>
          <w:szCs w:val="24"/>
        </w:rPr>
        <w:t>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 xml:space="preserve">Индивидуальные тематические консультации: </w:t>
      </w:r>
      <w:r w:rsidRPr="009F0633">
        <w:rPr>
          <w:rFonts w:ascii="Times New Roman" w:hAnsi="Times New Roman"/>
          <w:sz w:val="24"/>
          <w:szCs w:val="24"/>
        </w:rPr>
        <w:t>обмен информацией, дающей реальное представление о школьных делах и поведении ребенка, его проблемах.</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особенности здоровья ребенка;</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его увлечения, интересы;</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предпочтения в общении в семье;</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lastRenderedPageBreak/>
        <w:t>- поведенческие реакции;</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особенности характера;</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мотивации учения;</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моральные ценности семьи.</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 xml:space="preserve">Посещение семьи: </w:t>
      </w:r>
      <w:r w:rsidRPr="009F0633">
        <w:rPr>
          <w:rFonts w:ascii="Times New Roman" w:hAnsi="Times New Roman"/>
          <w:sz w:val="24"/>
          <w:szCs w:val="24"/>
        </w:rPr>
        <w:t>индивидуальная работа педагога с родителями, знакомство с условиями жизни.</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 xml:space="preserve">Родительское собрание: </w:t>
      </w:r>
      <w:r w:rsidRPr="009F0633">
        <w:rPr>
          <w:rFonts w:ascii="Times New Roman" w:hAnsi="Times New Roman"/>
          <w:sz w:val="24"/>
          <w:szCs w:val="24"/>
        </w:rPr>
        <w:t>форма анализа, осмысления на основе данных педагогической науки опыта воспитания.</w:t>
      </w:r>
    </w:p>
    <w:p w:rsidR="00A16ABA" w:rsidRPr="009F0633" w:rsidRDefault="00A16ABA" w:rsidP="009F0633">
      <w:pPr>
        <w:numPr>
          <w:ilvl w:val="0"/>
          <w:numId w:val="52"/>
        </w:numPr>
        <w:spacing w:after="0" w:line="240" w:lineRule="auto"/>
        <w:rPr>
          <w:rFonts w:ascii="Times New Roman" w:hAnsi="Times New Roman"/>
          <w:sz w:val="24"/>
          <w:szCs w:val="24"/>
        </w:rPr>
      </w:pPr>
      <w:r w:rsidRPr="009F0633">
        <w:rPr>
          <w:rFonts w:ascii="Times New Roman" w:hAnsi="Times New Roman"/>
          <w:b/>
          <w:bCs/>
          <w:sz w:val="24"/>
          <w:szCs w:val="24"/>
        </w:rPr>
        <w:t>общешкольные родительские собрания</w:t>
      </w:r>
      <w:r w:rsidRPr="009F0633">
        <w:rPr>
          <w:rFonts w:ascii="Times New Roman" w:hAnsi="Times New Roman"/>
          <w:sz w:val="24"/>
          <w:szCs w:val="24"/>
        </w:rPr>
        <w:t xml:space="preserve"> проводятся не реже четырёх раза в год. Цель: знакомство с нормативно-правовыми документами о школе, основными направлениями, задачами, итогами работы;</w:t>
      </w:r>
    </w:p>
    <w:p w:rsidR="00A16ABA" w:rsidRPr="009F0633" w:rsidRDefault="00A16ABA" w:rsidP="009F0633">
      <w:pPr>
        <w:numPr>
          <w:ilvl w:val="0"/>
          <w:numId w:val="52"/>
        </w:numPr>
        <w:spacing w:after="0" w:line="240" w:lineRule="auto"/>
        <w:rPr>
          <w:rFonts w:ascii="Times New Roman" w:hAnsi="Times New Roman"/>
          <w:sz w:val="24"/>
          <w:szCs w:val="24"/>
        </w:rPr>
      </w:pPr>
      <w:r w:rsidRPr="009F0633">
        <w:rPr>
          <w:rFonts w:ascii="Times New Roman" w:hAnsi="Times New Roman"/>
          <w:b/>
          <w:bCs/>
          <w:sz w:val="24"/>
          <w:szCs w:val="24"/>
        </w:rPr>
        <w:t xml:space="preserve">классные родительские собрания </w:t>
      </w:r>
      <w:r w:rsidRPr="009F0633">
        <w:rPr>
          <w:rFonts w:ascii="Times New Roman" w:hAnsi="Times New Roman"/>
          <w:sz w:val="24"/>
          <w:szCs w:val="24"/>
        </w:rPr>
        <w:t>проводятся четыре раза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A16ABA" w:rsidRPr="009F0633" w:rsidRDefault="00A16ABA" w:rsidP="009F0633">
      <w:pPr>
        <w:spacing w:after="0" w:line="240" w:lineRule="auto"/>
        <w:rPr>
          <w:rFonts w:ascii="Times New Roman" w:hAnsi="Times New Roman"/>
          <w:sz w:val="24"/>
          <w:szCs w:val="24"/>
        </w:rPr>
      </w:pPr>
      <w:r w:rsidRPr="009F0633">
        <w:rPr>
          <w:rFonts w:ascii="Times New Roman" w:hAnsi="Times New Roman"/>
          <w:b/>
          <w:bCs/>
          <w:sz w:val="24"/>
          <w:szCs w:val="24"/>
        </w:rPr>
        <w:t>Взаимодействие с социальными партнерами</w:t>
      </w:r>
    </w:p>
    <w:p w:rsidR="00A16ABA" w:rsidRDefault="00A16ABA" w:rsidP="009F0633">
      <w:pPr>
        <w:spacing w:after="0" w:line="240" w:lineRule="auto"/>
        <w:rPr>
          <w:rFonts w:ascii="Times New Roman" w:hAnsi="Times New Roman"/>
          <w:sz w:val="24"/>
          <w:szCs w:val="24"/>
        </w:rPr>
      </w:pPr>
      <w:r w:rsidRPr="009F0633">
        <w:rPr>
          <w:rFonts w:ascii="Times New Roman" w:hAnsi="Times New Roman"/>
          <w:sz w:val="24"/>
          <w:szCs w:val="24"/>
        </w:rPr>
        <w:t xml:space="preserve">Школа активно взаимодействует с социальными партнерами в целях реализации программы воспитания и социализации учащихся </w:t>
      </w:r>
    </w:p>
    <w:p w:rsidR="00A16ABA" w:rsidRDefault="00A16ABA" w:rsidP="009F0633">
      <w:pPr>
        <w:spacing w:after="0" w:line="240" w:lineRule="auto"/>
        <w:rPr>
          <w:rFonts w:ascii="Times New Roman" w:hAnsi="Times New Roman"/>
          <w:sz w:val="24"/>
          <w:szCs w:val="24"/>
        </w:rPr>
      </w:pPr>
    </w:p>
    <w:p w:rsidR="00A16ABA" w:rsidRDefault="00A16ABA" w:rsidP="009F0633">
      <w:pPr>
        <w:spacing w:after="0" w:line="240" w:lineRule="auto"/>
        <w:rPr>
          <w:rFonts w:ascii="Times New Roman" w:hAnsi="Times New Roman"/>
          <w:sz w:val="24"/>
          <w:szCs w:val="24"/>
        </w:rPr>
      </w:pPr>
    </w:p>
    <w:p w:rsidR="00A16ABA" w:rsidRDefault="00A16ABA" w:rsidP="009F0633">
      <w:pPr>
        <w:spacing w:after="0" w:line="240" w:lineRule="auto"/>
        <w:rPr>
          <w:rFonts w:ascii="Times New Roman" w:hAnsi="Times New Roman"/>
          <w:sz w:val="24"/>
          <w:szCs w:val="24"/>
        </w:rPr>
      </w:pPr>
    </w:p>
    <w:p w:rsidR="00A16ABA" w:rsidRPr="009F0633" w:rsidRDefault="00A15879" w:rsidP="009F0633">
      <w:pPr>
        <w:spacing w:after="0" w:line="240" w:lineRule="auto"/>
        <w:rPr>
          <w:rFonts w:ascii="Times New Roman" w:hAnsi="Times New Roman"/>
          <w:b/>
          <w:bCs/>
          <w:sz w:val="24"/>
          <w:szCs w:val="24"/>
        </w:rPr>
      </w:pPr>
      <w:r w:rsidRPr="00A15879">
        <w:rPr>
          <w:noProof/>
        </w:rPr>
        <w:pict>
          <v:roundrect id="_x0000_s1026" style="position:absolute;margin-left:186.9pt;margin-top:8.45pt;width:101.4pt;height:59.15pt;z-index:251646464" arcsize="10923f" strokeweight="2.5pt">
            <v:shadow color="#868686"/>
            <v:textbox>
              <w:txbxContent>
                <w:p w:rsidR="00A16ABA" w:rsidRPr="00552340" w:rsidRDefault="00A16ABA" w:rsidP="009F0633">
                  <w:pPr>
                    <w:jc w:val="center"/>
                    <w:rPr>
                      <w:sz w:val="20"/>
                      <w:szCs w:val="20"/>
                    </w:rPr>
                  </w:pPr>
                  <w:r>
                    <w:rPr>
                      <w:sz w:val="20"/>
                      <w:szCs w:val="20"/>
                    </w:rPr>
                    <w:t>Амбулатория х. Крупской</w:t>
                  </w:r>
                </w:p>
              </w:txbxContent>
            </v:textbox>
          </v:roundrect>
        </w:pict>
      </w:r>
      <w:r w:rsidRPr="00A15879">
        <w:rPr>
          <w:noProof/>
        </w:rPr>
        <w:pict>
          <v:roundrect id="_x0000_s1027" style="position:absolute;margin-left:49.7pt;margin-top:8.15pt;width:101.4pt;height:70.7pt;z-index:251648512" arcsize="10923f" strokeweight="2.5pt">
            <v:shadow color="#868686"/>
            <v:textbox>
              <w:txbxContent>
                <w:p w:rsidR="00A16ABA" w:rsidRPr="00A07029" w:rsidRDefault="00A16ABA" w:rsidP="009F0633">
                  <w:pPr>
                    <w:jc w:val="center"/>
                    <w:rPr>
                      <w:sz w:val="20"/>
                      <w:szCs w:val="20"/>
                    </w:rPr>
                  </w:pPr>
                  <w:r>
                    <w:rPr>
                      <w:sz w:val="20"/>
                      <w:szCs w:val="20"/>
                    </w:rPr>
                    <w:t xml:space="preserve">Детская школа </w:t>
                  </w:r>
                  <w:proofErr w:type="spellStart"/>
                  <w:r>
                    <w:rPr>
                      <w:sz w:val="20"/>
                      <w:szCs w:val="20"/>
                    </w:rPr>
                    <w:t>искусствС-Н</w:t>
                  </w:r>
                  <w:proofErr w:type="spellEnd"/>
                  <w:r>
                    <w:rPr>
                      <w:sz w:val="20"/>
                      <w:szCs w:val="20"/>
                    </w:rPr>
                    <w:t xml:space="preserve"> </w:t>
                  </w:r>
                  <w:proofErr w:type="spellStart"/>
                  <w:r>
                    <w:rPr>
                      <w:sz w:val="20"/>
                      <w:szCs w:val="20"/>
                    </w:rPr>
                    <w:t>Стеблиевского</w:t>
                  </w:r>
                  <w:proofErr w:type="spellEnd"/>
                  <w:r>
                    <w:rPr>
                      <w:sz w:val="20"/>
                      <w:szCs w:val="20"/>
                    </w:rPr>
                    <w:t xml:space="preserve"> С/ </w:t>
                  </w:r>
                  <w:proofErr w:type="gramStart"/>
                  <w:r>
                    <w:rPr>
                      <w:sz w:val="20"/>
                      <w:szCs w:val="20"/>
                    </w:rPr>
                    <w:t>П</w:t>
                  </w:r>
                  <w:proofErr w:type="gramEnd"/>
                </w:p>
              </w:txbxContent>
            </v:textbox>
          </v:roundrect>
        </w:pict>
      </w:r>
      <w:r w:rsidRPr="00A15879">
        <w:rPr>
          <w:noProof/>
        </w:rPr>
        <w:pict>
          <v:roundrect id="_x0000_s1028" style="position:absolute;margin-left:298.2pt;margin-top:8.15pt;width:136.3pt;height:45.25pt;z-index:251650560" arcsize="10923f" strokeweight="2.5pt">
            <v:shadow color="#868686"/>
            <v:textbox style="mso-next-textbox:#_x0000_s1028">
              <w:txbxContent>
                <w:p w:rsidR="00A16ABA" w:rsidRPr="00224436" w:rsidRDefault="00A16ABA" w:rsidP="009F0633">
                  <w:pPr>
                    <w:rPr>
                      <w:sz w:val="20"/>
                      <w:szCs w:val="20"/>
                    </w:rPr>
                  </w:pPr>
                  <w:r w:rsidRPr="00224436">
                    <w:rPr>
                      <w:sz w:val="20"/>
                      <w:szCs w:val="20"/>
                    </w:rPr>
                    <w:t xml:space="preserve">Сельские и </w:t>
                  </w:r>
                  <w:proofErr w:type="gramStart"/>
                  <w:r w:rsidRPr="00224436">
                    <w:rPr>
                      <w:sz w:val="20"/>
                      <w:szCs w:val="20"/>
                    </w:rPr>
                    <w:t>школьная</w:t>
                  </w:r>
                  <w:proofErr w:type="gramEnd"/>
                  <w:r w:rsidRPr="00224436">
                    <w:rPr>
                      <w:sz w:val="20"/>
                      <w:szCs w:val="20"/>
                    </w:rPr>
                    <w:t xml:space="preserve"> библиотеки</w:t>
                  </w:r>
                </w:p>
              </w:txbxContent>
            </v:textbox>
          </v:roundrect>
        </w:pict>
      </w:r>
    </w:p>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b/>
          <w:bCs/>
          <w:sz w:val="24"/>
          <w:szCs w:val="24"/>
        </w:rPr>
      </w:pPr>
    </w:p>
    <w:p w:rsidR="00A16ABA" w:rsidRPr="009F0633" w:rsidRDefault="00A15879" w:rsidP="009F0633">
      <w:pPr>
        <w:spacing w:after="0" w:line="240" w:lineRule="auto"/>
        <w:rPr>
          <w:rFonts w:ascii="Times New Roman" w:hAnsi="Times New Roman"/>
          <w:b/>
          <w:bCs/>
          <w:sz w:val="24"/>
          <w:szCs w:val="24"/>
        </w:rPr>
      </w:pPr>
      <w:r w:rsidRPr="00A15879">
        <w:rPr>
          <w:noProof/>
        </w:rPr>
        <w:pict>
          <v:shapetype id="_x0000_t32" coordsize="21600,21600" o:spt="32" o:oned="t" path="m,l21600,21600e" filled="f">
            <v:path arrowok="t" fillok="f" o:connecttype="none"/>
            <o:lock v:ext="edit" shapetype="t"/>
          </v:shapetype>
          <v:shape id="_x0000_s1029" type="#_x0000_t32" style="position:absolute;margin-left:315pt;margin-top:12.05pt;width:38.85pt;height:50.7pt;flip:x;z-index:251660800" o:connectortype="straight"/>
        </w:pict>
      </w:r>
      <w:r w:rsidRPr="00A15879">
        <w:rPr>
          <w:noProof/>
        </w:rPr>
        <w:pict>
          <v:shape id="_x0000_s1030" type="#_x0000_t32" style="position:absolute;margin-left:237.4pt;margin-top:12.05pt;width:8.95pt;height:59.7pt;z-index:251658752" o:connectortype="straight"/>
        </w:pict>
      </w:r>
      <w:r w:rsidRPr="00A15879">
        <w:rPr>
          <w:noProof/>
        </w:rPr>
        <w:pict>
          <v:shape id="_x0000_s1031" type="#_x0000_t32" style="position:absolute;margin-left:124.7pt;margin-top:12.05pt;width:64.3pt;height:86.7pt;z-index:251659776" o:connectortype="straight"/>
        </w:pict>
      </w:r>
    </w:p>
    <w:p w:rsidR="00A16ABA" w:rsidRPr="009F0633" w:rsidRDefault="00A16ABA" w:rsidP="009F0633">
      <w:pPr>
        <w:spacing w:after="0" w:line="240" w:lineRule="auto"/>
        <w:rPr>
          <w:rFonts w:ascii="Times New Roman" w:hAnsi="Times New Roman"/>
          <w:b/>
          <w:bCs/>
          <w:sz w:val="24"/>
          <w:szCs w:val="24"/>
        </w:rPr>
      </w:pPr>
    </w:p>
    <w:p w:rsidR="00A16ABA" w:rsidRPr="009F0633" w:rsidRDefault="00A15879" w:rsidP="009F0633">
      <w:pPr>
        <w:spacing w:after="0" w:line="240" w:lineRule="auto"/>
        <w:rPr>
          <w:rFonts w:ascii="Times New Roman" w:hAnsi="Times New Roman"/>
          <w:b/>
          <w:bCs/>
          <w:sz w:val="24"/>
          <w:szCs w:val="24"/>
        </w:rPr>
      </w:pPr>
      <w:r w:rsidRPr="00A15879">
        <w:rPr>
          <w:noProof/>
        </w:rPr>
        <w:pict>
          <v:roundrect id="_x0000_s1032" style="position:absolute;margin-left:338.15pt;margin-top:7.75pt;width:130.15pt;height:54pt;z-index:251649536" arcsize="10923f" strokeweight="2.5pt">
            <v:shadow color="#868686"/>
            <v:textbox style="mso-next-textbox:#_x0000_s1032">
              <w:txbxContent>
                <w:p w:rsidR="00A16ABA" w:rsidRDefault="00A16ABA" w:rsidP="009F0633">
                  <w:pPr>
                    <w:jc w:val="center"/>
                    <w:rPr>
                      <w:sz w:val="20"/>
                      <w:szCs w:val="20"/>
                    </w:rPr>
                  </w:pPr>
                  <w:r>
                    <w:rPr>
                      <w:sz w:val="20"/>
                      <w:szCs w:val="20"/>
                    </w:rPr>
                    <w:t xml:space="preserve">Казачье общество </w:t>
                  </w:r>
                </w:p>
                <w:p w:rsidR="00A16ABA" w:rsidRPr="00A07029" w:rsidRDefault="00A16ABA" w:rsidP="009F0633">
                  <w:pPr>
                    <w:jc w:val="center"/>
                    <w:rPr>
                      <w:sz w:val="20"/>
                      <w:szCs w:val="20"/>
                    </w:rPr>
                  </w:pPr>
                  <w:r>
                    <w:rPr>
                      <w:sz w:val="20"/>
                      <w:szCs w:val="20"/>
                    </w:rPr>
                    <w:t xml:space="preserve">« </w:t>
                  </w:r>
                  <w:proofErr w:type="spellStart"/>
                  <w:r>
                    <w:rPr>
                      <w:sz w:val="20"/>
                      <w:szCs w:val="20"/>
                    </w:rPr>
                    <w:t>Гарькушин</w:t>
                  </w:r>
                  <w:proofErr w:type="spellEnd"/>
                  <w:r>
                    <w:rPr>
                      <w:sz w:val="20"/>
                      <w:szCs w:val="20"/>
                    </w:rPr>
                    <w:t xml:space="preserve"> кордон»</w:t>
                  </w:r>
                </w:p>
              </w:txbxContent>
            </v:textbox>
          </v:roundrect>
        </w:pict>
      </w:r>
    </w:p>
    <w:p w:rsidR="00A16ABA" w:rsidRPr="009F0633" w:rsidRDefault="00A15879" w:rsidP="009F0633">
      <w:pPr>
        <w:spacing w:after="0" w:line="240" w:lineRule="auto"/>
        <w:rPr>
          <w:rFonts w:ascii="Times New Roman" w:hAnsi="Times New Roman"/>
          <w:b/>
          <w:bCs/>
          <w:sz w:val="24"/>
          <w:szCs w:val="24"/>
        </w:rPr>
      </w:pPr>
      <w:r w:rsidRPr="00A15879">
        <w:rPr>
          <w:noProof/>
        </w:rPr>
        <w:pict>
          <v:roundrect id="_x0000_s1033" style="position:absolute;margin-left:-11pt;margin-top:2.4pt;width:178.2pt;height:45pt;z-index:251645440" arcsize="10923f" strokeweight="2.5pt">
            <v:shadow color="#868686"/>
            <v:textbox style="mso-next-textbox:#_x0000_s1033">
              <w:txbxContent>
                <w:p w:rsidR="00A16ABA" w:rsidRDefault="00A16ABA" w:rsidP="009F0633">
                  <w:pPr>
                    <w:jc w:val="center"/>
                    <w:rPr>
                      <w:sz w:val="20"/>
                      <w:szCs w:val="20"/>
                    </w:rPr>
                  </w:pPr>
                  <w:r>
                    <w:rPr>
                      <w:sz w:val="20"/>
                      <w:szCs w:val="20"/>
                    </w:rPr>
                    <w:t>СДЮШ «Олимпиец»</w:t>
                  </w:r>
                </w:p>
                <w:p w:rsidR="00A16ABA" w:rsidRDefault="00A16ABA" w:rsidP="009F0633">
                  <w:pPr>
                    <w:jc w:val="center"/>
                    <w:rPr>
                      <w:sz w:val="20"/>
                      <w:szCs w:val="20"/>
                    </w:rPr>
                  </w:pPr>
                </w:p>
                <w:p w:rsidR="00A16ABA" w:rsidRPr="00A07029" w:rsidRDefault="00A16ABA" w:rsidP="009F0633">
                  <w:pPr>
                    <w:jc w:val="center"/>
                    <w:rPr>
                      <w:sz w:val="20"/>
                      <w:szCs w:val="20"/>
                    </w:rPr>
                  </w:pPr>
                </w:p>
              </w:txbxContent>
            </v:textbox>
          </v:roundrect>
        </w:pict>
      </w:r>
    </w:p>
    <w:p w:rsidR="00A16ABA" w:rsidRPr="009F0633" w:rsidRDefault="00A15879" w:rsidP="009F0633">
      <w:pPr>
        <w:spacing w:after="0" w:line="240" w:lineRule="auto"/>
        <w:rPr>
          <w:rFonts w:ascii="Times New Roman" w:hAnsi="Times New Roman"/>
          <w:b/>
          <w:bCs/>
          <w:sz w:val="24"/>
          <w:szCs w:val="24"/>
        </w:rPr>
      </w:pPr>
      <w:r w:rsidRPr="00A15879">
        <w:rPr>
          <w:noProof/>
        </w:rPr>
        <w:pict>
          <v:shape id="_x0000_s1034" type="#_x0000_t32" style="position:absolute;margin-left:324pt;margin-top:15.7pt;width:14.15pt;height:9pt;flip:x;z-index:251662848" o:connectortype="straight"/>
        </w:pict>
      </w:r>
    </w:p>
    <w:p w:rsidR="00A16ABA" w:rsidRPr="009F0633" w:rsidRDefault="00A15879" w:rsidP="009F0633">
      <w:pPr>
        <w:spacing w:after="0" w:line="240" w:lineRule="auto"/>
        <w:rPr>
          <w:rFonts w:ascii="Times New Roman" w:hAnsi="Times New Roman"/>
          <w:b/>
          <w:bCs/>
          <w:sz w:val="24"/>
          <w:szCs w:val="24"/>
        </w:rPr>
      </w:pPr>
      <w:r w:rsidRPr="00A15879">
        <w:rPr>
          <w:noProof/>
        </w:rPr>
        <w:pict>
          <v:roundrect id="_x0000_s1035" style="position:absolute;margin-left:171pt;margin-top:6.2pt;width:150.9pt;height:81.95pt;z-index:251644416" arcsize="10923f" strokeweight="2.5pt">
            <v:shadow color="#868686"/>
            <v:textbox>
              <w:txbxContent>
                <w:p w:rsidR="00A16ABA" w:rsidRDefault="00A16ABA" w:rsidP="009F0633">
                  <w:pPr>
                    <w:jc w:val="center"/>
                    <w:rPr>
                      <w:b/>
                    </w:rPr>
                  </w:pPr>
                </w:p>
                <w:p w:rsidR="00A16ABA" w:rsidRPr="008113E4" w:rsidRDefault="00A16ABA" w:rsidP="009F0633">
                  <w:pPr>
                    <w:jc w:val="center"/>
                    <w:rPr>
                      <w:b/>
                    </w:rPr>
                  </w:pPr>
                  <w:r>
                    <w:rPr>
                      <w:b/>
                    </w:rPr>
                    <w:t>ШКОЛА</w:t>
                  </w:r>
                </w:p>
              </w:txbxContent>
            </v:textbox>
          </v:roundrect>
        </w:pict>
      </w:r>
    </w:p>
    <w:p w:rsidR="00A16ABA" w:rsidRPr="009F0633" w:rsidRDefault="00A15879" w:rsidP="009F0633">
      <w:pPr>
        <w:spacing w:after="0" w:line="240" w:lineRule="auto"/>
        <w:rPr>
          <w:rFonts w:ascii="Times New Roman" w:hAnsi="Times New Roman"/>
          <w:b/>
          <w:bCs/>
          <w:sz w:val="24"/>
          <w:szCs w:val="24"/>
        </w:rPr>
      </w:pPr>
      <w:r w:rsidRPr="00A15879">
        <w:rPr>
          <w:noProof/>
        </w:rPr>
        <w:pict>
          <v:shape id="_x0000_s1036" type="#_x0000_t32" style="position:absolute;margin-left:2in;margin-top:5.7pt;width:19.9pt;height:23.7pt;z-index:251661824" o:connectortype="straight"/>
        </w:pict>
      </w:r>
      <w:r w:rsidRPr="00A15879">
        <w:rPr>
          <w:noProof/>
        </w:rPr>
        <w:pict>
          <v:roundrect id="_x0000_s1037" style="position:absolute;margin-left:9.45pt;margin-top:14.7pt;width:108.95pt;height:36pt;z-index:251643392" arcsize="10923f" strokeweight="2.5pt">
            <v:shadow color="#868686"/>
            <v:textbox>
              <w:txbxContent>
                <w:p w:rsidR="00A16ABA" w:rsidRDefault="00A16ABA" w:rsidP="009F0633">
                  <w:pPr>
                    <w:jc w:val="center"/>
                    <w:rPr>
                      <w:sz w:val="20"/>
                      <w:szCs w:val="20"/>
                    </w:rPr>
                  </w:pPr>
                  <w:r>
                    <w:rPr>
                      <w:sz w:val="20"/>
                      <w:szCs w:val="20"/>
                    </w:rPr>
                    <w:t xml:space="preserve">Церковь  </w:t>
                  </w:r>
                </w:p>
                <w:p w:rsidR="00A16ABA" w:rsidRDefault="00A16ABA" w:rsidP="009F0633">
                  <w:pPr>
                    <w:jc w:val="center"/>
                    <w:rPr>
                      <w:sz w:val="20"/>
                      <w:szCs w:val="20"/>
                    </w:rPr>
                  </w:pPr>
                </w:p>
                <w:p w:rsidR="00A16ABA" w:rsidRPr="00A07029" w:rsidRDefault="00A16ABA" w:rsidP="009F0633">
                  <w:pPr>
                    <w:jc w:val="center"/>
                    <w:rPr>
                      <w:sz w:val="20"/>
                      <w:szCs w:val="20"/>
                    </w:rPr>
                  </w:pPr>
                </w:p>
              </w:txbxContent>
            </v:textbox>
          </v:roundrect>
        </w:pict>
      </w:r>
    </w:p>
    <w:p w:rsidR="00A16ABA" w:rsidRPr="009F0633" w:rsidRDefault="00A15879" w:rsidP="009F0633">
      <w:pPr>
        <w:spacing w:after="0" w:line="240" w:lineRule="auto"/>
        <w:rPr>
          <w:rFonts w:ascii="Times New Roman" w:hAnsi="Times New Roman"/>
          <w:b/>
          <w:bCs/>
          <w:sz w:val="24"/>
          <w:szCs w:val="24"/>
        </w:rPr>
      </w:pPr>
      <w:r w:rsidRPr="00A15879">
        <w:rPr>
          <w:noProof/>
        </w:rPr>
        <w:pict>
          <v:roundrect id="_x0000_s1038" style="position:absolute;margin-left:5in;margin-top:6.45pt;width:101.4pt;height:32.85pt;z-index:251654656" arcsize="10923f" strokeweight="2.5pt">
            <v:shadow color="#868686"/>
            <v:textbox>
              <w:txbxContent>
                <w:p w:rsidR="00A16ABA" w:rsidRPr="00385FE0" w:rsidRDefault="00A16ABA" w:rsidP="009F0633">
                  <w:pPr>
                    <w:jc w:val="center"/>
                    <w:rPr>
                      <w:sz w:val="20"/>
                      <w:szCs w:val="20"/>
                    </w:rPr>
                  </w:pPr>
                  <w:r>
                    <w:rPr>
                      <w:sz w:val="20"/>
                      <w:szCs w:val="20"/>
                    </w:rPr>
                    <w:t>Совет ветеранов</w:t>
                  </w:r>
                </w:p>
              </w:txbxContent>
            </v:textbox>
          </v:roundrect>
        </w:pict>
      </w:r>
      <w:r w:rsidRPr="00A15879">
        <w:rPr>
          <w:noProof/>
        </w:rPr>
        <w:pict>
          <v:shape id="_x0000_s1039" type="#_x0000_t32" style="position:absolute;margin-left:306pt;margin-top:6.45pt;width:36pt;height:9pt;flip:x y;z-index:251670016" o:connectortype="straight"/>
        </w:pict>
      </w:r>
      <w:r w:rsidRPr="00A15879">
        <w:rPr>
          <w:noProof/>
        </w:rPr>
        <w:pict>
          <v:shape id="_x0000_s1040" type="#_x0000_t32" style="position:absolute;margin-left:117pt;margin-top:14.15pt;width:42.55pt;height:8.75pt;z-index:251663872" o:connectortype="straight"/>
        </w:pict>
      </w:r>
    </w:p>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b/>
          <w:bCs/>
          <w:sz w:val="24"/>
          <w:szCs w:val="24"/>
        </w:rPr>
      </w:pPr>
    </w:p>
    <w:p w:rsidR="00A16ABA" w:rsidRPr="009F0633" w:rsidRDefault="00A15879" w:rsidP="009F0633">
      <w:pPr>
        <w:spacing w:after="0" w:line="240" w:lineRule="auto"/>
        <w:rPr>
          <w:rFonts w:ascii="Times New Roman" w:hAnsi="Times New Roman"/>
          <w:b/>
          <w:bCs/>
          <w:sz w:val="24"/>
          <w:szCs w:val="24"/>
        </w:rPr>
      </w:pPr>
      <w:r w:rsidRPr="00A15879">
        <w:rPr>
          <w:noProof/>
        </w:rPr>
        <w:pict>
          <v:shape id="_x0000_s1041" type="#_x0000_t32" style="position:absolute;margin-left:252pt;margin-top:12.6pt;width:1.9pt;height:100.3pt;flip:x y;z-index:251668992" o:connectortype="straight"/>
        </w:pict>
      </w:r>
      <w:r w:rsidRPr="00A15879">
        <w:rPr>
          <w:noProof/>
        </w:rPr>
        <w:pict>
          <v:shape id="_x0000_s1042" type="#_x0000_t32" style="position:absolute;margin-left:153pt;margin-top:12.6pt;width:81.4pt;height:118.85pt;flip:y;z-index:251667968" o:connectortype="straight"/>
        </w:pict>
      </w:r>
      <w:r w:rsidRPr="00A15879">
        <w:rPr>
          <w:noProof/>
        </w:rPr>
        <w:pict>
          <v:shape id="_x0000_s1043" type="#_x0000_t32" style="position:absolute;margin-left:4in;margin-top:12.6pt;width:56.2pt;height:25.75pt;flip:x y;z-index:251671040" o:connectortype="straight"/>
        </w:pict>
      </w:r>
      <w:r w:rsidRPr="00A15879">
        <w:rPr>
          <w:noProof/>
        </w:rPr>
        <w:pict>
          <v:shape id="_x0000_s1044" type="#_x0000_t32" style="position:absolute;margin-left:2in;margin-top:3.6pt;width:48.85pt;height:9.4pt;flip:y;z-index:251664896" o:connectortype="straight"/>
        </w:pict>
      </w:r>
      <w:r w:rsidRPr="00A15879">
        <w:rPr>
          <w:noProof/>
        </w:rPr>
        <w:pict>
          <v:roundrect id="_x0000_s1045" style="position:absolute;margin-left:0;margin-top:3.6pt;width:145.5pt;height:42.7pt;z-index:251653632" arcsize="10923f" strokeweight="2.5pt">
            <v:shadow color="#868686"/>
            <v:textbox>
              <w:txbxContent>
                <w:p w:rsidR="00A16ABA" w:rsidRDefault="00A16ABA" w:rsidP="009F0633">
                  <w:pPr>
                    <w:jc w:val="center"/>
                    <w:rPr>
                      <w:sz w:val="20"/>
                      <w:szCs w:val="20"/>
                    </w:rPr>
                  </w:pPr>
                  <w:r>
                    <w:rPr>
                      <w:sz w:val="20"/>
                      <w:szCs w:val="20"/>
                    </w:rPr>
                    <w:t>ДДОУ Детские  сад № 33</w:t>
                  </w:r>
                </w:p>
                <w:p w:rsidR="00A16ABA" w:rsidRPr="00385FE0" w:rsidRDefault="00A16ABA" w:rsidP="009F0633">
                  <w:pPr>
                    <w:jc w:val="center"/>
                    <w:rPr>
                      <w:sz w:val="20"/>
                      <w:szCs w:val="20"/>
                    </w:rPr>
                  </w:pPr>
                  <w:r>
                    <w:rPr>
                      <w:sz w:val="20"/>
                      <w:szCs w:val="20"/>
                    </w:rPr>
                    <w:t xml:space="preserve"> </w:t>
                  </w:r>
                </w:p>
              </w:txbxContent>
            </v:textbox>
          </v:roundrect>
        </w:pict>
      </w:r>
    </w:p>
    <w:p w:rsidR="00A16ABA" w:rsidRPr="009F0633" w:rsidRDefault="00A15879" w:rsidP="009F0633">
      <w:pPr>
        <w:spacing w:after="0" w:line="240" w:lineRule="auto"/>
        <w:rPr>
          <w:rFonts w:ascii="Times New Roman" w:hAnsi="Times New Roman"/>
          <w:b/>
          <w:bCs/>
          <w:sz w:val="24"/>
          <w:szCs w:val="24"/>
        </w:rPr>
      </w:pPr>
      <w:r w:rsidRPr="00A15879">
        <w:rPr>
          <w:noProof/>
        </w:rPr>
        <w:pict>
          <v:roundrect id="_x0000_s1046" style="position:absolute;margin-left:342pt;margin-top:13.4pt;width:137.6pt;height:32.85pt;z-index:251656704" arcsize="10923f" strokeweight="2.5pt">
            <v:shadow color="#868686"/>
            <v:textbox>
              <w:txbxContent>
                <w:p w:rsidR="00A16ABA" w:rsidRPr="00385FE0" w:rsidRDefault="00A16ABA" w:rsidP="009F0633">
                  <w:pPr>
                    <w:jc w:val="center"/>
                    <w:rPr>
                      <w:sz w:val="20"/>
                      <w:szCs w:val="20"/>
                    </w:rPr>
                  </w:pPr>
                  <w:r>
                    <w:rPr>
                      <w:sz w:val="20"/>
                      <w:szCs w:val="20"/>
                    </w:rPr>
                    <w:t>Предприятия х</w:t>
                  </w:r>
                  <w:proofErr w:type="gramStart"/>
                  <w:r>
                    <w:rPr>
                      <w:sz w:val="20"/>
                      <w:szCs w:val="20"/>
                    </w:rPr>
                    <w:t>.К</w:t>
                  </w:r>
                  <w:proofErr w:type="gramEnd"/>
                  <w:r>
                    <w:rPr>
                      <w:sz w:val="20"/>
                      <w:szCs w:val="20"/>
                    </w:rPr>
                    <w:t>рупской</w:t>
                  </w:r>
                </w:p>
              </w:txbxContent>
            </v:textbox>
          </v:roundrect>
        </w:pict>
      </w:r>
      <w:r w:rsidRPr="00A15879">
        <w:rPr>
          <w:noProof/>
        </w:rPr>
        <w:pict>
          <v:shape id="_x0000_s1047" type="#_x0000_t32" style="position:absolute;margin-left:261pt;margin-top:12.1pt;width:82.1pt;height:109.9pt;flip:x y;z-index:251673088" o:connectortype="straight"/>
        </w:pict>
      </w:r>
      <w:r w:rsidRPr="00A15879">
        <w:rPr>
          <w:noProof/>
        </w:rPr>
        <w:pict>
          <v:shape id="_x0000_s1048" type="#_x0000_t32" style="position:absolute;margin-left:135pt;margin-top:3.1pt;width:71.05pt;height:84.55pt;flip:y;z-index:251666944" o:connectortype="straight"/>
        </w:pict>
      </w:r>
      <w:r w:rsidRPr="00A15879">
        <w:rPr>
          <w:noProof/>
        </w:rPr>
        <w:pict>
          <v:shape id="_x0000_s1049" type="#_x0000_t32" style="position:absolute;margin-left:126pt;margin-top:12.1pt;width:61.65pt;height:43.3pt;flip:y;z-index:251665920" o:connectortype="straight"/>
        </w:pict>
      </w:r>
    </w:p>
    <w:p w:rsidR="00A16ABA" w:rsidRPr="009F0633" w:rsidRDefault="00A15879" w:rsidP="009F0633">
      <w:pPr>
        <w:spacing w:after="0" w:line="240" w:lineRule="auto"/>
        <w:rPr>
          <w:rFonts w:ascii="Times New Roman" w:hAnsi="Times New Roman"/>
          <w:b/>
          <w:bCs/>
          <w:sz w:val="24"/>
          <w:szCs w:val="24"/>
        </w:rPr>
      </w:pPr>
      <w:r w:rsidRPr="00A15879">
        <w:rPr>
          <w:noProof/>
        </w:rPr>
        <w:pict>
          <v:shape id="_x0000_s1050" type="#_x0000_t32" style="position:absolute;margin-left:279pt;margin-top:2.6pt;width:1in;height:64.25pt;flip:x y;z-index:251672064" o:connectortype="straight"/>
        </w:pict>
      </w:r>
    </w:p>
    <w:p w:rsidR="00A16ABA" w:rsidRPr="009F0633" w:rsidRDefault="00A15879" w:rsidP="009F0633">
      <w:pPr>
        <w:spacing w:after="0" w:line="240" w:lineRule="auto"/>
        <w:rPr>
          <w:rFonts w:ascii="Times New Roman" w:hAnsi="Times New Roman"/>
          <w:b/>
          <w:bCs/>
          <w:sz w:val="24"/>
          <w:szCs w:val="24"/>
        </w:rPr>
      </w:pPr>
      <w:r w:rsidRPr="00A15879">
        <w:rPr>
          <w:noProof/>
        </w:rPr>
        <w:pict>
          <v:roundrect id="_x0000_s1051" style="position:absolute;margin-left:-11pt;margin-top:8.4pt;width:133.65pt;height:36pt;z-index:251655680" arcsize="10923f" strokeweight="2.5pt">
            <v:shadow color="#868686"/>
            <v:textbox>
              <w:txbxContent>
                <w:p w:rsidR="00A16ABA" w:rsidRPr="00385FE0" w:rsidRDefault="00A16ABA" w:rsidP="009F0633">
                  <w:pPr>
                    <w:jc w:val="center"/>
                    <w:rPr>
                      <w:sz w:val="20"/>
                      <w:szCs w:val="20"/>
                    </w:rPr>
                  </w:pPr>
                  <w:r>
                    <w:rPr>
                      <w:sz w:val="20"/>
                      <w:szCs w:val="20"/>
                    </w:rPr>
                    <w:t>СДЮТЭ</w:t>
                  </w:r>
                </w:p>
              </w:txbxContent>
            </v:textbox>
          </v:roundrect>
        </w:pict>
      </w:r>
    </w:p>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b/>
          <w:bCs/>
          <w:sz w:val="24"/>
          <w:szCs w:val="24"/>
        </w:rPr>
      </w:pPr>
    </w:p>
    <w:p w:rsidR="00A16ABA" w:rsidRPr="009F0633" w:rsidRDefault="00A15879" w:rsidP="009F0633">
      <w:pPr>
        <w:spacing w:after="0" w:line="240" w:lineRule="auto"/>
        <w:rPr>
          <w:rFonts w:ascii="Times New Roman" w:hAnsi="Times New Roman"/>
          <w:b/>
          <w:bCs/>
          <w:sz w:val="24"/>
          <w:szCs w:val="24"/>
        </w:rPr>
      </w:pPr>
      <w:r w:rsidRPr="00A15879">
        <w:rPr>
          <w:noProof/>
        </w:rPr>
        <w:pict>
          <v:roundrect id="_x0000_s1052" style="position:absolute;margin-left:374.35pt;margin-top:.55pt;width:101.4pt;height:27pt;z-index:251657728" arcsize="10923f" strokeweight="2.5pt">
            <v:shadow color="#868686"/>
            <v:textbox>
              <w:txbxContent>
                <w:p w:rsidR="00A16ABA" w:rsidRDefault="00A16ABA" w:rsidP="009F0633">
                  <w:pPr>
                    <w:shd w:val="clear" w:color="auto" w:fill="EAF1DD"/>
                    <w:jc w:val="center"/>
                    <w:rPr>
                      <w:sz w:val="20"/>
                      <w:szCs w:val="20"/>
                    </w:rPr>
                  </w:pPr>
                  <w:r w:rsidRPr="00385FE0">
                    <w:rPr>
                      <w:sz w:val="20"/>
                      <w:szCs w:val="20"/>
                    </w:rPr>
                    <w:t xml:space="preserve">ГИБДД УВД </w:t>
                  </w:r>
                </w:p>
                <w:p w:rsidR="00A16ABA" w:rsidRPr="00385FE0" w:rsidRDefault="00A16ABA" w:rsidP="009F0633">
                  <w:pPr>
                    <w:shd w:val="clear" w:color="auto" w:fill="EAF1DD"/>
                    <w:jc w:val="center"/>
                    <w:rPr>
                      <w:sz w:val="20"/>
                      <w:szCs w:val="20"/>
                    </w:rPr>
                  </w:pPr>
                </w:p>
              </w:txbxContent>
            </v:textbox>
          </v:roundrect>
        </w:pict>
      </w:r>
    </w:p>
    <w:p w:rsidR="00A16ABA" w:rsidRPr="009F0633" w:rsidRDefault="00A15879" w:rsidP="009F0633">
      <w:pPr>
        <w:spacing w:after="0" w:line="240" w:lineRule="auto"/>
        <w:rPr>
          <w:rFonts w:ascii="Times New Roman" w:hAnsi="Times New Roman"/>
          <w:b/>
          <w:bCs/>
          <w:sz w:val="24"/>
          <w:szCs w:val="24"/>
        </w:rPr>
      </w:pPr>
      <w:r w:rsidRPr="00A15879">
        <w:rPr>
          <w:noProof/>
        </w:rPr>
        <w:pict>
          <v:roundrect id="_x0000_s1053" style="position:absolute;margin-left:104.5pt;margin-top:7.2pt;width:79.4pt;height:65.25pt;z-index:251647488" arcsize="10923f" strokeweight="2.5pt">
            <v:shadow color="#868686"/>
            <v:textbox style="mso-next-textbox:#_x0000_s1053">
              <w:txbxContent>
                <w:p w:rsidR="00A16ABA" w:rsidRPr="00552340" w:rsidRDefault="00A16ABA" w:rsidP="009F0633">
                  <w:pPr>
                    <w:jc w:val="center"/>
                    <w:rPr>
                      <w:sz w:val="20"/>
                      <w:szCs w:val="20"/>
                    </w:rPr>
                  </w:pPr>
                  <w:r>
                    <w:rPr>
                      <w:sz w:val="20"/>
                      <w:szCs w:val="20"/>
                    </w:rPr>
                    <w:t xml:space="preserve"> Отдел по делам молодежи</w:t>
                  </w:r>
                </w:p>
              </w:txbxContent>
            </v:textbox>
          </v:roundrect>
        </w:pict>
      </w:r>
      <w:r w:rsidRPr="00A15879">
        <w:rPr>
          <w:noProof/>
        </w:rPr>
        <w:pict>
          <v:roundrect id="_x0000_s1054" style="position:absolute;margin-left:192.5pt;margin-top:7.2pt;width:122.1pt;height:55.95pt;z-index:251651584" arcsize="10923f" strokeweight="2.5pt">
            <v:shadow color="#868686"/>
            <v:textbox style="mso-next-textbox:#_x0000_s1054">
              <w:txbxContent>
                <w:p w:rsidR="00A16ABA" w:rsidRPr="00552340" w:rsidRDefault="00A16ABA" w:rsidP="009F0633">
                  <w:pPr>
                    <w:shd w:val="clear" w:color="auto" w:fill="FFFF00"/>
                    <w:autoSpaceDE w:val="0"/>
                    <w:autoSpaceDN w:val="0"/>
                    <w:adjustRightInd w:val="0"/>
                    <w:jc w:val="center"/>
                    <w:rPr>
                      <w:sz w:val="20"/>
                      <w:szCs w:val="20"/>
                    </w:rPr>
                  </w:pPr>
                  <w:r>
                    <w:rPr>
                      <w:sz w:val="20"/>
                      <w:szCs w:val="20"/>
                    </w:rPr>
                    <w:t xml:space="preserve">Администрация С-Н </w:t>
                  </w:r>
                  <w:proofErr w:type="spellStart"/>
                  <w:r>
                    <w:rPr>
                      <w:sz w:val="20"/>
                      <w:szCs w:val="20"/>
                    </w:rPr>
                    <w:t>Стеблиевского</w:t>
                  </w:r>
                  <w:proofErr w:type="spellEnd"/>
                  <w:r>
                    <w:rPr>
                      <w:sz w:val="20"/>
                      <w:szCs w:val="20"/>
                    </w:rPr>
                    <w:t xml:space="preserve"> сельского поселения</w:t>
                  </w:r>
                </w:p>
              </w:txbxContent>
            </v:textbox>
          </v:roundrect>
        </w:pict>
      </w:r>
      <w:r w:rsidRPr="00A15879">
        <w:rPr>
          <w:noProof/>
        </w:rPr>
        <w:pict>
          <v:roundrect id="_x0000_s1055" style="position:absolute;margin-left:4.2pt;margin-top:.05pt;width:101.4pt;height:36pt;z-index:251642368" arcsize="10923f" strokeweight="2.5pt">
            <v:shadow color="#868686"/>
            <v:textbox style="mso-next-textbox:#_x0000_s1055">
              <w:txbxContent>
                <w:p w:rsidR="00A16ABA" w:rsidRPr="00A07029" w:rsidRDefault="00A16ABA" w:rsidP="009F0633">
                  <w:pPr>
                    <w:shd w:val="clear" w:color="auto" w:fill="D9D9D9"/>
                    <w:autoSpaceDE w:val="0"/>
                    <w:autoSpaceDN w:val="0"/>
                    <w:adjustRightInd w:val="0"/>
                    <w:jc w:val="center"/>
                    <w:rPr>
                      <w:sz w:val="20"/>
                      <w:szCs w:val="20"/>
                    </w:rPr>
                  </w:pPr>
                  <w:r>
                    <w:rPr>
                      <w:sz w:val="20"/>
                      <w:szCs w:val="20"/>
                    </w:rPr>
                    <w:t>ОПДН</w:t>
                  </w:r>
                </w:p>
                <w:p w:rsidR="00A16ABA" w:rsidRPr="00A07029" w:rsidRDefault="00A16ABA" w:rsidP="009F0633">
                  <w:pPr>
                    <w:shd w:val="clear" w:color="auto" w:fill="D9D9D9"/>
                    <w:autoSpaceDE w:val="0"/>
                    <w:autoSpaceDN w:val="0"/>
                    <w:adjustRightInd w:val="0"/>
                    <w:jc w:val="center"/>
                    <w:rPr>
                      <w:sz w:val="20"/>
                      <w:szCs w:val="20"/>
                    </w:rPr>
                  </w:pPr>
                  <w:r w:rsidRPr="00F41476">
                    <w:rPr>
                      <w:color w:val="000000"/>
                      <w:sz w:val="20"/>
                      <w:szCs w:val="20"/>
                      <w:shd w:val="clear" w:color="auto" w:fill="D9D9D9"/>
                    </w:rPr>
                    <w:t>КДН</w:t>
                  </w:r>
                </w:p>
                <w:p w:rsidR="00A16ABA" w:rsidRDefault="00A16ABA" w:rsidP="009F0633">
                  <w:pPr>
                    <w:jc w:val="center"/>
                  </w:pPr>
                </w:p>
              </w:txbxContent>
            </v:textbox>
          </v:roundrect>
        </w:pict>
      </w:r>
    </w:p>
    <w:p w:rsidR="00A16ABA" w:rsidRPr="009F0633" w:rsidRDefault="00A16ABA" w:rsidP="009F0633">
      <w:pPr>
        <w:spacing w:after="0" w:line="240" w:lineRule="auto"/>
        <w:rPr>
          <w:rFonts w:ascii="Times New Roman" w:hAnsi="Times New Roman"/>
          <w:b/>
          <w:bCs/>
          <w:sz w:val="24"/>
          <w:szCs w:val="24"/>
        </w:rPr>
      </w:pPr>
    </w:p>
    <w:p w:rsidR="00A16ABA" w:rsidRPr="009F0633" w:rsidRDefault="00A15879" w:rsidP="009F0633">
      <w:pPr>
        <w:spacing w:after="0" w:line="240" w:lineRule="auto"/>
        <w:rPr>
          <w:rFonts w:ascii="Times New Roman" w:hAnsi="Times New Roman"/>
          <w:b/>
          <w:bCs/>
          <w:sz w:val="24"/>
          <w:szCs w:val="24"/>
        </w:rPr>
      </w:pPr>
      <w:r w:rsidRPr="00A15879">
        <w:rPr>
          <w:noProof/>
        </w:rPr>
        <w:pict>
          <v:roundrect id="_x0000_s1056" style="position:absolute;margin-left:333pt;margin-top:8pt;width:137.6pt;height:40.65pt;z-index:251652608" arcsize="10923f" strokeweight="2.5pt">
            <v:shadow color="#868686"/>
            <v:textbox>
              <w:txbxContent>
                <w:p w:rsidR="00A16ABA" w:rsidRPr="00224436" w:rsidRDefault="00A16ABA" w:rsidP="009F0633">
                  <w:pPr>
                    <w:rPr>
                      <w:sz w:val="20"/>
                      <w:szCs w:val="20"/>
                    </w:rPr>
                  </w:pPr>
                  <w:r>
                    <w:rPr>
                      <w:sz w:val="20"/>
                      <w:szCs w:val="20"/>
                    </w:rPr>
                    <w:t>Музей истории школы и хутора им. Крупской</w:t>
                  </w:r>
                </w:p>
                <w:p w:rsidR="00A16ABA" w:rsidRPr="00A07029" w:rsidRDefault="00A16ABA" w:rsidP="009F0633">
                  <w:pPr>
                    <w:jc w:val="center"/>
                    <w:rPr>
                      <w:sz w:val="20"/>
                      <w:szCs w:val="20"/>
                    </w:rPr>
                  </w:pPr>
                </w:p>
              </w:txbxContent>
            </v:textbox>
          </v:roundrect>
        </w:pict>
      </w:r>
    </w:p>
    <w:p w:rsidR="00A16ABA" w:rsidRPr="009F0633" w:rsidRDefault="00A16ABA" w:rsidP="009F0633">
      <w:pPr>
        <w:spacing w:after="0" w:line="240" w:lineRule="auto"/>
        <w:rPr>
          <w:rFonts w:ascii="Times New Roman" w:hAnsi="Times New Roman"/>
          <w:b/>
          <w:bCs/>
          <w:sz w:val="24"/>
          <w:szCs w:val="24"/>
        </w:rPr>
      </w:pPr>
    </w:p>
    <w:p w:rsidR="00A16ABA" w:rsidRPr="009F0633" w:rsidRDefault="00A16ABA" w:rsidP="009F0633">
      <w:pPr>
        <w:spacing w:after="0" w:line="240" w:lineRule="auto"/>
        <w:rPr>
          <w:rFonts w:ascii="Times New Roman" w:hAnsi="Times New Roman"/>
          <w:b/>
          <w:bCs/>
          <w:sz w:val="24"/>
          <w:szCs w:val="24"/>
        </w:rPr>
      </w:pPr>
    </w:p>
    <w:p w:rsidR="00A16ABA" w:rsidRDefault="00A16ABA" w:rsidP="009F0633">
      <w:pPr>
        <w:spacing w:after="0" w:line="240" w:lineRule="auto"/>
        <w:rPr>
          <w:rFonts w:ascii="Times New Roman" w:hAnsi="Times New Roman"/>
          <w:b/>
          <w:bCs/>
          <w:sz w:val="24"/>
          <w:szCs w:val="24"/>
        </w:rPr>
      </w:pPr>
    </w:p>
    <w:p w:rsidR="00A16ABA" w:rsidRPr="00BF18EC" w:rsidRDefault="00A16ABA" w:rsidP="00472143">
      <w:pPr>
        <w:spacing w:after="0" w:line="240" w:lineRule="auto"/>
        <w:jc w:val="center"/>
        <w:rPr>
          <w:rFonts w:ascii="Times New Roman" w:hAnsi="Times New Roman"/>
          <w:b/>
          <w:sz w:val="24"/>
          <w:szCs w:val="24"/>
        </w:rPr>
      </w:pPr>
    </w:p>
    <w:p w:rsidR="00A16ABA" w:rsidRDefault="00A16ABA" w:rsidP="00472143">
      <w:pPr>
        <w:spacing w:after="0" w:line="240" w:lineRule="auto"/>
        <w:jc w:val="center"/>
        <w:rPr>
          <w:rFonts w:ascii="Times New Roman" w:hAnsi="Times New Roman"/>
          <w:b/>
          <w:sz w:val="28"/>
          <w:szCs w:val="28"/>
        </w:rPr>
      </w:pPr>
    </w:p>
    <w:p w:rsidR="00A16ABA" w:rsidRPr="00C877C3" w:rsidRDefault="00A16ABA" w:rsidP="00115F85">
      <w:pPr>
        <w:pStyle w:val="3"/>
        <w:spacing w:before="0" w:after="0"/>
        <w:ind w:firstLine="709"/>
        <w:rPr>
          <w:rFonts w:ascii="Times New Roman" w:hAnsi="Times New Roman"/>
          <w:sz w:val="24"/>
          <w:szCs w:val="24"/>
        </w:rPr>
      </w:pPr>
      <w:bookmarkStart w:id="3" w:name="_Toc410654050"/>
      <w:bookmarkStart w:id="4" w:name="_Toc414553260"/>
      <w:bookmarkStart w:id="5" w:name="_Toc409691722"/>
      <w:bookmarkStart w:id="6" w:name="_Toc406059051"/>
      <w:bookmarkStart w:id="7" w:name="_Toc409691731"/>
      <w:bookmarkStart w:id="8" w:name="_Toc410654073"/>
      <w:bookmarkStart w:id="9" w:name="_Toc414553275"/>
      <w:r w:rsidRPr="00C877C3">
        <w:rPr>
          <w:rFonts w:ascii="Times New Roman" w:hAnsi="Times New Roman"/>
          <w:sz w:val="24"/>
          <w:szCs w:val="24"/>
        </w:rPr>
        <w:lastRenderedPageBreak/>
        <w:t>2.3.4. Формы индивидуальной и групповой организации</w:t>
      </w:r>
      <w:bookmarkEnd w:id="3"/>
      <w:bookmarkEnd w:id="4"/>
    </w:p>
    <w:p w:rsidR="00A16ABA" w:rsidRPr="00C877C3" w:rsidRDefault="00A16ABA" w:rsidP="00115F85">
      <w:pPr>
        <w:pStyle w:val="3"/>
        <w:spacing w:before="0" w:after="0"/>
        <w:ind w:firstLine="709"/>
        <w:rPr>
          <w:rFonts w:ascii="Times New Roman" w:hAnsi="Times New Roman"/>
          <w:sz w:val="24"/>
          <w:szCs w:val="24"/>
        </w:rPr>
      </w:pPr>
      <w:bookmarkStart w:id="10" w:name="_Toc410654051"/>
      <w:bookmarkStart w:id="11" w:name="_Toc410703053"/>
      <w:bookmarkStart w:id="12" w:name="_Toc414553261"/>
      <w:r w:rsidRPr="00C877C3">
        <w:rPr>
          <w:rFonts w:ascii="Times New Roman" w:hAnsi="Times New Roman"/>
          <w:sz w:val="24"/>
          <w:szCs w:val="24"/>
        </w:rPr>
        <w:t xml:space="preserve">профессиональной ориентации </w:t>
      </w:r>
      <w:proofErr w:type="gramStart"/>
      <w:r w:rsidRPr="00C877C3">
        <w:rPr>
          <w:rFonts w:ascii="Times New Roman" w:hAnsi="Times New Roman"/>
          <w:sz w:val="24"/>
          <w:szCs w:val="24"/>
        </w:rPr>
        <w:t>обучающихся</w:t>
      </w:r>
      <w:bookmarkEnd w:id="5"/>
      <w:bookmarkEnd w:id="10"/>
      <w:bookmarkEnd w:id="11"/>
      <w:bookmarkEnd w:id="12"/>
      <w:proofErr w:type="gramEnd"/>
    </w:p>
    <w:p w:rsidR="00A16ABA" w:rsidRPr="00C9547C" w:rsidRDefault="00A16ABA" w:rsidP="00C877C3">
      <w:pPr>
        <w:spacing w:after="0" w:line="240" w:lineRule="auto"/>
        <w:ind w:firstLine="709"/>
        <w:jc w:val="both"/>
        <w:rPr>
          <w:rFonts w:ascii="Times New Roman" w:hAnsi="Times New Roman"/>
          <w:sz w:val="24"/>
          <w:szCs w:val="24"/>
        </w:rPr>
      </w:pPr>
      <w:r w:rsidRPr="00C9547C">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w:t>
      </w:r>
      <w:r>
        <w:rPr>
          <w:rFonts w:ascii="Times New Roman" w:hAnsi="Times New Roman"/>
          <w:sz w:val="24"/>
          <w:szCs w:val="24"/>
        </w:rPr>
        <w:t>ей, экскурсии</w:t>
      </w:r>
      <w:r w:rsidRPr="00C9547C">
        <w:rPr>
          <w:rFonts w:ascii="Times New Roman" w:hAnsi="Times New Roman"/>
          <w:sz w:val="24"/>
          <w:szCs w:val="24"/>
        </w:rPr>
        <w:t>, олимпиады, конкурсы.</w:t>
      </w:r>
    </w:p>
    <w:p w:rsidR="00A16ABA" w:rsidRPr="00C9547C" w:rsidRDefault="00A16ABA" w:rsidP="00C877C3">
      <w:pPr>
        <w:spacing w:after="0" w:line="240" w:lineRule="auto"/>
        <w:ind w:firstLine="709"/>
        <w:jc w:val="both"/>
        <w:rPr>
          <w:rFonts w:ascii="Times New Roman" w:hAnsi="Times New Roman"/>
          <w:sz w:val="24"/>
          <w:szCs w:val="24"/>
        </w:rPr>
      </w:pPr>
      <w:r w:rsidRPr="00C9547C">
        <w:rPr>
          <w:rFonts w:ascii="Times New Roman" w:hAnsi="Times New Roman"/>
          <w:sz w:val="24"/>
          <w:szCs w:val="24"/>
        </w:rP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A16ABA" w:rsidRPr="00C9547C" w:rsidRDefault="00A16ABA" w:rsidP="00C877C3">
      <w:pPr>
        <w:spacing w:after="0" w:line="240" w:lineRule="auto"/>
        <w:ind w:firstLine="709"/>
        <w:jc w:val="both"/>
        <w:rPr>
          <w:rFonts w:ascii="Times New Roman" w:hAnsi="Times New Roman"/>
          <w:sz w:val="24"/>
          <w:szCs w:val="24"/>
        </w:rPr>
      </w:pPr>
      <w:proofErr w:type="gramStart"/>
      <w:r w:rsidRPr="00C9547C">
        <w:rPr>
          <w:rFonts w:ascii="Times New Roman" w:hAnsi="Times New Roman"/>
          <w:sz w:val="24"/>
          <w:szCs w:val="24"/>
        </w:rP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A16ABA" w:rsidRPr="00C9547C" w:rsidRDefault="00A16ABA" w:rsidP="00C877C3">
      <w:pPr>
        <w:spacing w:after="0" w:line="240" w:lineRule="auto"/>
        <w:ind w:firstLine="709"/>
        <w:jc w:val="both"/>
        <w:rPr>
          <w:rFonts w:ascii="Times New Roman" w:hAnsi="Times New Roman"/>
          <w:sz w:val="24"/>
          <w:szCs w:val="24"/>
        </w:rPr>
      </w:pPr>
      <w:r w:rsidRPr="00C9547C">
        <w:rPr>
          <w:rFonts w:ascii="Times New Roman" w:hAnsi="Times New Roman"/>
          <w:sz w:val="24"/>
          <w:szCs w:val="24"/>
        </w:rPr>
        <w:t xml:space="preserve">Экскурсия как форма организации профессиональной ориентации </w:t>
      </w:r>
      <w:proofErr w:type="gramStart"/>
      <w:r w:rsidRPr="00C9547C">
        <w:rPr>
          <w:rFonts w:ascii="Times New Roman" w:hAnsi="Times New Roman"/>
          <w:sz w:val="24"/>
          <w:szCs w:val="24"/>
        </w:rPr>
        <w:t>обучающихся</w:t>
      </w:r>
      <w:proofErr w:type="gramEnd"/>
      <w:r w:rsidRPr="00C9547C">
        <w:rPr>
          <w:rFonts w:ascii="Times New Roman" w:hAnsi="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w:t>
      </w:r>
      <w:proofErr w:type="spellStart"/>
      <w:r w:rsidRPr="00C9547C">
        <w:rPr>
          <w:rFonts w:ascii="Times New Roman" w:hAnsi="Times New Roman"/>
          <w:sz w:val="24"/>
          <w:szCs w:val="24"/>
        </w:rPr>
        <w:t>Профориентационные</w:t>
      </w:r>
      <w:proofErr w:type="spellEnd"/>
      <w:r w:rsidRPr="00C9547C">
        <w:rPr>
          <w:rFonts w:ascii="Times New Roman" w:hAnsi="Times New Roman"/>
          <w:sz w:val="24"/>
          <w:szCs w:val="24"/>
        </w:rPr>
        <w:t xml:space="preserve">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A16ABA" w:rsidRPr="00C9547C" w:rsidRDefault="00A16ABA" w:rsidP="00C877C3">
      <w:pPr>
        <w:spacing w:after="0" w:line="240" w:lineRule="auto"/>
        <w:ind w:firstLine="709"/>
        <w:jc w:val="both"/>
        <w:rPr>
          <w:rFonts w:ascii="Times New Roman" w:hAnsi="Times New Roman"/>
          <w:sz w:val="24"/>
          <w:szCs w:val="24"/>
        </w:rPr>
      </w:pPr>
      <w:r w:rsidRPr="00C9547C">
        <w:rPr>
          <w:rFonts w:ascii="Times New Roman" w:hAnsi="Times New Roman"/>
          <w:sz w:val="24"/>
          <w:szCs w:val="24"/>
        </w:rPr>
        <w:t xml:space="preserve">Олимпиады по предметам (предметным областям) в качестве формы организации профессиональной ориентации </w:t>
      </w:r>
      <w:proofErr w:type="gramStart"/>
      <w:r w:rsidRPr="00C9547C">
        <w:rPr>
          <w:rFonts w:ascii="Times New Roman" w:hAnsi="Times New Roman"/>
          <w:sz w:val="24"/>
          <w:szCs w:val="24"/>
        </w:rPr>
        <w:t>обучающихся</w:t>
      </w:r>
      <w:proofErr w:type="gramEnd"/>
      <w:r w:rsidRPr="00C9547C">
        <w:rPr>
          <w:rFonts w:ascii="Times New Roman" w:hAnsi="Times New Roman"/>
          <w:sz w:val="24"/>
          <w:szCs w:val="24"/>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A16ABA" w:rsidRPr="00C9547C" w:rsidRDefault="00A16ABA" w:rsidP="00C877C3">
      <w:pPr>
        <w:spacing w:after="0" w:line="240" w:lineRule="auto"/>
        <w:ind w:firstLine="709"/>
        <w:jc w:val="both"/>
        <w:rPr>
          <w:rFonts w:ascii="Times New Roman" w:hAnsi="Times New Roman"/>
          <w:b/>
          <w:sz w:val="24"/>
          <w:szCs w:val="24"/>
        </w:rPr>
      </w:pPr>
    </w:p>
    <w:p w:rsidR="00A16ABA" w:rsidRPr="00C877C3" w:rsidRDefault="00A16ABA" w:rsidP="00C877C3">
      <w:pPr>
        <w:pStyle w:val="3"/>
        <w:spacing w:before="0" w:after="0"/>
        <w:jc w:val="center"/>
        <w:rPr>
          <w:rFonts w:ascii="Times New Roman" w:hAnsi="Times New Roman"/>
          <w:sz w:val="24"/>
          <w:szCs w:val="24"/>
        </w:rPr>
      </w:pPr>
      <w:bookmarkStart w:id="13" w:name="_Toc414553262"/>
      <w:bookmarkStart w:id="14" w:name="_Toc410654052"/>
      <w:bookmarkStart w:id="15" w:name="_Toc409691723"/>
      <w:r w:rsidRPr="00C877C3">
        <w:rPr>
          <w:rFonts w:ascii="Times New Roman" w:hAnsi="Times New Roman"/>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13"/>
    </w:p>
    <w:bookmarkEnd w:id="14"/>
    <w:bookmarkEnd w:id="15"/>
    <w:p w:rsidR="00A16ABA" w:rsidRPr="00C9547C" w:rsidRDefault="00A16ABA" w:rsidP="00C877C3">
      <w:pPr>
        <w:pStyle w:val="3"/>
        <w:spacing w:before="0" w:after="0"/>
        <w:ind w:firstLine="709"/>
        <w:jc w:val="center"/>
        <w:rPr>
          <w:sz w:val="24"/>
          <w:szCs w:val="24"/>
        </w:rPr>
      </w:pPr>
    </w:p>
    <w:p w:rsidR="00A16ABA" w:rsidRPr="00C9547C" w:rsidRDefault="00A16ABA" w:rsidP="00C877C3">
      <w:pPr>
        <w:spacing w:after="0" w:line="240" w:lineRule="auto"/>
        <w:ind w:firstLine="709"/>
        <w:jc w:val="both"/>
        <w:rPr>
          <w:rFonts w:ascii="Times New Roman" w:hAnsi="Times New Roman"/>
          <w:sz w:val="24"/>
          <w:szCs w:val="24"/>
        </w:rPr>
      </w:pPr>
      <w:r w:rsidRPr="00C9547C">
        <w:rPr>
          <w:rFonts w:ascii="Times New Roman" w:hAnsi="Times New Roman"/>
          <w:sz w:val="24"/>
          <w:szCs w:val="24"/>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A16ABA" w:rsidRPr="00C9547C" w:rsidRDefault="00A16ABA" w:rsidP="00C877C3">
      <w:pPr>
        <w:spacing w:after="0" w:line="240" w:lineRule="auto"/>
        <w:ind w:firstLine="709"/>
        <w:jc w:val="both"/>
        <w:rPr>
          <w:rFonts w:ascii="Times New Roman" w:hAnsi="Times New Roman"/>
          <w:sz w:val="24"/>
          <w:szCs w:val="24"/>
        </w:rPr>
      </w:pPr>
      <w:r w:rsidRPr="00C9547C">
        <w:rPr>
          <w:rFonts w:ascii="Times New Roman" w:hAnsi="Times New Roman"/>
          <w:sz w:val="24"/>
          <w:szCs w:val="24"/>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A16ABA" w:rsidRPr="00C9547C" w:rsidRDefault="00A16ABA" w:rsidP="00D54B41">
      <w:pPr>
        <w:pStyle w:val="a4"/>
        <w:numPr>
          <w:ilvl w:val="0"/>
          <w:numId w:val="36"/>
        </w:numPr>
        <w:tabs>
          <w:tab w:val="left" w:pos="993"/>
        </w:tabs>
        <w:spacing w:after="0" w:line="240" w:lineRule="auto"/>
        <w:ind w:left="0" w:firstLine="709"/>
        <w:jc w:val="both"/>
        <w:rPr>
          <w:rFonts w:ascii="Times New Roman" w:hAnsi="Times New Roman"/>
        </w:rPr>
      </w:pPr>
      <w:r w:rsidRPr="00C9547C">
        <w:rPr>
          <w:rFonts w:ascii="Times New Roman" w:hAnsi="Times New Roman"/>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A16ABA" w:rsidRPr="00C9547C" w:rsidRDefault="00A16ABA" w:rsidP="00D54B41">
      <w:pPr>
        <w:pStyle w:val="a4"/>
        <w:numPr>
          <w:ilvl w:val="0"/>
          <w:numId w:val="36"/>
        </w:numPr>
        <w:tabs>
          <w:tab w:val="left" w:pos="993"/>
        </w:tabs>
        <w:spacing w:after="0" w:line="240" w:lineRule="auto"/>
        <w:ind w:left="0" w:firstLine="709"/>
        <w:jc w:val="both"/>
        <w:rPr>
          <w:rFonts w:ascii="Times New Roman" w:hAnsi="Times New Roman"/>
        </w:rPr>
      </w:pPr>
      <w:r w:rsidRPr="00C9547C">
        <w:rPr>
          <w:rFonts w:ascii="Times New Roman" w:hAnsi="Times New Roman"/>
        </w:rPr>
        <w:lastRenderedPageBreak/>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A16ABA" w:rsidRPr="00C9547C" w:rsidRDefault="00A16ABA" w:rsidP="00D54B41">
      <w:pPr>
        <w:pStyle w:val="a4"/>
        <w:numPr>
          <w:ilvl w:val="0"/>
          <w:numId w:val="36"/>
        </w:numPr>
        <w:tabs>
          <w:tab w:val="left" w:pos="993"/>
        </w:tabs>
        <w:spacing w:after="0" w:line="240" w:lineRule="auto"/>
        <w:ind w:left="0" w:firstLine="709"/>
        <w:jc w:val="both"/>
        <w:rPr>
          <w:rFonts w:ascii="Times New Roman" w:hAnsi="Times New Roman"/>
        </w:rPr>
      </w:pPr>
      <w:r w:rsidRPr="00C9547C">
        <w:rPr>
          <w:rFonts w:ascii="Times New Roman" w:hAnsi="Times New Roman"/>
        </w:rPr>
        <w:t xml:space="preserve">осуществление социальной деятельности в процессе реализации договоров школы с социальными партнерами; </w:t>
      </w:r>
    </w:p>
    <w:p w:rsidR="00A16ABA" w:rsidRPr="00C9547C" w:rsidRDefault="00A16ABA" w:rsidP="00D54B41">
      <w:pPr>
        <w:pStyle w:val="a4"/>
        <w:numPr>
          <w:ilvl w:val="0"/>
          <w:numId w:val="36"/>
        </w:numPr>
        <w:tabs>
          <w:tab w:val="left" w:pos="993"/>
        </w:tabs>
        <w:spacing w:after="0" w:line="240" w:lineRule="auto"/>
        <w:ind w:left="0" w:firstLine="709"/>
        <w:jc w:val="both"/>
        <w:rPr>
          <w:rFonts w:ascii="Times New Roman" w:hAnsi="Times New Roman"/>
        </w:rPr>
      </w:pPr>
      <w:r w:rsidRPr="00C9547C">
        <w:rPr>
          <w:rFonts w:ascii="Times New Roman" w:hAnsi="Times New Roman"/>
        </w:rPr>
        <w:t xml:space="preserve">формирование в школе и в окружающей социальной среде атмосферы, поддерживающей созидательный социальный опыт </w:t>
      </w:r>
      <w:proofErr w:type="gramStart"/>
      <w:r w:rsidRPr="00C9547C">
        <w:rPr>
          <w:rFonts w:ascii="Times New Roman" w:hAnsi="Times New Roman"/>
        </w:rPr>
        <w:t>обучающихся</w:t>
      </w:r>
      <w:proofErr w:type="gramEnd"/>
      <w:r w:rsidRPr="00C9547C">
        <w:rPr>
          <w:rFonts w:ascii="Times New Roman" w:hAnsi="Times New Roman"/>
        </w:rPr>
        <w:t xml:space="preserve">, формирующей конструктивные ожидания и позитивные образцы поведения; </w:t>
      </w:r>
    </w:p>
    <w:p w:rsidR="00A16ABA" w:rsidRPr="00C9547C" w:rsidRDefault="00A16ABA" w:rsidP="00D54B41">
      <w:pPr>
        <w:pStyle w:val="a4"/>
        <w:numPr>
          <w:ilvl w:val="0"/>
          <w:numId w:val="36"/>
        </w:numPr>
        <w:tabs>
          <w:tab w:val="left" w:pos="993"/>
        </w:tabs>
        <w:spacing w:after="0" w:line="240" w:lineRule="auto"/>
        <w:ind w:left="0" w:firstLine="709"/>
        <w:jc w:val="both"/>
        <w:rPr>
          <w:rFonts w:ascii="Times New Roman" w:hAnsi="Times New Roman"/>
        </w:rPr>
      </w:pPr>
      <w:r w:rsidRPr="00C9547C">
        <w:rPr>
          <w:rFonts w:ascii="Times New Roman" w:hAnsi="Times New Roman"/>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A16ABA" w:rsidRPr="00C9547C" w:rsidRDefault="00A16ABA" w:rsidP="00D54B41">
      <w:pPr>
        <w:pStyle w:val="a4"/>
        <w:numPr>
          <w:ilvl w:val="0"/>
          <w:numId w:val="36"/>
        </w:numPr>
        <w:tabs>
          <w:tab w:val="left" w:pos="993"/>
        </w:tabs>
        <w:spacing w:after="0" w:line="240" w:lineRule="auto"/>
        <w:ind w:left="0" w:firstLine="709"/>
        <w:jc w:val="both"/>
        <w:rPr>
          <w:rFonts w:ascii="Times New Roman" w:hAnsi="Times New Roman"/>
        </w:rPr>
      </w:pPr>
      <w:proofErr w:type="gramStart"/>
      <w:r w:rsidRPr="00C9547C">
        <w:rPr>
          <w:rFonts w:ascii="Times New Roman" w:hAnsi="Times New Roman"/>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A16ABA" w:rsidRPr="00C9547C" w:rsidRDefault="00A16ABA" w:rsidP="00D54B41">
      <w:pPr>
        <w:pStyle w:val="a4"/>
        <w:numPr>
          <w:ilvl w:val="0"/>
          <w:numId w:val="36"/>
        </w:numPr>
        <w:tabs>
          <w:tab w:val="left" w:pos="993"/>
        </w:tabs>
        <w:spacing w:after="0" w:line="240" w:lineRule="auto"/>
        <w:ind w:left="0" w:firstLine="709"/>
        <w:jc w:val="both"/>
        <w:rPr>
          <w:rFonts w:ascii="Times New Roman" w:hAnsi="Times New Roman"/>
        </w:rPr>
      </w:pPr>
      <w:r w:rsidRPr="00C9547C">
        <w:rPr>
          <w:rFonts w:ascii="Times New Roman" w:hAnsi="Times New Roman"/>
        </w:rPr>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A16ABA" w:rsidRPr="00C9547C" w:rsidRDefault="00A16ABA" w:rsidP="00C877C3">
      <w:pPr>
        <w:spacing w:after="0" w:line="240" w:lineRule="auto"/>
        <w:ind w:firstLine="709"/>
        <w:jc w:val="both"/>
        <w:rPr>
          <w:rFonts w:ascii="Times New Roman" w:hAnsi="Times New Roman"/>
          <w:sz w:val="24"/>
          <w:szCs w:val="24"/>
        </w:rPr>
      </w:pPr>
    </w:p>
    <w:p w:rsidR="00A16ABA" w:rsidRPr="008B29B8" w:rsidRDefault="00A16ABA" w:rsidP="00382B5E">
      <w:pPr>
        <w:pStyle w:val="afff0"/>
        <w:ind w:firstLine="0"/>
        <w:jc w:val="left"/>
        <w:rPr>
          <w:b/>
          <w:szCs w:val="24"/>
        </w:rPr>
      </w:pPr>
    </w:p>
    <w:p w:rsidR="00A16ABA" w:rsidRPr="008B29B8" w:rsidRDefault="00A16ABA" w:rsidP="00F635F6">
      <w:pPr>
        <w:pStyle w:val="afff0"/>
        <w:jc w:val="left"/>
        <w:rPr>
          <w:b/>
          <w:szCs w:val="24"/>
        </w:rPr>
      </w:pPr>
      <w:r w:rsidRPr="008B29B8">
        <w:rPr>
          <w:b/>
          <w:szCs w:val="24"/>
        </w:rPr>
        <w:t>2.3.</w:t>
      </w:r>
      <w:r>
        <w:rPr>
          <w:b/>
          <w:szCs w:val="24"/>
        </w:rPr>
        <w:t>6</w:t>
      </w:r>
      <w:r w:rsidRPr="008B29B8">
        <w:rPr>
          <w:b/>
          <w:szCs w:val="24"/>
        </w:rPr>
        <w:t xml:space="preserve">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A16ABA" w:rsidRPr="008B29B8" w:rsidRDefault="00A16ABA" w:rsidP="00D82F6A">
      <w:pPr>
        <w:widowControl w:val="0"/>
        <w:spacing w:after="0" w:line="240" w:lineRule="atLeast"/>
        <w:ind w:firstLine="709"/>
        <w:jc w:val="both"/>
        <w:rPr>
          <w:rFonts w:ascii="Times New Roman" w:hAnsi="Times New Roman"/>
          <w:sz w:val="24"/>
          <w:szCs w:val="24"/>
        </w:rPr>
      </w:pPr>
      <w:r w:rsidRPr="008B29B8">
        <w:rPr>
          <w:rFonts w:ascii="Times New Roman" w:hAnsi="Times New Roman"/>
          <w:sz w:val="24"/>
          <w:szCs w:val="24"/>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Психолого-педагогическая консультация в качестве основной формы организации педагогической поддержки </w:t>
      </w:r>
      <w:proofErr w:type="gramStart"/>
      <w:r w:rsidRPr="008B29B8">
        <w:rPr>
          <w:rFonts w:ascii="Times New Roman" w:hAnsi="Times New Roman"/>
          <w:sz w:val="24"/>
          <w:szCs w:val="24"/>
        </w:rPr>
        <w:t>обучающихся</w:t>
      </w:r>
      <w:proofErr w:type="gramEnd"/>
      <w:r w:rsidRPr="008B29B8">
        <w:rPr>
          <w:rFonts w:ascii="Times New Roman" w:hAnsi="Times New Roman"/>
          <w:sz w:val="24"/>
          <w:szCs w:val="24"/>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2) информационной поддержки обучающегося (обеспечение школьника сведениями, необходимыми для разрешения проблемной ситуации);</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w:t>
      </w:r>
      <w:proofErr w:type="spellStart"/>
      <w:r w:rsidRPr="008B29B8">
        <w:rPr>
          <w:rFonts w:ascii="Times New Roman" w:hAnsi="Times New Roman"/>
          <w:sz w:val="24"/>
          <w:szCs w:val="24"/>
        </w:rPr>
        <w:t>саморегуляции</w:t>
      </w:r>
      <w:proofErr w:type="spellEnd"/>
      <w:r w:rsidRPr="008B29B8">
        <w:rPr>
          <w:rFonts w:ascii="Times New Roman" w:hAnsi="Times New Roman"/>
          <w:sz w:val="24"/>
          <w:szCs w:val="24"/>
        </w:rPr>
        <w:t xml:space="preserve">,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w:t>
      </w:r>
      <w:r w:rsidRPr="008B29B8">
        <w:rPr>
          <w:rFonts w:ascii="Times New Roman" w:hAnsi="Times New Roman"/>
          <w:sz w:val="24"/>
          <w:szCs w:val="24"/>
        </w:rPr>
        <w:lastRenderedPageBreak/>
        <w:t xml:space="preserve">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Формы участия специалистов и социальных партнеров по направлениям социального воспитания.</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A16ABA" w:rsidRPr="008B29B8" w:rsidRDefault="00A16ABA" w:rsidP="00D54B41">
      <w:pPr>
        <w:pStyle w:val="a4"/>
        <w:numPr>
          <w:ilvl w:val="0"/>
          <w:numId w:val="36"/>
        </w:numPr>
        <w:tabs>
          <w:tab w:val="left" w:pos="993"/>
        </w:tabs>
        <w:spacing w:after="0" w:line="240" w:lineRule="atLeast"/>
        <w:ind w:left="0" w:firstLine="709"/>
        <w:jc w:val="both"/>
        <w:rPr>
          <w:rFonts w:ascii="Times New Roman" w:hAnsi="Times New Roman"/>
          <w:sz w:val="24"/>
          <w:szCs w:val="24"/>
        </w:rPr>
      </w:pPr>
      <w:r w:rsidRPr="008B29B8">
        <w:rPr>
          <w:rFonts w:ascii="Times New Roman" w:hAnsi="Times New Roman"/>
          <w:sz w:val="24"/>
          <w:szCs w:val="24"/>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A16ABA" w:rsidRPr="008B29B8" w:rsidRDefault="00A16ABA" w:rsidP="00D54B41">
      <w:pPr>
        <w:pStyle w:val="a4"/>
        <w:numPr>
          <w:ilvl w:val="0"/>
          <w:numId w:val="36"/>
        </w:numPr>
        <w:tabs>
          <w:tab w:val="left" w:pos="993"/>
        </w:tabs>
        <w:spacing w:after="0" w:line="240" w:lineRule="atLeast"/>
        <w:ind w:left="0" w:firstLine="709"/>
        <w:jc w:val="both"/>
        <w:rPr>
          <w:rFonts w:ascii="Times New Roman" w:hAnsi="Times New Roman"/>
          <w:sz w:val="24"/>
          <w:szCs w:val="24"/>
        </w:rPr>
      </w:pPr>
      <w:r w:rsidRPr="008B29B8">
        <w:rPr>
          <w:rFonts w:ascii="Times New Roman" w:hAnsi="Times New Roman"/>
          <w:sz w:val="24"/>
          <w:szCs w:val="24"/>
        </w:rPr>
        <w:t>как обладатель и распорядитель ресурсов для воспитания и социализации;</w:t>
      </w:r>
    </w:p>
    <w:p w:rsidR="00A16ABA" w:rsidRPr="008B29B8" w:rsidRDefault="00A16ABA" w:rsidP="00D54B41">
      <w:pPr>
        <w:pStyle w:val="a4"/>
        <w:numPr>
          <w:ilvl w:val="0"/>
          <w:numId w:val="36"/>
        </w:numPr>
        <w:tabs>
          <w:tab w:val="left" w:pos="993"/>
        </w:tabs>
        <w:spacing w:after="0" w:line="240" w:lineRule="atLeast"/>
        <w:ind w:left="0" w:firstLine="709"/>
        <w:jc w:val="both"/>
        <w:rPr>
          <w:rFonts w:ascii="Times New Roman" w:hAnsi="Times New Roman"/>
          <w:sz w:val="24"/>
          <w:szCs w:val="24"/>
        </w:rPr>
      </w:pPr>
      <w:r w:rsidRPr="008B29B8">
        <w:rPr>
          <w:rFonts w:ascii="Times New Roman" w:hAnsi="Times New Roman"/>
          <w:sz w:val="24"/>
          <w:szCs w:val="24"/>
        </w:rPr>
        <w:t>непосредственный воспитатель (в рамках школьного и семейного воспитания).</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A16ABA" w:rsidRPr="008B29B8" w:rsidRDefault="00A16ABA" w:rsidP="00D54B41">
      <w:pPr>
        <w:pStyle w:val="a4"/>
        <w:numPr>
          <w:ilvl w:val="0"/>
          <w:numId w:val="36"/>
        </w:numPr>
        <w:tabs>
          <w:tab w:val="left" w:pos="993"/>
        </w:tabs>
        <w:spacing w:after="0" w:line="240" w:lineRule="atLeast"/>
        <w:ind w:left="0" w:firstLine="709"/>
        <w:jc w:val="both"/>
        <w:rPr>
          <w:rFonts w:ascii="Times New Roman" w:hAnsi="Times New Roman"/>
          <w:sz w:val="24"/>
          <w:szCs w:val="24"/>
        </w:rPr>
      </w:pPr>
      <w:r w:rsidRPr="008B29B8">
        <w:rPr>
          <w:rFonts w:ascii="Times New Roman" w:hAnsi="Times New Roman"/>
          <w:sz w:val="24"/>
          <w:szCs w:val="24"/>
        </w:rPr>
        <w:t>ориентация на «</w:t>
      </w:r>
      <w:proofErr w:type="spellStart"/>
      <w:r w:rsidRPr="008B29B8">
        <w:rPr>
          <w:rFonts w:ascii="Times New Roman" w:hAnsi="Times New Roman"/>
          <w:sz w:val="24"/>
          <w:szCs w:val="24"/>
        </w:rPr>
        <w:t>партисипативность</w:t>
      </w:r>
      <w:proofErr w:type="spellEnd"/>
      <w:r w:rsidRPr="008B29B8">
        <w:rPr>
          <w:rFonts w:ascii="Times New Roman" w:hAnsi="Times New Roman"/>
          <w:sz w:val="24"/>
          <w:szCs w:val="24"/>
        </w:rPr>
        <w:t>»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A16ABA" w:rsidRPr="008B29B8" w:rsidRDefault="00A16ABA" w:rsidP="00D54B41">
      <w:pPr>
        <w:pStyle w:val="a4"/>
        <w:numPr>
          <w:ilvl w:val="0"/>
          <w:numId w:val="36"/>
        </w:numPr>
        <w:tabs>
          <w:tab w:val="left" w:pos="993"/>
        </w:tabs>
        <w:spacing w:after="0" w:line="240" w:lineRule="atLeast"/>
        <w:ind w:left="0" w:firstLine="709"/>
        <w:jc w:val="both"/>
        <w:rPr>
          <w:rFonts w:ascii="Times New Roman" w:hAnsi="Times New Roman"/>
          <w:sz w:val="24"/>
          <w:szCs w:val="24"/>
        </w:rPr>
      </w:pPr>
      <w:r w:rsidRPr="008B29B8">
        <w:rPr>
          <w:rFonts w:ascii="Times New Roman" w:hAnsi="Times New Roman"/>
          <w:sz w:val="24"/>
          <w:szCs w:val="24"/>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A16ABA" w:rsidRPr="008B29B8" w:rsidRDefault="00A16ABA" w:rsidP="00D54B41">
      <w:pPr>
        <w:pStyle w:val="a4"/>
        <w:numPr>
          <w:ilvl w:val="0"/>
          <w:numId w:val="36"/>
        </w:numPr>
        <w:tabs>
          <w:tab w:val="left" w:pos="993"/>
        </w:tabs>
        <w:spacing w:after="0" w:line="240" w:lineRule="atLeast"/>
        <w:ind w:left="0" w:firstLine="709"/>
        <w:jc w:val="both"/>
        <w:rPr>
          <w:rFonts w:ascii="Times New Roman" w:hAnsi="Times New Roman"/>
          <w:sz w:val="24"/>
          <w:szCs w:val="24"/>
        </w:rPr>
      </w:pPr>
      <w:r w:rsidRPr="008B29B8">
        <w:rPr>
          <w:rFonts w:ascii="Times New Roman" w:hAnsi="Times New Roman"/>
          <w:sz w:val="24"/>
          <w:szCs w:val="24"/>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A16ABA" w:rsidRPr="008B29B8" w:rsidRDefault="00A16ABA" w:rsidP="00D54B41">
      <w:pPr>
        <w:pStyle w:val="a4"/>
        <w:numPr>
          <w:ilvl w:val="0"/>
          <w:numId w:val="36"/>
        </w:numPr>
        <w:tabs>
          <w:tab w:val="left" w:pos="993"/>
        </w:tabs>
        <w:spacing w:after="0" w:line="240" w:lineRule="atLeast"/>
        <w:ind w:left="0" w:firstLine="709"/>
        <w:jc w:val="both"/>
        <w:rPr>
          <w:rFonts w:ascii="Times New Roman" w:hAnsi="Times New Roman"/>
          <w:sz w:val="24"/>
          <w:szCs w:val="24"/>
        </w:rPr>
      </w:pPr>
      <w:proofErr w:type="spellStart"/>
      <w:r w:rsidRPr="008B29B8">
        <w:rPr>
          <w:rFonts w:ascii="Times New Roman" w:hAnsi="Times New Roman"/>
          <w:sz w:val="24"/>
          <w:szCs w:val="24"/>
        </w:rPr>
        <w:t>безальтернативность</w:t>
      </w:r>
      <w:proofErr w:type="spellEnd"/>
      <w:r w:rsidRPr="008B29B8">
        <w:rPr>
          <w:rFonts w:ascii="Times New Roman" w:hAnsi="Times New Roman"/>
          <w:sz w:val="24"/>
          <w:szCs w:val="24"/>
        </w:rPr>
        <w:t xml:space="preserve"> переговоров как метода взаимодействия педагогов с родителями, восприятие переговоров как необходимой и регулярной ситуации взаимодействия.</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A16ABA" w:rsidRPr="008B29B8" w:rsidRDefault="00A16ABA" w:rsidP="00F635F6">
      <w:pPr>
        <w:pStyle w:val="afff0"/>
        <w:jc w:val="left"/>
        <w:rPr>
          <w:b/>
          <w:szCs w:val="24"/>
        </w:rPr>
      </w:pPr>
      <w:bookmarkStart w:id="16" w:name="_Toc410654058"/>
      <w:bookmarkStart w:id="17" w:name="_Toc284663454"/>
      <w:bookmarkStart w:id="18" w:name="_Toc414553265"/>
      <w:bookmarkStart w:id="19" w:name="_Toc409691725"/>
      <w:r w:rsidRPr="008B29B8">
        <w:rPr>
          <w:b/>
          <w:szCs w:val="24"/>
        </w:rPr>
        <w:t>2.3.</w:t>
      </w:r>
      <w:r>
        <w:rPr>
          <w:b/>
          <w:szCs w:val="24"/>
        </w:rPr>
        <w:t>7</w:t>
      </w:r>
      <w:r w:rsidRPr="008B29B8">
        <w:rPr>
          <w:b/>
          <w:szCs w:val="24"/>
        </w:rPr>
        <w:t xml:space="preserve"> МОДЕЛИ ОРГАНИЗАЦИИ РАБОТЫ ПО ФОРМИРОВАНИЮ ЭКОЛОГИЧЕСКИ ЦЕЛЕСООБРАЗНОГО, ЗДОРОВОГО И БЕЗОПАСНОГО ОБРАЗА ЖИЗНИ. </w:t>
      </w:r>
      <w:bookmarkEnd w:id="16"/>
      <w:bookmarkEnd w:id="17"/>
      <w:bookmarkEnd w:id="18"/>
      <w:bookmarkEnd w:id="19"/>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b/>
          <w:sz w:val="24"/>
          <w:szCs w:val="24"/>
        </w:rPr>
        <w:t>Модель обеспечения рациональной организации учебно-воспитательного процесса</w:t>
      </w:r>
      <w:r w:rsidRPr="008B29B8">
        <w:rPr>
          <w:rFonts w:ascii="Times New Roman" w:hAnsi="Times New Roman"/>
          <w:sz w:val="24"/>
          <w:szCs w:val="24"/>
        </w:rPr>
        <w:t xml:space="preserve">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организация занятий (уроков);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обеспечение использования различных каналов восприятия информации;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учет зоны работоспособности </w:t>
      </w:r>
      <w:proofErr w:type="gramStart"/>
      <w:r w:rsidRPr="008B29B8">
        <w:rPr>
          <w:rFonts w:ascii="Times New Roman" w:hAnsi="Times New Roman"/>
          <w:sz w:val="24"/>
          <w:szCs w:val="24"/>
        </w:rPr>
        <w:t>обучающихся</w:t>
      </w:r>
      <w:proofErr w:type="gramEnd"/>
      <w:r w:rsidRPr="008B29B8">
        <w:rPr>
          <w:rFonts w:ascii="Times New Roman" w:hAnsi="Times New Roman"/>
          <w:sz w:val="24"/>
          <w:szCs w:val="24"/>
        </w:rPr>
        <w:t xml:space="preserve">;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распределение интенсивности умственной деятельности;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использование </w:t>
      </w:r>
      <w:proofErr w:type="spellStart"/>
      <w:r w:rsidRPr="008B29B8">
        <w:rPr>
          <w:rFonts w:ascii="Times New Roman" w:hAnsi="Times New Roman"/>
          <w:sz w:val="24"/>
          <w:szCs w:val="24"/>
        </w:rPr>
        <w:t>здоровьесберегающих</w:t>
      </w:r>
      <w:proofErr w:type="spellEnd"/>
      <w:r w:rsidRPr="008B29B8">
        <w:rPr>
          <w:rFonts w:ascii="Times New Roman" w:hAnsi="Times New Roman"/>
          <w:sz w:val="24"/>
          <w:szCs w:val="24"/>
        </w:rPr>
        <w:t xml:space="preserve"> технологий.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b/>
          <w:sz w:val="24"/>
          <w:szCs w:val="24"/>
        </w:rPr>
        <w:lastRenderedPageBreak/>
        <w:t>Модель организации физкультурно-спортивной и оздоровительной работы</w:t>
      </w:r>
      <w:r w:rsidRPr="008B29B8">
        <w:rPr>
          <w:rFonts w:ascii="Times New Roman" w:hAnsi="Times New Roman"/>
          <w:sz w:val="24"/>
          <w:szCs w:val="24"/>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A16ABA" w:rsidRPr="008B29B8" w:rsidRDefault="00A16ABA" w:rsidP="00D82F6A">
      <w:pPr>
        <w:spacing w:after="0" w:line="240" w:lineRule="atLeast"/>
        <w:ind w:firstLine="709"/>
        <w:jc w:val="both"/>
        <w:rPr>
          <w:rFonts w:ascii="Times New Roman" w:hAnsi="Times New Roman"/>
          <w:sz w:val="24"/>
          <w:szCs w:val="24"/>
        </w:rPr>
      </w:pPr>
      <w:proofErr w:type="gramStart"/>
      <w:r w:rsidRPr="008B29B8">
        <w:rPr>
          <w:rFonts w:ascii="Times New Roman" w:hAnsi="Times New Roman"/>
          <w:b/>
          <w:sz w:val="24"/>
          <w:szCs w:val="24"/>
        </w:rPr>
        <w:t>Модель профилактической работы</w:t>
      </w:r>
      <w:r w:rsidRPr="008B29B8">
        <w:rPr>
          <w:rFonts w:ascii="Times New Roman" w:hAnsi="Times New Roman"/>
          <w:sz w:val="24"/>
          <w:szCs w:val="24"/>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w:t>
      </w:r>
      <w:proofErr w:type="spellStart"/>
      <w:r w:rsidRPr="008B29B8">
        <w:rPr>
          <w:rFonts w:ascii="Times New Roman" w:hAnsi="Times New Roman"/>
          <w:sz w:val="24"/>
          <w:szCs w:val="24"/>
        </w:rPr>
        <w:t>психоактивных</w:t>
      </w:r>
      <w:proofErr w:type="spellEnd"/>
      <w:r w:rsidRPr="008B29B8">
        <w:rPr>
          <w:rFonts w:ascii="Times New Roman" w:hAnsi="Times New Roman"/>
          <w:sz w:val="24"/>
          <w:szCs w:val="24"/>
        </w:rPr>
        <w:t xml:space="preserve"> веществ обучающимися, а также с проблемами детского дорожно-транспортного травматизма.</w:t>
      </w:r>
      <w:proofErr w:type="gramEnd"/>
      <w:r w:rsidRPr="008B29B8">
        <w:rPr>
          <w:rFonts w:ascii="Times New Roman" w:hAnsi="Times New Roman"/>
          <w:sz w:val="24"/>
          <w:szCs w:val="24"/>
        </w:rPr>
        <w:t xml:space="preserve"> В ученическом классе профилактическую работу организует классный руководитель.</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b/>
          <w:sz w:val="24"/>
          <w:szCs w:val="24"/>
        </w:rPr>
        <w:t>Модель просветительской и методической работы</w:t>
      </w:r>
      <w:r w:rsidRPr="008B29B8">
        <w:rPr>
          <w:rFonts w:ascii="Times New Roman" w:hAnsi="Times New Roman"/>
          <w:sz w:val="24"/>
          <w:szCs w:val="24"/>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w:t>
      </w:r>
      <w:proofErr w:type="gramStart"/>
      <w:r w:rsidRPr="008B29B8">
        <w:rPr>
          <w:rFonts w:ascii="Times New Roman" w:hAnsi="Times New Roman"/>
          <w:sz w:val="24"/>
          <w:szCs w:val="24"/>
        </w:rPr>
        <w:t xml:space="preserve">зарегистрированные) </w:t>
      </w:r>
      <w:proofErr w:type="gramEnd"/>
      <w:r w:rsidRPr="008B29B8">
        <w:rPr>
          <w:rFonts w:ascii="Times New Roman" w:hAnsi="Times New Roman"/>
          <w:sz w:val="24"/>
          <w:szCs w:val="24"/>
        </w:rPr>
        <w:t xml:space="preserve">аудитории, может быть: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w:t>
      </w:r>
      <w:proofErr w:type="spellStart"/>
      <w:r w:rsidRPr="008B29B8">
        <w:rPr>
          <w:rFonts w:ascii="Times New Roman" w:hAnsi="Times New Roman"/>
          <w:sz w:val="24"/>
          <w:szCs w:val="24"/>
        </w:rPr>
        <w:t>межпредметные</w:t>
      </w:r>
      <w:proofErr w:type="spellEnd"/>
      <w:r w:rsidRPr="008B29B8">
        <w:rPr>
          <w:rFonts w:ascii="Times New Roman" w:hAnsi="Times New Roman"/>
          <w:sz w:val="24"/>
          <w:szCs w:val="24"/>
        </w:rPr>
        <w:t xml:space="preserve"> связи); </w:t>
      </w:r>
    </w:p>
    <w:p w:rsidR="00A16ABA" w:rsidRPr="008B29B8" w:rsidRDefault="00A16ABA" w:rsidP="00D82F6A">
      <w:pPr>
        <w:spacing w:after="0" w:line="240" w:lineRule="atLeast"/>
        <w:ind w:firstLine="709"/>
        <w:jc w:val="both"/>
        <w:rPr>
          <w:rFonts w:ascii="Times New Roman" w:hAnsi="Times New Roman"/>
          <w:sz w:val="24"/>
          <w:szCs w:val="24"/>
        </w:rPr>
      </w:pPr>
      <w:proofErr w:type="gramStart"/>
      <w:r w:rsidRPr="008B29B8">
        <w:rPr>
          <w:rFonts w:ascii="Times New Roman" w:hAnsi="Times New Roman"/>
          <w:sz w:val="24"/>
          <w:szCs w:val="24"/>
        </w:rPr>
        <w:t xml:space="preserve">стихийной (осуществляется </w:t>
      </w:r>
      <w:proofErr w:type="spellStart"/>
      <w:r w:rsidRPr="008B29B8">
        <w:rPr>
          <w:rFonts w:ascii="Times New Roman" w:hAnsi="Times New Roman"/>
          <w:sz w:val="24"/>
          <w:szCs w:val="24"/>
        </w:rPr>
        <w:t>ситуативно</w:t>
      </w:r>
      <w:proofErr w:type="spellEnd"/>
      <w:r w:rsidRPr="008B29B8">
        <w:rPr>
          <w:rFonts w:ascii="Times New Roman" w:hAnsi="Times New Roman"/>
          <w:sz w:val="24"/>
          <w:szCs w:val="24"/>
        </w:rPr>
        <w:t xml:space="preserve">,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A16ABA" w:rsidRPr="008B29B8" w:rsidRDefault="00A16ABA" w:rsidP="00F635F6">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A16ABA" w:rsidRPr="008B29B8" w:rsidRDefault="00A16ABA" w:rsidP="00F635F6">
      <w:pPr>
        <w:pStyle w:val="afff0"/>
        <w:jc w:val="left"/>
        <w:rPr>
          <w:b/>
          <w:szCs w:val="24"/>
        </w:rPr>
      </w:pPr>
      <w:bookmarkStart w:id="20" w:name="_Toc410654060"/>
      <w:bookmarkStart w:id="21" w:name="_Toc284662829"/>
      <w:bookmarkStart w:id="22" w:name="_Toc284663456"/>
      <w:bookmarkStart w:id="23" w:name="_Toc414553267"/>
      <w:bookmarkStart w:id="24" w:name="_Toc409691726"/>
      <w:r w:rsidRPr="008B29B8">
        <w:rPr>
          <w:b/>
          <w:szCs w:val="24"/>
        </w:rPr>
        <w:t>2.3.</w:t>
      </w:r>
      <w:r>
        <w:rPr>
          <w:b/>
          <w:szCs w:val="24"/>
        </w:rPr>
        <w:t>8</w:t>
      </w:r>
      <w:r w:rsidRPr="008B29B8">
        <w:rPr>
          <w:b/>
          <w:szCs w:val="24"/>
        </w:rPr>
        <w:t xml:space="preserve"> ОПИСАНИЕ ДЕЯТЕЛЬНОСТИ ОРГАНИЗАЦИИ, ОСУЩЕСТВЛЯЮЩЕЙ ОБРАЗОВАТЕЛЬНУЮ ДЕЯТЕЛЬНОСТЬ, В ОБЛАСТИ НЕПРЕРЫВНОГО ЭКОЛОГИЧЕСКОГО ЗДОРОВЬЕСБЕРЕГАЮЩЕГО ОБРАЗОВАНИЯ </w:t>
      </w:r>
      <w:proofErr w:type="gramStart"/>
      <w:r w:rsidRPr="008B29B8">
        <w:rPr>
          <w:b/>
          <w:szCs w:val="24"/>
        </w:rPr>
        <w:t>ОБУЧАЮЩИХСЯ</w:t>
      </w:r>
      <w:bookmarkEnd w:id="20"/>
      <w:bookmarkEnd w:id="21"/>
      <w:bookmarkEnd w:id="22"/>
      <w:bookmarkEnd w:id="23"/>
      <w:bookmarkEnd w:id="24"/>
      <w:proofErr w:type="gramEnd"/>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A16ABA" w:rsidRPr="008B29B8" w:rsidRDefault="00A16ABA" w:rsidP="00D82F6A">
      <w:pPr>
        <w:spacing w:after="0" w:line="240" w:lineRule="atLeast"/>
        <w:ind w:firstLine="709"/>
        <w:jc w:val="both"/>
        <w:rPr>
          <w:rFonts w:ascii="Times New Roman" w:hAnsi="Times New Roman"/>
          <w:sz w:val="24"/>
          <w:szCs w:val="24"/>
        </w:rPr>
      </w:pPr>
      <w:proofErr w:type="gramStart"/>
      <w:r w:rsidRPr="008B29B8">
        <w:rPr>
          <w:rFonts w:ascii="Times New Roman" w:hAnsi="Times New Roman"/>
          <w:b/>
          <w:sz w:val="24"/>
          <w:szCs w:val="24"/>
        </w:rPr>
        <w:t>Первый комплекс</w:t>
      </w:r>
      <w:r w:rsidRPr="008B29B8">
        <w:rPr>
          <w:rFonts w:ascii="Times New Roman" w:hAnsi="Times New Roman"/>
          <w:sz w:val="24"/>
          <w:szCs w:val="24"/>
        </w:rPr>
        <w:t xml:space="preserve">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proofErr w:type="spellStart"/>
      <w:r w:rsidRPr="008B29B8">
        <w:rPr>
          <w:rFonts w:ascii="Times New Roman" w:hAnsi="Times New Roman"/>
          <w:sz w:val="24"/>
          <w:szCs w:val="24"/>
        </w:rPr>
        <w:t>внеучебных</w:t>
      </w:r>
      <w:proofErr w:type="spellEnd"/>
      <w:r w:rsidRPr="008B29B8">
        <w:rPr>
          <w:rFonts w:ascii="Times New Roman" w:hAnsi="Times New Roman"/>
          <w:sz w:val="24"/>
          <w:szCs w:val="24"/>
        </w:rPr>
        <w:t xml:space="preserve"> нагрузок; умение планировать и рационально распределять учебные нагрузки и отдых в период подготовки к экзаменам;</w:t>
      </w:r>
      <w:proofErr w:type="gramEnd"/>
      <w:r w:rsidRPr="008B29B8">
        <w:rPr>
          <w:rFonts w:ascii="Times New Roman" w:hAnsi="Times New Roman"/>
          <w:sz w:val="24"/>
          <w:szCs w:val="24"/>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A16ABA" w:rsidRPr="008B29B8" w:rsidRDefault="00A16ABA" w:rsidP="00D82F6A">
      <w:pPr>
        <w:spacing w:after="0" w:line="240" w:lineRule="atLeast"/>
        <w:ind w:firstLine="709"/>
        <w:jc w:val="both"/>
        <w:rPr>
          <w:rFonts w:ascii="Times New Roman" w:hAnsi="Times New Roman"/>
          <w:sz w:val="24"/>
          <w:szCs w:val="24"/>
        </w:rPr>
      </w:pPr>
      <w:proofErr w:type="gramStart"/>
      <w:r w:rsidRPr="008B29B8">
        <w:rPr>
          <w:rFonts w:ascii="Times New Roman" w:hAnsi="Times New Roman"/>
          <w:b/>
          <w:sz w:val="24"/>
          <w:szCs w:val="24"/>
        </w:rPr>
        <w:t>Второй комплекс</w:t>
      </w:r>
      <w:r w:rsidRPr="008B29B8">
        <w:rPr>
          <w:rFonts w:ascii="Times New Roman" w:hAnsi="Times New Roman"/>
          <w:sz w:val="24"/>
          <w:szCs w:val="24"/>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w:t>
      </w:r>
      <w:r w:rsidRPr="008B29B8">
        <w:rPr>
          <w:rFonts w:ascii="Times New Roman" w:hAnsi="Times New Roman"/>
          <w:sz w:val="24"/>
          <w:szCs w:val="24"/>
        </w:rPr>
        <w:lastRenderedPageBreak/>
        <w:t>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8B29B8">
        <w:rPr>
          <w:rFonts w:ascii="Times New Roman" w:hAnsi="Times New Roman"/>
          <w:sz w:val="24"/>
          <w:szCs w:val="24"/>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A16ABA" w:rsidRPr="008B29B8" w:rsidRDefault="00A16ABA" w:rsidP="00D82F6A">
      <w:pPr>
        <w:spacing w:after="0" w:line="240" w:lineRule="atLeast"/>
        <w:ind w:firstLine="709"/>
        <w:jc w:val="both"/>
        <w:rPr>
          <w:rFonts w:ascii="Times New Roman" w:hAnsi="Times New Roman"/>
          <w:sz w:val="24"/>
          <w:szCs w:val="24"/>
        </w:rPr>
      </w:pPr>
      <w:proofErr w:type="gramStart"/>
      <w:r w:rsidRPr="008B29B8">
        <w:rPr>
          <w:rFonts w:ascii="Times New Roman" w:hAnsi="Times New Roman"/>
          <w:b/>
          <w:sz w:val="24"/>
          <w:szCs w:val="24"/>
        </w:rPr>
        <w:t>Третий комплекс</w:t>
      </w:r>
      <w:r w:rsidRPr="008B29B8">
        <w:rPr>
          <w:rFonts w:ascii="Times New Roman" w:hAnsi="Times New Roman"/>
          <w:sz w:val="24"/>
          <w:szCs w:val="24"/>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w:t>
      </w:r>
      <w:proofErr w:type="spellStart"/>
      <w:r w:rsidRPr="008B29B8">
        <w:rPr>
          <w:rFonts w:ascii="Times New Roman" w:hAnsi="Times New Roman"/>
          <w:sz w:val="24"/>
          <w:szCs w:val="24"/>
        </w:rPr>
        <w:t>саморегуляции</w:t>
      </w:r>
      <w:proofErr w:type="spellEnd"/>
      <w:r w:rsidRPr="008B29B8">
        <w:rPr>
          <w:rFonts w:ascii="Times New Roman" w:hAnsi="Times New Roman"/>
          <w:sz w:val="24"/>
          <w:szCs w:val="24"/>
        </w:rPr>
        <w:t xml:space="preserve">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8B29B8">
        <w:rPr>
          <w:rFonts w:ascii="Times New Roman" w:hAnsi="Times New Roman"/>
          <w:sz w:val="24"/>
          <w:szCs w:val="24"/>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A16ABA" w:rsidRPr="008B29B8" w:rsidRDefault="00A16ABA" w:rsidP="00D82F6A">
      <w:pPr>
        <w:spacing w:after="0" w:line="240" w:lineRule="atLeast"/>
        <w:ind w:firstLine="709"/>
        <w:jc w:val="both"/>
        <w:rPr>
          <w:rFonts w:ascii="Times New Roman" w:hAnsi="Times New Roman"/>
          <w:sz w:val="24"/>
          <w:szCs w:val="24"/>
        </w:rPr>
      </w:pPr>
      <w:proofErr w:type="gramStart"/>
      <w:r w:rsidRPr="008B29B8">
        <w:rPr>
          <w:rFonts w:ascii="Times New Roman" w:hAnsi="Times New Roman"/>
          <w:b/>
          <w:sz w:val="24"/>
          <w:szCs w:val="24"/>
        </w:rPr>
        <w:t>Четвертый комплекс</w:t>
      </w:r>
      <w:r w:rsidRPr="008B29B8">
        <w:rPr>
          <w:rFonts w:ascii="Times New Roman" w:hAnsi="Times New Roman"/>
          <w:sz w:val="24"/>
          <w:szCs w:val="24"/>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8B29B8">
        <w:rPr>
          <w:rFonts w:ascii="Times New Roman" w:hAnsi="Times New Roman"/>
          <w:sz w:val="24"/>
          <w:szCs w:val="24"/>
        </w:rPr>
        <w:t xml:space="preserve"> представление о </w:t>
      </w:r>
      <w:proofErr w:type="spellStart"/>
      <w:r w:rsidRPr="008B29B8">
        <w:rPr>
          <w:rFonts w:ascii="Times New Roman" w:hAnsi="Times New Roman"/>
          <w:sz w:val="24"/>
          <w:szCs w:val="24"/>
        </w:rPr>
        <w:t>социокультурных</w:t>
      </w:r>
      <w:proofErr w:type="spellEnd"/>
      <w:r w:rsidRPr="008B29B8">
        <w:rPr>
          <w:rFonts w:ascii="Times New Roman" w:hAnsi="Times New Roman"/>
          <w:sz w:val="24"/>
          <w:szCs w:val="24"/>
        </w:rPr>
        <w:t xml:space="preserve">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8B29B8">
        <w:rPr>
          <w:rFonts w:ascii="Times New Roman" w:hAnsi="Times New Roman"/>
          <w:sz w:val="24"/>
          <w:szCs w:val="24"/>
        </w:rPr>
        <w:t>модуля</w:t>
      </w:r>
      <w:proofErr w:type="gramEnd"/>
      <w:r w:rsidRPr="008B29B8">
        <w:rPr>
          <w:rFonts w:ascii="Times New Roman" w:hAnsi="Times New Roman"/>
          <w:sz w:val="24"/>
          <w:szCs w:val="24"/>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8B29B8">
        <w:rPr>
          <w:rFonts w:ascii="Times New Roman" w:hAnsi="Times New Roman"/>
          <w:sz w:val="24"/>
          <w:szCs w:val="24"/>
        </w:rPr>
        <w:t>внеучебной</w:t>
      </w:r>
      <w:proofErr w:type="spellEnd"/>
      <w:r w:rsidRPr="008B29B8">
        <w:rPr>
          <w:rFonts w:ascii="Times New Roman" w:hAnsi="Times New Roman"/>
          <w:sz w:val="24"/>
          <w:szCs w:val="24"/>
        </w:rPr>
        <w:t xml:space="preserve"> нагрузке). </w:t>
      </w:r>
    </w:p>
    <w:p w:rsidR="00A16ABA" w:rsidRPr="008B29B8" w:rsidRDefault="00A16ABA" w:rsidP="00F635F6">
      <w:pPr>
        <w:spacing w:after="0" w:line="240" w:lineRule="atLeast"/>
        <w:ind w:firstLine="709"/>
        <w:jc w:val="both"/>
        <w:rPr>
          <w:rFonts w:ascii="Times New Roman" w:hAnsi="Times New Roman"/>
          <w:sz w:val="24"/>
          <w:szCs w:val="24"/>
        </w:rPr>
      </w:pPr>
      <w:proofErr w:type="gramStart"/>
      <w:r w:rsidRPr="008B29B8">
        <w:rPr>
          <w:rFonts w:ascii="Times New Roman" w:hAnsi="Times New Roman"/>
          <w:b/>
          <w:sz w:val="24"/>
          <w:szCs w:val="24"/>
        </w:rPr>
        <w:t>Пятый комплекс</w:t>
      </w:r>
      <w:r w:rsidRPr="008B29B8">
        <w:rPr>
          <w:rFonts w:ascii="Times New Roman" w:hAnsi="Times New Roman"/>
          <w:sz w:val="24"/>
          <w:szCs w:val="24"/>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8B29B8">
        <w:rPr>
          <w:rFonts w:ascii="Times New Roman" w:hAnsi="Times New Roman"/>
          <w:sz w:val="24"/>
          <w:szCs w:val="24"/>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A16ABA" w:rsidRPr="008B29B8" w:rsidRDefault="00A16ABA" w:rsidP="00F635F6">
      <w:pPr>
        <w:pStyle w:val="afff0"/>
        <w:jc w:val="left"/>
        <w:rPr>
          <w:b/>
          <w:szCs w:val="24"/>
        </w:rPr>
      </w:pPr>
      <w:bookmarkStart w:id="25" w:name="_Toc410654062"/>
      <w:bookmarkStart w:id="26" w:name="_Toc409691727"/>
      <w:bookmarkStart w:id="27" w:name="_Toc414553269"/>
      <w:r w:rsidRPr="008B29B8">
        <w:rPr>
          <w:b/>
          <w:szCs w:val="24"/>
        </w:rPr>
        <w:t>2.3.</w:t>
      </w:r>
      <w:r>
        <w:rPr>
          <w:b/>
          <w:szCs w:val="24"/>
        </w:rPr>
        <w:t>9</w:t>
      </w:r>
      <w:r w:rsidRPr="008B29B8">
        <w:rPr>
          <w:b/>
          <w:szCs w:val="24"/>
        </w:rPr>
        <w:t xml:space="preserve"> СИСТЕМА ПООЩРЕНИЯ СОЦИАЛЬНОЙ УСПЕШНОСТИ И ПРОЯВЛЕНИЙ АКТИВНОЙ ЖИЗНЕННОЙ ПОЗИЦИИ ОБУЧАЮЩИХСЯ </w:t>
      </w:r>
      <w:bookmarkEnd w:id="25"/>
      <w:bookmarkEnd w:id="26"/>
      <w:bookmarkEnd w:id="27"/>
    </w:p>
    <w:p w:rsidR="00A16ABA" w:rsidRPr="008B29B8" w:rsidRDefault="00A16ABA" w:rsidP="00D82F6A">
      <w:pPr>
        <w:spacing w:after="0" w:line="240" w:lineRule="atLeast"/>
        <w:ind w:firstLine="709"/>
        <w:jc w:val="both"/>
        <w:rPr>
          <w:rFonts w:ascii="Times New Roman" w:hAnsi="Times New Roman"/>
          <w:sz w:val="24"/>
          <w:szCs w:val="24"/>
        </w:rPr>
      </w:pPr>
      <w:proofErr w:type="gramStart"/>
      <w:r w:rsidRPr="008B29B8">
        <w:rPr>
          <w:rFonts w:ascii="Times New Roman" w:hAnsi="Times New Roman"/>
          <w:sz w:val="24"/>
          <w:szCs w:val="24"/>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w:t>
      </w:r>
      <w:proofErr w:type="spellStart"/>
      <w:r w:rsidRPr="008B29B8">
        <w:rPr>
          <w:rFonts w:ascii="Times New Roman" w:hAnsi="Times New Roman"/>
          <w:sz w:val="24"/>
          <w:szCs w:val="24"/>
        </w:rPr>
        <w:t>совместнойдеятельности</w:t>
      </w:r>
      <w:proofErr w:type="spellEnd"/>
      <w:r w:rsidRPr="008B29B8">
        <w:rPr>
          <w:rFonts w:ascii="Times New Roman" w:hAnsi="Times New Roman"/>
          <w:sz w:val="24"/>
          <w:szCs w:val="24"/>
        </w:rPr>
        <w:t xml:space="preserve">, организуемой в воспитательных целях). </w:t>
      </w:r>
      <w:proofErr w:type="gramEnd"/>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Система поощрения социальной успешности и проявлений активной</w:t>
      </w:r>
      <w:r>
        <w:rPr>
          <w:rFonts w:ascii="Times New Roman" w:hAnsi="Times New Roman"/>
          <w:sz w:val="24"/>
          <w:szCs w:val="24"/>
        </w:rPr>
        <w:t xml:space="preserve"> </w:t>
      </w:r>
      <w:r w:rsidRPr="008B29B8">
        <w:rPr>
          <w:rFonts w:ascii="Times New Roman" w:hAnsi="Times New Roman"/>
          <w:sz w:val="24"/>
          <w:szCs w:val="24"/>
        </w:rPr>
        <w:t xml:space="preserve">жизненной позиции обучающихся в общеобразовательной школе строится на следующих принципах: </w:t>
      </w:r>
    </w:p>
    <w:p w:rsidR="00A16ABA" w:rsidRPr="008B29B8" w:rsidRDefault="00A16ABA" w:rsidP="00D54B41">
      <w:pPr>
        <w:pStyle w:val="a4"/>
        <w:numPr>
          <w:ilvl w:val="0"/>
          <w:numId w:val="38"/>
        </w:numPr>
        <w:tabs>
          <w:tab w:val="left" w:pos="993"/>
        </w:tabs>
        <w:spacing w:after="0" w:line="240" w:lineRule="atLeast"/>
        <w:ind w:left="0" w:firstLine="709"/>
        <w:jc w:val="both"/>
        <w:rPr>
          <w:rFonts w:ascii="Times New Roman" w:hAnsi="Times New Roman"/>
          <w:sz w:val="24"/>
          <w:szCs w:val="24"/>
        </w:rPr>
      </w:pPr>
      <w:r w:rsidRPr="008B29B8">
        <w:rPr>
          <w:rFonts w:ascii="Times New Roman" w:hAnsi="Times New Roman"/>
          <w:sz w:val="24"/>
          <w:szCs w:val="24"/>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A16ABA" w:rsidRPr="008B29B8" w:rsidRDefault="00A16ABA" w:rsidP="00D54B41">
      <w:pPr>
        <w:pStyle w:val="a4"/>
        <w:numPr>
          <w:ilvl w:val="0"/>
          <w:numId w:val="38"/>
        </w:numPr>
        <w:tabs>
          <w:tab w:val="left" w:pos="993"/>
        </w:tabs>
        <w:spacing w:after="0" w:line="240" w:lineRule="atLeast"/>
        <w:ind w:left="0" w:firstLine="709"/>
        <w:jc w:val="both"/>
        <w:rPr>
          <w:rFonts w:ascii="Times New Roman" w:hAnsi="Times New Roman"/>
          <w:sz w:val="24"/>
          <w:szCs w:val="24"/>
        </w:rPr>
      </w:pPr>
      <w:r w:rsidRPr="008B29B8">
        <w:rPr>
          <w:rFonts w:ascii="Times New Roman" w:hAnsi="Times New Roman"/>
          <w:sz w:val="24"/>
          <w:szCs w:val="24"/>
        </w:rPr>
        <w:lastRenderedPageBreak/>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A16ABA" w:rsidRPr="008B29B8" w:rsidRDefault="00A16ABA" w:rsidP="00D54B41">
      <w:pPr>
        <w:pStyle w:val="a4"/>
        <w:numPr>
          <w:ilvl w:val="0"/>
          <w:numId w:val="38"/>
        </w:numPr>
        <w:tabs>
          <w:tab w:val="left" w:pos="993"/>
        </w:tabs>
        <w:spacing w:after="0" w:line="240" w:lineRule="atLeast"/>
        <w:ind w:left="0" w:firstLine="709"/>
        <w:jc w:val="both"/>
        <w:rPr>
          <w:rFonts w:ascii="Times New Roman" w:hAnsi="Times New Roman"/>
          <w:sz w:val="24"/>
          <w:szCs w:val="24"/>
        </w:rPr>
      </w:pPr>
      <w:r w:rsidRPr="008B29B8">
        <w:rPr>
          <w:rFonts w:ascii="Times New Roman" w:hAnsi="Times New Roman"/>
          <w:sz w:val="24"/>
          <w:szCs w:val="24"/>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A16ABA" w:rsidRPr="008B29B8" w:rsidRDefault="00A16ABA" w:rsidP="00D54B41">
      <w:pPr>
        <w:pStyle w:val="a4"/>
        <w:numPr>
          <w:ilvl w:val="0"/>
          <w:numId w:val="38"/>
        </w:numPr>
        <w:tabs>
          <w:tab w:val="left" w:pos="993"/>
        </w:tabs>
        <w:spacing w:after="0" w:line="240" w:lineRule="atLeast"/>
        <w:ind w:left="0" w:firstLine="709"/>
        <w:jc w:val="both"/>
        <w:rPr>
          <w:rFonts w:ascii="Times New Roman" w:hAnsi="Times New Roman"/>
          <w:sz w:val="24"/>
          <w:szCs w:val="24"/>
        </w:rPr>
      </w:pPr>
      <w:proofErr w:type="spellStart"/>
      <w:r w:rsidRPr="008B29B8">
        <w:rPr>
          <w:rFonts w:ascii="Times New Roman" w:hAnsi="Times New Roman"/>
          <w:sz w:val="24"/>
          <w:szCs w:val="24"/>
        </w:rPr>
        <w:t>дифференцированность</w:t>
      </w:r>
      <w:proofErr w:type="spellEnd"/>
      <w:r w:rsidRPr="008B29B8">
        <w:rPr>
          <w:rFonts w:ascii="Times New Roman" w:hAnsi="Times New Roman"/>
          <w:sz w:val="24"/>
          <w:szCs w:val="24"/>
        </w:rPr>
        <w:t xml:space="preserve"> поощрений (наличие уровней и типов наград позволяет продлить стимулирующее действие системы поощрения).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Формами поощрения социальной успешности и проявлений активной жизненной позиции обучающихся являются рейтинг, формирование </w:t>
      </w:r>
      <w:proofErr w:type="spellStart"/>
      <w:r w:rsidRPr="008B29B8">
        <w:rPr>
          <w:rFonts w:ascii="Times New Roman" w:hAnsi="Times New Roman"/>
          <w:sz w:val="24"/>
          <w:szCs w:val="24"/>
        </w:rPr>
        <w:t>портфо</w:t>
      </w:r>
      <w:r>
        <w:rPr>
          <w:rFonts w:ascii="Times New Roman" w:hAnsi="Times New Roman"/>
          <w:sz w:val="24"/>
          <w:szCs w:val="24"/>
        </w:rPr>
        <w:t>лио</w:t>
      </w:r>
      <w:proofErr w:type="spellEnd"/>
      <w:r w:rsidRPr="008B29B8">
        <w:rPr>
          <w:rFonts w:ascii="Times New Roman" w:hAnsi="Times New Roman"/>
          <w:sz w:val="24"/>
          <w:szCs w:val="24"/>
        </w:rPr>
        <w:t>, спонсорство и т. п.</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A16ABA" w:rsidRPr="008B29B8" w:rsidRDefault="00A16ABA" w:rsidP="00D82F6A">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Формирование </w:t>
      </w:r>
      <w:proofErr w:type="spellStart"/>
      <w:r w:rsidRPr="008B29B8">
        <w:rPr>
          <w:rFonts w:ascii="Times New Roman" w:hAnsi="Times New Roman"/>
          <w:sz w:val="24"/>
          <w:szCs w:val="24"/>
        </w:rPr>
        <w:t>портфолио</w:t>
      </w:r>
      <w:proofErr w:type="spellEnd"/>
      <w:r w:rsidRPr="008B29B8">
        <w:rPr>
          <w:rFonts w:ascii="Times New Roman" w:hAnsi="Times New Roman"/>
          <w:sz w:val="24"/>
          <w:szCs w:val="24"/>
        </w:rPr>
        <w:t xml:space="preserve">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w:t>
      </w:r>
      <w:proofErr w:type="spellStart"/>
      <w:r w:rsidRPr="008B29B8">
        <w:rPr>
          <w:rFonts w:ascii="Times New Roman" w:hAnsi="Times New Roman"/>
          <w:sz w:val="24"/>
          <w:szCs w:val="24"/>
        </w:rPr>
        <w:t>портфолио</w:t>
      </w:r>
      <w:proofErr w:type="spellEnd"/>
      <w:r w:rsidRPr="008B29B8">
        <w:rPr>
          <w:rFonts w:ascii="Times New Roman" w:hAnsi="Times New Roman"/>
          <w:sz w:val="24"/>
          <w:szCs w:val="24"/>
        </w:rPr>
        <w:t xml:space="preserve">. </w:t>
      </w:r>
      <w:proofErr w:type="spellStart"/>
      <w:proofErr w:type="gramStart"/>
      <w:r w:rsidRPr="008B29B8">
        <w:rPr>
          <w:rFonts w:ascii="Times New Roman" w:hAnsi="Times New Roman"/>
          <w:sz w:val="24"/>
          <w:szCs w:val="24"/>
        </w:rPr>
        <w:t>Портфолио</w:t>
      </w:r>
      <w:proofErr w:type="spellEnd"/>
      <w:r w:rsidRPr="008B29B8">
        <w:rPr>
          <w:rFonts w:ascii="Times New Roman" w:hAnsi="Times New Roman"/>
          <w:sz w:val="24"/>
          <w:szCs w:val="24"/>
        </w:rPr>
        <w:t xml:space="preserve">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w:t>
      </w:r>
      <w:proofErr w:type="spellStart"/>
      <w:r w:rsidRPr="008B29B8">
        <w:rPr>
          <w:rFonts w:ascii="Times New Roman" w:hAnsi="Times New Roman"/>
          <w:sz w:val="24"/>
          <w:szCs w:val="24"/>
        </w:rPr>
        <w:t>портфолио</w:t>
      </w:r>
      <w:proofErr w:type="spellEnd"/>
      <w:r w:rsidRPr="008B29B8">
        <w:rPr>
          <w:rFonts w:ascii="Times New Roman" w:hAnsi="Times New Roman"/>
          <w:sz w:val="24"/>
          <w:szCs w:val="24"/>
        </w:rPr>
        <w:t xml:space="preserve"> может иметь смешанный характер. </w:t>
      </w:r>
      <w:proofErr w:type="gramEnd"/>
    </w:p>
    <w:p w:rsidR="00A16ABA" w:rsidRPr="008B29B8" w:rsidRDefault="00A16ABA" w:rsidP="007518CD">
      <w:pPr>
        <w:spacing w:after="0" w:line="240" w:lineRule="atLeast"/>
        <w:jc w:val="both"/>
        <w:rPr>
          <w:rFonts w:ascii="Times New Roman" w:hAnsi="Times New Roman"/>
          <w:sz w:val="24"/>
          <w:szCs w:val="24"/>
        </w:rPr>
      </w:pPr>
    </w:p>
    <w:p w:rsidR="00A16ABA" w:rsidRPr="008B29B8" w:rsidRDefault="00A16ABA" w:rsidP="00F635F6">
      <w:pPr>
        <w:spacing w:after="0" w:line="240" w:lineRule="atLeast"/>
        <w:ind w:firstLine="709"/>
        <w:jc w:val="both"/>
        <w:rPr>
          <w:rFonts w:ascii="Times New Roman" w:hAnsi="Times New Roman"/>
          <w:sz w:val="24"/>
          <w:szCs w:val="24"/>
        </w:rPr>
      </w:pPr>
      <w:r w:rsidRPr="008B29B8">
        <w:rPr>
          <w:rFonts w:ascii="Times New Roman" w:hAnsi="Times New Roman"/>
          <w:sz w:val="24"/>
          <w:szCs w:val="24"/>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w:t>
      </w:r>
      <w:proofErr w:type="gramStart"/>
      <w:r w:rsidRPr="008B29B8">
        <w:rPr>
          <w:rFonts w:ascii="Times New Roman" w:hAnsi="Times New Roman"/>
          <w:sz w:val="24"/>
          <w:szCs w:val="24"/>
        </w:rPr>
        <w:t>обучающемуся</w:t>
      </w:r>
      <w:proofErr w:type="gramEnd"/>
      <w:r w:rsidRPr="008B29B8">
        <w:rPr>
          <w:rFonts w:ascii="Times New Roman" w:hAnsi="Times New Roman"/>
          <w:sz w:val="24"/>
          <w:szCs w:val="24"/>
        </w:rPr>
        <w:t xml:space="preserve"> или учебной группе за достижение в чем-либо. Спонсорство предполагает публичную презентацию спонсора и его деятельности. </w:t>
      </w:r>
    </w:p>
    <w:p w:rsidR="00A16ABA" w:rsidRPr="008B29B8" w:rsidRDefault="00A16ABA" w:rsidP="00F635F6">
      <w:pPr>
        <w:spacing w:after="0" w:line="240" w:lineRule="auto"/>
        <w:rPr>
          <w:rFonts w:ascii="Times New Roman" w:hAnsi="Times New Roman"/>
          <w:b/>
          <w:bCs/>
          <w:sz w:val="24"/>
          <w:szCs w:val="24"/>
        </w:rPr>
      </w:pPr>
      <w:r w:rsidRPr="008B29B8">
        <w:rPr>
          <w:rFonts w:ascii="Times New Roman" w:hAnsi="Times New Roman"/>
          <w:b/>
          <w:bCs/>
          <w:sz w:val="24"/>
          <w:szCs w:val="24"/>
        </w:rPr>
        <w:t>2.3.</w:t>
      </w:r>
      <w:r>
        <w:rPr>
          <w:rFonts w:ascii="Times New Roman" w:hAnsi="Times New Roman"/>
          <w:b/>
          <w:bCs/>
          <w:sz w:val="24"/>
          <w:szCs w:val="24"/>
        </w:rPr>
        <w:t>10</w:t>
      </w:r>
      <w:r w:rsidRPr="008B29B8">
        <w:rPr>
          <w:rFonts w:ascii="Times New Roman" w:hAnsi="Times New Roman"/>
          <w:b/>
          <w:bCs/>
          <w:sz w:val="24"/>
          <w:szCs w:val="24"/>
        </w:rPr>
        <w:t xml:space="preserve"> КРИТЕРИИ, ПОКАЗАТЕЛИ ЭФФЕКТИВНОСТИ ДЕЯТЕЛЬНОСТИ ОБРАЗОВАТЕЛЬНО</w:t>
      </w:r>
      <w:r>
        <w:rPr>
          <w:rFonts w:ascii="Times New Roman" w:hAnsi="Times New Roman"/>
          <w:b/>
          <w:bCs/>
          <w:sz w:val="24"/>
          <w:szCs w:val="24"/>
        </w:rPr>
        <w:t>Й</w:t>
      </w:r>
      <w:r w:rsidRPr="008B29B8">
        <w:rPr>
          <w:rFonts w:ascii="Times New Roman" w:hAnsi="Times New Roman"/>
          <w:b/>
          <w:bCs/>
          <w:sz w:val="24"/>
          <w:szCs w:val="24"/>
        </w:rPr>
        <w:t xml:space="preserve"> </w:t>
      </w:r>
      <w:r>
        <w:rPr>
          <w:rFonts w:ascii="Times New Roman" w:hAnsi="Times New Roman"/>
          <w:b/>
          <w:bCs/>
          <w:sz w:val="24"/>
          <w:szCs w:val="24"/>
        </w:rPr>
        <w:t>ОРГАНИЗАЦИИ</w:t>
      </w:r>
      <w:r w:rsidRPr="008B29B8">
        <w:rPr>
          <w:rFonts w:ascii="Times New Roman" w:hAnsi="Times New Roman"/>
          <w:b/>
          <w:bCs/>
          <w:sz w:val="24"/>
          <w:szCs w:val="24"/>
        </w:rPr>
        <w:t xml:space="preserve"> В ЧАСТИ ДУХОВНО-НРАВСТВЕННОГО РАЗВИТИЯ И СОЦИАЛИЗАЦИИ </w:t>
      </w:r>
      <w:proofErr w:type="gramStart"/>
      <w:r w:rsidRPr="008B29B8">
        <w:rPr>
          <w:rFonts w:ascii="Times New Roman" w:hAnsi="Times New Roman"/>
          <w:b/>
          <w:bCs/>
          <w:sz w:val="24"/>
          <w:szCs w:val="24"/>
        </w:rPr>
        <w:t>ОБУЧАЮЩИХСЯ</w:t>
      </w:r>
      <w:proofErr w:type="gramEnd"/>
      <w:r w:rsidRPr="008B29B8">
        <w:rPr>
          <w:rFonts w:ascii="Times New Roman" w:hAnsi="Times New Roman"/>
          <w:b/>
          <w:bCs/>
          <w:sz w:val="24"/>
          <w:szCs w:val="24"/>
        </w:rPr>
        <w:t xml:space="preserve"> </w:t>
      </w:r>
    </w:p>
    <w:p w:rsidR="00A16ABA" w:rsidRPr="008B29B8" w:rsidRDefault="00A16ABA" w:rsidP="00D82F6A">
      <w:pPr>
        <w:spacing w:after="0" w:line="240" w:lineRule="atLeast"/>
        <w:ind w:firstLine="709"/>
        <w:jc w:val="both"/>
        <w:rPr>
          <w:rFonts w:ascii="Times New Roman" w:hAnsi="Times New Roman"/>
          <w:bCs/>
          <w:iCs/>
          <w:sz w:val="24"/>
          <w:szCs w:val="24"/>
        </w:rPr>
      </w:pPr>
      <w:proofErr w:type="gramStart"/>
      <w:r w:rsidRPr="008B29B8">
        <w:rPr>
          <w:rFonts w:ascii="Times New Roman" w:hAnsi="Times New Roman"/>
          <w:b/>
          <w:bCs/>
          <w:iCs/>
          <w:sz w:val="24"/>
          <w:szCs w:val="24"/>
        </w:rPr>
        <w:t>Первый критерий</w:t>
      </w:r>
      <w:r w:rsidRPr="008B29B8">
        <w:rPr>
          <w:rFonts w:ascii="Times New Roman" w:hAnsi="Times New Roman"/>
          <w:bCs/>
          <w:iCs/>
          <w:sz w:val="24"/>
          <w:szCs w:val="24"/>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8B29B8">
        <w:rPr>
          <w:rFonts w:ascii="Times New Roman" w:hAnsi="Times New Roman"/>
          <w:bCs/>
          <w:iCs/>
          <w:sz w:val="24"/>
          <w:szCs w:val="24"/>
        </w:rPr>
        <w:t>а(</w:t>
      </w:r>
      <w:proofErr w:type="gramEnd"/>
      <w:r w:rsidRPr="008B29B8">
        <w:rPr>
          <w:rFonts w:ascii="Times New Roman" w:hAnsi="Times New Roman"/>
          <w:bCs/>
          <w:iCs/>
          <w:sz w:val="24"/>
          <w:szCs w:val="24"/>
        </w:rPr>
        <w:t xml:space="preserve">тематика, форма и содержание </w:t>
      </w:r>
      <w:proofErr w:type="gramStart"/>
      <w:r w:rsidRPr="008B29B8">
        <w:rPr>
          <w:rFonts w:ascii="Times New Roman" w:hAnsi="Times New Roman"/>
          <w:bCs/>
          <w:iCs/>
          <w:sz w:val="24"/>
          <w:szCs w:val="24"/>
        </w:rPr>
        <w:t>которых</w:t>
      </w:r>
      <w:proofErr w:type="gramEnd"/>
      <w:r w:rsidRPr="008B29B8">
        <w:rPr>
          <w:rFonts w:ascii="Times New Roman" w:hAnsi="Times New Roman"/>
          <w:bCs/>
          <w:iCs/>
          <w:sz w:val="24"/>
          <w:szCs w:val="24"/>
        </w:rPr>
        <w:t xml:space="preserve"> адекватны задачам обеспечения жизни и здоровья обучающихся, здорового и безопасного образа жизни);</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w:t>
      </w:r>
      <w:r w:rsidRPr="008B29B8">
        <w:rPr>
          <w:rFonts w:ascii="Times New Roman" w:hAnsi="Times New Roman"/>
          <w:bCs/>
          <w:iCs/>
          <w:sz w:val="24"/>
          <w:szCs w:val="24"/>
        </w:rPr>
        <w:lastRenderedPageBreak/>
        <w:t xml:space="preserve">привлечение к организации мероприятий профильных организаций, родителей, общественности и др. </w:t>
      </w:r>
    </w:p>
    <w:p w:rsidR="00A16ABA" w:rsidRPr="008B29B8" w:rsidRDefault="00A16ABA" w:rsidP="00D82F6A">
      <w:pPr>
        <w:spacing w:after="0" w:line="240" w:lineRule="atLeast"/>
        <w:ind w:firstLine="709"/>
        <w:jc w:val="both"/>
        <w:rPr>
          <w:rFonts w:ascii="Times New Roman" w:hAnsi="Times New Roman"/>
          <w:bCs/>
          <w:iCs/>
          <w:sz w:val="24"/>
          <w:szCs w:val="24"/>
        </w:rPr>
      </w:pPr>
      <w:r w:rsidRPr="008B29B8">
        <w:rPr>
          <w:rFonts w:ascii="Times New Roman" w:hAnsi="Times New Roman"/>
          <w:b/>
          <w:bCs/>
          <w:iCs/>
          <w:sz w:val="24"/>
          <w:szCs w:val="24"/>
        </w:rPr>
        <w:t>Второй критерий</w:t>
      </w:r>
      <w:r w:rsidRPr="008B29B8">
        <w:rPr>
          <w:rFonts w:ascii="Times New Roman" w:hAnsi="Times New Roman"/>
          <w:bCs/>
          <w:iCs/>
          <w:sz w:val="24"/>
          <w:szCs w:val="24"/>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A16ABA" w:rsidRPr="008B29B8" w:rsidRDefault="00A16ABA" w:rsidP="00D54B41">
      <w:pPr>
        <w:pStyle w:val="a4"/>
        <w:widowControl w:val="0"/>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состояние межличностных отношений обучающихся в ученических классах (</w:t>
      </w:r>
      <w:proofErr w:type="gramStart"/>
      <w:r w:rsidRPr="008B29B8">
        <w:rPr>
          <w:rFonts w:ascii="Times New Roman" w:hAnsi="Times New Roman"/>
          <w:bCs/>
          <w:iCs/>
          <w:sz w:val="24"/>
          <w:szCs w:val="24"/>
        </w:rPr>
        <w:t>позитивные</w:t>
      </w:r>
      <w:proofErr w:type="gramEnd"/>
      <w:r w:rsidRPr="008B29B8">
        <w:rPr>
          <w:rFonts w:ascii="Times New Roman" w:hAnsi="Times New Roman"/>
          <w:bCs/>
          <w:iCs/>
          <w:sz w:val="24"/>
          <w:szCs w:val="24"/>
        </w:rPr>
        <w:t xml:space="preserve">, индифферентные, враждебные); </w:t>
      </w:r>
    </w:p>
    <w:p w:rsidR="00A16ABA" w:rsidRPr="008B29B8" w:rsidRDefault="00A16ABA" w:rsidP="00D54B41">
      <w:pPr>
        <w:pStyle w:val="a4"/>
        <w:widowControl w:val="0"/>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согласованность мероприятий, обеспечивающих позитивные межличностные отношения обучающихся, с психологом. </w:t>
      </w:r>
    </w:p>
    <w:p w:rsidR="00A16ABA" w:rsidRPr="008B29B8" w:rsidRDefault="00A16ABA" w:rsidP="00D82F6A">
      <w:pPr>
        <w:spacing w:after="0" w:line="240" w:lineRule="atLeast"/>
        <w:ind w:firstLine="709"/>
        <w:jc w:val="both"/>
        <w:rPr>
          <w:rFonts w:ascii="Times New Roman" w:hAnsi="Times New Roman"/>
          <w:bCs/>
          <w:iCs/>
          <w:sz w:val="24"/>
          <w:szCs w:val="24"/>
        </w:rPr>
      </w:pPr>
      <w:r w:rsidRPr="008B29B8">
        <w:rPr>
          <w:rFonts w:ascii="Times New Roman" w:hAnsi="Times New Roman"/>
          <w:b/>
          <w:bCs/>
          <w:iCs/>
          <w:sz w:val="24"/>
          <w:szCs w:val="24"/>
        </w:rPr>
        <w:t>Третий критерий</w:t>
      </w:r>
      <w:r w:rsidRPr="008B29B8">
        <w:rPr>
          <w:rFonts w:ascii="Times New Roman" w:hAnsi="Times New Roman"/>
          <w:bCs/>
          <w:iCs/>
          <w:sz w:val="24"/>
          <w:szCs w:val="24"/>
        </w:rPr>
        <w:t xml:space="preserve"> – степень содействия </w:t>
      </w:r>
      <w:proofErr w:type="gramStart"/>
      <w:r w:rsidRPr="008B29B8">
        <w:rPr>
          <w:rFonts w:ascii="Times New Roman" w:hAnsi="Times New Roman"/>
          <w:bCs/>
          <w:iCs/>
          <w:sz w:val="24"/>
          <w:szCs w:val="24"/>
        </w:rPr>
        <w:t>обучающимся</w:t>
      </w:r>
      <w:proofErr w:type="gramEnd"/>
      <w:r w:rsidRPr="008B29B8">
        <w:rPr>
          <w:rFonts w:ascii="Times New Roman" w:hAnsi="Times New Roman"/>
          <w:bCs/>
          <w:iCs/>
          <w:sz w:val="24"/>
          <w:szCs w:val="24"/>
        </w:rPr>
        <w:t xml:space="preserve"> в освоении программ общего и дополнительного образования выражается в следующих показателях: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8B29B8">
        <w:rPr>
          <w:rFonts w:ascii="Times New Roman" w:hAnsi="Times New Roman"/>
          <w:bCs/>
          <w:iCs/>
          <w:sz w:val="24"/>
          <w:szCs w:val="24"/>
        </w:rPr>
        <w:t>обучающимися</w:t>
      </w:r>
      <w:proofErr w:type="gramEnd"/>
      <w:r w:rsidRPr="008B29B8">
        <w:rPr>
          <w:rFonts w:ascii="Times New Roman" w:hAnsi="Times New Roman"/>
          <w:bCs/>
          <w:iCs/>
          <w:sz w:val="24"/>
          <w:szCs w:val="24"/>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степень конкретности и измеримости задач </w:t>
      </w:r>
      <w:proofErr w:type="gramStart"/>
      <w:r w:rsidRPr="008B29B8">
        <w:rPr>
          <w:rFonts w:ascii="Times New Roman" w:hAnsi="Times New Roman"/>
          <w:bCs/>
          <w:iCs/>
          <w:sz w:val="24"/>
          <w:szCs w:val="24"/>
        </w:rPr>
        <w:t>содействия</w:t>
      </w:r>
      <w:proofErr w:type="gramEnd"/>
      <w:r w:rsidRPr="008B29B8">
        <w:rPr>
          <w:rFonts w:ascii="Times New Roman" w:hAnsi="Times New Roman"/>
          <w:bCs/>
          <w:iCs/>
          <w:sz w:val="24"/>
          <w:szCs w:val="24"/>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w:t>
      </w:r>
      <w:proofErr w:type="gramStart"/>
      <w:r w:rsidRPr="008B29B8">
        <w:rPr>
          <w:rFonts w:ascii="Times New Roman" w:hAnsi="Times New Roman"/>
          <w:bCs/>
          <w:iCs/>
          <w:sz w:val="24"/>
          <w:szCs w:val="24"/>
        </w:rPr>
        <w:t>содействия</w:t>
      </w:r>
      <w:proofErr w:type="gramEnd"/>
      <w:r w:rsidRPr="008B29B8">
        <w:rPr>
          <w:rFonts w:ascii="Times New Roman" w:hAnsi="Times New Roman"/>
          <w:bCs/>
          <w:iCs/>
          <w:sz w:val="24"/>
          <w:szCs w:val="24"/>
        </w:rPr>
        <w:t xml:space="preserve"> обучающимся в освоении программ общего и дополнительного образования);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согласованность мероприятий содействия </w:t>
      </w:r>
      <w:proofErr w:type="gramStart"/>
      <w:r w:rsidRPr="008B29B8">
        <w:rPr>
          <w:rFonts w:ascii="Times New Roman" w:hAnsi="Times New Roman"/>
          <w:bCs/>
          <w:iCs/>
          <w:sz w:val="24"/>
          <w:szCs w:val="24"/>
        </w:rPr>
        <w:t>обучающимся</w:t>
      </w:r>
      <w:proofErr w:type="gramEnd"/>
      <w:r w:rsidRPr="008B29B8">
        <w:rPr>
          <w:rFonts w:ascii="Times New Roman" w:hAnsi="Times New Roman"/>
          <w:bCs/>
          <w:iCs/>
          <w:sz w:val="24"/>
          <w:szCs w:val="24"/>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A16ABA" w:rsidRPr="008B29B8" w:rsidRDefault="00A16ABA" w:rsidP="00D82F6A">
      <w:pPr>
        <w:spacing w:after="0" w:line="240" w:lineRule="atLeast"/>
        <w:ind w:firstLine="709"/>
        <w:jc w:val="both"/>
        <w:rPr>
          <w:rFonts w:ascii="Times New Roman" w:hAnsi="Times New Roman"/>
          <w:bCs/>
          <w:iCs/>
          <w:sz w:val="24"/>
          <w:szCs w:val="24"/>
        </w:rPr>
      </w:pPr>
      <w:proofErr w:type="gramStart"/>
      <w:r w:rsidRPr="008B29B8">
        <w:rPr>
          <w:rFonts w:ascii="Times New Roman" w:hAnsi="Times New Roman"/>
          <w:b/>
          <w:bCs/>
          <w:iCs/>
          <w:sz w:val="24"/>
          <w:szCs w:val="24"/>
        </w:rPr>
        <w:t>Четвертый критерий</w:t>
      </w:r>
      <w:r w:rsidRPr="008B29B8">
        <w:rPr>
          <w:rFonts w:ascii="Times New Roman" w:hAnsi="Times New Roman"/>
          <w:bCs/>
          <w:iCs/>
          <w:sz w:val="24"/>
          <w:szCs w:val="24"/>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proofErr w:type="gramStart"/>
      <w:r w:rsidRPr="008B29B8">
        <w:rPr>
          <w:rFonts w:ascii="Times New Roman" w:hAnsi="Times New Roman"/>
          <w:bCs/>
          <w:iCs/>
          <w:sz w:val="24"/>
          <w:szCs w:val="24"/>
        </w:rPr>
        <w:t xml:space="preserve">уровень информированности педагогов о предпосылках и </w:t>
      </w:r>
      <w:proofErr w:type="spellStart"/>
      <w:r w:rsidRPr="008B29B8">
        <w:rPr>
          <w:rFonts w:ascii="Times New Roman" w:hAnsi="Times New Roman"/>
          <w:bCs/>
          <w:iCs/>
          <w:sz w:val="24"/>
          <w:szCs w:val="24"/>
        </w:rPr>
        <w:t>проблемахвоспитания</w:t>
      </w:r>
      <w:proofErr w:type="spellEnd"/>
      <w:r w:rsidRPr="008B29B8">
        <w:rPr>
          <w:rFonts w:ascii="Times New Roman" w:hAnsi="Times New Roman"/>
          <w:bCs/>
          <w:iCs/>
          <w:sz w:val="24"/>
          <w:szCs w:val="24"/>
        </w:rPr>
        <w:t xml:space="preserve">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lastRenderedPageBreak/>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степень корректности и конкретности принципов и методических правил по реализации задач патриотического, гражданского, экологического </w:t>
      </w:r>
      <w:proofErr w:type="spellStart"/>
      <w:r w:rsidRPr="008B29B8">
        <w:rPr>
          <w:rFonts w:ascii="Times New Roman" w:hAnsi="Times New Roman"/>
          <w:bCs/>
          <w:iCs/>
          <w:sz w:val="24"/>
          <w:szCs w:val="24"/>
        </w:rPr>
        <w:t>воспитанияобучающихся</w:t>
      </w:r>
      <w:proofErr w:type="spellEnd"/>
      <w:r w:rsidRPr="008B29B8">
        <w:rPr>
          <w:rFonts w:ascii="Times New Roman" w:hAnsi="Times New Roman"/>
          <w:bCs/>
          <w:iCs/>
          <w:sz w:val="24"/>
          <w:szCs w:val="24"/>
        </w:rPr>
        <w:t xml:space="preserve">;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proofErr w:type="gramStart"/>
      <w:r w:rsidRPr="008B29B8">
        <w:rPr>
          <w:rFonts w:ascii="Times New Roman" w:hAnsi="Times New Roman"/>
          <w:bCs/>
          <w:iCs/>
          <w:sz w:val="24"/>
          <w:szCs w:val="24"/>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w:t>
      </w:r>
      <w:proofErr w:type="spellStart"/>
      <w:r w:rsidRPr="008B29B8">
        <w:rPr>
          <w:rFonts w:ascii="Times New Roman" w:hAnsi="Times New Roman"/>
          <w:bCs/>
          <w:iCs/>
          <w:sz w:val="24"/>
          <w:szCs w:val="24"/>
        </w:rPr>
        <w:t>воспитанияобучающихся</w:t>
      </w:r>
      <w:proofErr w:type="spellEnd"/>
      <w:r w:rsidRPr="008B29B8">
        <w:rPr>
          <w:rFonts w:ascii="Times New Roman" w:hAnsi="Times New Roman"/>
          <w:bCs/>
          <w:iCs/>
          <w:sz w:val="24"/>
          <w:szCs w:val="24"/>
        </w:rPr>
        <w:t xml:space="preserve">); </w:t>
      </w:r>
      <w:proofErr w:type="gramEnd"/>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A16ABA" w:rsidRPr="008B29B8" w:rsidRDefault="00A16ABA" w:rsidP="00F635F6">
      <w:pPr>
        <w:pStyle w:val="afff0"/>
        <w:jc w:val="left"/>
        <w:rPr>
          <w:b/>
          <w:szCs w:val="24"/>
        </w:rPr>
      </w:pPr>
      <w:bookmarkStart w:id="28" w:name="_Toc410654067"/>
      <w:bookmarkStart w:id="29" w:name="_Toc409691729"/>
      <w:bookmarkStart w:id="30" w:name="_Toc414553271"/>
      <w:r w:rsidRPr="008B29B8">
        <w:rPr>
          <w:b/>
          <w:szCs w:val="24"/>
        </w:rPr>
        <w:t>2.3.1</w:t>
      </w:r>
      <w:r>
        <w:rPr>
          <w:b/>
          <w:szCs w:val="24"/>
        </w:rPr>
        <w:t>1</w:t>
      </w:r>
      <w:r w:rsidRPr="008B29B8">
        <w:rPr>
          <w:b/>
          <w:szCs w:val="24"/>
        </w:rPr>
        <w:t xml:space="preserve"> МЕТОДИКА И ИНСТРУМЕНТАРИЙ МОНИТОРИНГА ДУХОВНО-НРАВСТВЕННОГО РАЗВИТИЯ, ВОСПИТАНИЯ И СОЦИАЛИЗАЦИИ </w:t>
      </w:r>
      <w:proofErr w:type="gramStart"/>
      <w:r w:rsidRPr="008B29B8">
        <w:rPr>
          <w:b/>
          <w:szCs w:val="24"/>
        </w:rPr>
        <w:t>ОБУЧАЮЩИХСЯ</w:t>
      </w:r>
      <w:proofErr w:type="gramEnd"/>
      <w:r w:rsidRPr="008B29B8">
        <w:rPr>
          <w:b/>
          <w:szCs w:val="24"/>
        </w:rPr>
        <w:t xml:space="preserve"> </w:t>
      </w:r>
      <w:bookmarkEnd w:id="28"/>
      <w:bookmarkEnd w:id="29"/>
      <w:bookmarkEnd w:id="30"/>
    </w:p>
    <w:p w:rsidR="00A16ABA" w:rsidRPr="008B29B8" w:rsidRDefault="00A16ABA" w:rsidP="00D82F6A">
      <w:pPr>
        <w:spacing w:after="0" w:line="240" w:lineRule="atLeast"/>
        <w:ind w:firstLine="709"/>
        <w:jc w:val="both"/>
        <w:rPr>
          <w:rFonts w:ascii="Times New Roman" w:hAnsi="Times New Roman"/>
          <w:bCs/>
          <w:iCs/>
          <w:sz w:val="24"/>
          <w:szCs w:val="24"/>
        </w:rPr>
      </w:pPr>
      <w:r w:rsidRPr="008B29B8">
        <w:rPr>
          <w:rFonts w:ascii="Times New Roman" w:hAnsi="Times New Roman"/>
          <w:bCs/>
          <w:iCs/>
          <w:sz w:val="24"/>
          <w:szCs w:val="24"/>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мониторинг вследствие </w:t>
      </w:r>
      <w:proofErr w:type="spellStart"/>
      <w:r w:rsidRPr="008B29B8">
        <w:rPr>
          <w:rFonts w:ascii="Times New Roman" w:hAnsi="Times New Roman"/>
          <w:bCs/>
          <w:iCs/>
          <w:sz w:val="24"/>
          <w:szCs w:val="24"/>
        </w:rPr>
        <w:t>отсроченности</w:t>
      </w:r>
      <w:proofErr w:type="spellEnd"/>
      <w:r w:rsidRPr="008B29B8">
        <w:rPr>
          <w:rFonts w:ascii="Times New Roman" w:hAnsi="Times New Roman"/>
          <w:bCs/>
          <w:iCs/>
          <w:sz w:val="24"/>
          <w:szCs w:val="24"/>
        </w:rPr>
        <w:t xml:space="preserve"> результатов духовно-нравственного развития, воспитания и </w:t>
      </w:r>
      <w:proofErr w:type="gramStart"/>
      <w:r w:rsidRPr="008B29B8">
        <w:rPr>
          <w:rFonts w:ascii="Times New Roman" w:hAnsi="Times New Roman"/>
          <w:bCs/>
          <w:iCs/>
          <w:sz w:val="24"/>
          <w:szCs w:val="24"/>
        </w:rPr>
        <w:t>социализации</w:t>
      </w:r>
      <w:proofErr w:type="gramEnd"/>
      <w:r w:rsidRPr="008B29B8">
        <w:rPr>
          <w:rFonts w:ascii="Times New Roman" w:hAnsi="Times New Roman"/>
          <w:bCs/>
          <w:iCs/>
          <w:sz w:val="24"/>
          <w:szCs w:val="24"/>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8B29B8">
        <w:rPr>
          <w:rFonts w:ascii="Times New Roman" w:hAnsi="Times New Roman"/>
          <w:bCs/>
          <w:iCs/>
          <w:sz w:val="24"/>
          <w:szCs w:val="24"/>
        </w:rPr>
        <w:t>обучающихся</w:t>
      </w:r>
      <w:proofErr w:type="gramEnd"/>
      <w:r w:rsidRPr="008B29B8">
        <w:rPr>
          <w:rFonts w:ascii="Times New Roman" w:hAnsi="Times New Roman"/>
          <w:bCs/>
          <w:iCs/>
          <w:sz w:val="24"/>
          <w:szCs w:val="24"/>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комплекс мер по мониторингу предлагается ориентировать, в первую очередь, не на </w:t>
      </w:r>
      <w:proofErr w:type="gramStart"/>
      <w:r w:rsidRPr="008B29B8">
        <w:rPr>
          <w:rFonts w:ascii="Times New Roman" w:hAnsi="Times New Roman"/>
          <w:bCs/>
          <w:iCs/>
          <w:sz w:val="24"/>
          <w:szCs w:val="24"/>
        </w:rPr>
        <w:t>контроль за</w:t>
      </w:r>
      <w:proofErr w:type="gramEnd"/>
      <w:r w:rsidRPr="008B29B8">
        <w:rPr>
          <w:rFonts w:ascii="Times New Roman" w:hAnsi="Times New Roman"/>
          <w:bCs/>
          <w:iCs/>
          <w:sz w:val="24"/>
          <w:szCs w:val="24"/>
        </w:rPr>
        <w:t xml:space="preserve">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мониторингу предлагается придать </w:t>
      </w:r>
      <w:proofErr w:type="spellStart"/>
      <w:r w:rsidRPr="008B29B8">
        <w:rPr>
          <w:rFonts w:ascii="Times New Roman" w:hAnsi="Times New Roman"/>
          <w:bCs/>
          <w:iCs/>
          <w:sz w:val="24"/>
          <w:szCs w:val="24"/>
        </w:rPr>
        <w:t>общественно-административныйхарактер</w:t>
      </w:r>
      <w:proofErr w:type="spellEnd"/>
      <w:r w:rsidRPr="008B29B8">
        <w:rPr>
          <w:rFonts w:ascii="Times New Roman" w:hAnsi="Times New Roman"/>
          <w:bCs/>
          <w:iCs/>
          <w:sz w:val="24"/>
          <w:szCs w:val="24"/>
        </w:rPr>
        <w:t xml:space="preserve">,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мониторинг должен предлагать чрезвычайно простые, прозрачные, формализованные процедуры диагностики;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предлагаемый мониторинг не должен существенно увеличить </w:t>
      </w:r>
      <w:proofErr w:type="spellStart"/>
      <w:r w:rsidRPr="008B29B8">
        <w:rPr>
          <w:rFonts w:ascii="Times New Roman" w:hAnsi="Times New Roman"/>
          <w:bCs/>
          <w:iCs/>
          <w:sz w:val="24"/>
          <w:szCs w:val="24"/>
        </w:rPr>
        <w:t>объемработы</w:t>
      </w:r>
      <w:proofErr w:type="spellEnd"/>
      <w:r w:rsidRPr="008B29B8">
        <w:rPr>
          <w:rFonts w:ascii="Times New Roman" w:hAnsi="Times New Roman"/>
          <w:bCs/>
          <w:iCs/>
          <w:sz w:val="24"/>
          <w:szCs w:val="24"/>
        </w:rPr>
        <w:t xml:space="preserve">,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A16ABA" w:rsidRPr="008B29B8" w:rsidRDefault="00A16ABA" w:rsidP="00D54B41">
      <w:pPr>
        <w:pStyle w:val="a4"/>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A16ABA" w:rsidRPr="008B29B8" w:rsidRDefault="00A16ABA" w:rsidP="00D54B41">
      <w:pPr>
        <w:pStyle w:val="a4"/>
        <w:widowControl w:val="0"/>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8B29B8">
        <w:rPr>
          <w:rFonts w:ascii="Times New Roman" w:hAnsi="Times New Roman"/>
          <w:bCs/>
          <w:iCs/>
          <w:sz w:val="24"/>
          <w:szCs w:val="24"/>
        </w:rPr>
        <w:t>к</w:t>
      </w:r>
      <w:proofErr w:type="gramEnd"/>
      <w:r w:rsidRPr="008B29B8">
        <w:rPr>
          <w:rFonts w:ascii="Times New Roman" w:hAnsi="Times New Roman"/>
          <w:bCs/>
          <w:iCs/>
          <w:sz w:val="24"/>
          <w:szCs w:val="24"/>
        </w:rPr>
        <w:t xml:space="preserve"> разным обучающимся (школа, коллектив, обучающийся могут сравниваться только сами с собой); </w:t>
      </w:r>
    </w:p>
    <w:p w:rsidR="00A16ABA" w:rsidRPr="008B29B8" w:rsidRDefault="00A16ABA" w:rsidP="00D54B41">
      <w:pPr>
        <w:pStyle w:val="a4"/>
        <w:widowControl w:val="0"/>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работа предусматривает постепенное совершенствование </w:t>
      </w:r>
      <w:proofErr w:type="spellStart"/>
      <w:r w:rsidRPr="008B29B8">
        <w:rPr>
          <w:rFonts w:ascii="Times New Roman" w:hAnsi="Times New Roman"/>
          <w:bCs/>
          <w:iCs/>
          <w:sz w:val="24"/>
          <w:szCs w:val="24"/>
        </w:rPr>
        <w:t>методикимониторинга</w:t>
      </w:r>
      <w:proofErr w:type="spellEnd"/>
      <w:r w:rsidRPr="008B29B8">
        <w:rPr>
          <w:rFonts w:ascii="Times New Roman" w:hAnsi="Times New Roman"/>
          <w:bCs/>
          <w:iCs/>
          <w:sz w:val="24"/>
          <w:szCs w:val="24"/>
        </w:rPr>
        <w:t xml:space="preserve"> (предполагается поэтапное внедрение данного средства в практику деятельности общеобразовательных организаций). </w:t>
      </w:r>
    </w:p>
    <w:p w:rsidR="00A16ABA" w:rsidRPr="008B29B8" w:rsidRDefault="00A16ABA" w:rsidP="00D82F6A">
      <w:pPr>
        <w:spacing w:after="0" w:line="240" w:lineRule="atLeast"/>
        <w:ind w:firstLine="709"/>
        <w:jc w:val="both"/>
        <w:rPr>
          <w:rFonts w:ascii="Times New Roman" w:hAnsi="Times New Roman"/>
          <w:bCs/>
          <w:iCs/>
          <w:sz w:val="24"/>
          <w:szCs w:val="24"/>
        </w:rPr>
      </w:pPr>
      <w:r w:rsidRPr="008B29B8">
        <w:rPr>
          <w:rFonts w:ascii="Times New Roman" w:hAnsi="Times New Roman"/>
          <w:bCs/>
          <w:iCs/>
          <w:sz w:val="24"/>
          <w:szCs w:val="24"/>
        </w:rPr>
        <w:t xml:space="preserve">Инструментарий мониторинга духовно-нравственного развития, воспитания и социализации </w:t>
      </w:r>
      <w:proofErr w:type="spellStart"/>
      <w:r w:rsidRPr="008B29B8">
        <w:rPr>
          <w:rFonts w:ascii="Times New Roman" w:hAnsi="Times New Roman"/>
          <w:bCs/>
          <w:iCs/>
          <w:sz w:val="24"/>
          <w:szCs w:val="24"/>
        </w:rPr>
        <w:t>обучающихсявключает</w:t>
      </w:r>
      <w:proofErr w:type="spellEnd"/>
      <w:r w:rsidRPr="008B29B8">
        <w:rPr>
          <w:rFonts w:ascii="Times New Roman" w:hAnsi="Times New Roman"/>
          <w:bCs/>
          <w:iCs/>
          <w:sz w:val="24"/>
          <w:szCs w:val="24"/>
        </w:rPr>
        <w:t xml:space="preserve"> следующие элементы: </w:t>
      </w:r>
    </w:p>
    <w:p w:rsidR="00A16ABA" w:rsidRPr="008B29B8" w:rsidRDefault="00A16ABA" w:rsidP="00D54B41">
      <w:pPr>
        <w:pStyle w:val="a4"/>
        <w:widowControl w:val="0"/>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профессиональная и общественная экспертиза планов и программ духовно-нравственного развития, воспитания и </w:t>
      </w:r>
      <w:proofErr w:type="gramStart"/>
      <w:r w:rsidRPr="008B29B8">
        <w:rPr>
          <w:rFonts w:ascii="Times New Roman" w:hAnsi="Times New Roman"/>
          <w:bCs/>
          <w:iCs/>
          <w:sz w:val="24"/>
          <w:szCs w:val="24"/>
        </w:rPr>
        <w:t>социализации</w:t>
      </w:r>
      <w:proofErr w:type="gramEnd"/>
      <w:r w:rsidRPr="008B29B8">
        <w:rPr>
          <w:rFonts w:ascii="Times New Roman" w:hAnsi="Times New Roman"/>
          <w:bCs/>
          <w:iCs/>
          <w:sz w:val="24"/>
          <w:szCs w:val="24"/>
        </w:rPr>
        <w:t xml:space="preserve"> обучающихся на предмет следования </w:t>
      </w:r>
      <w:r w:rsidRPr="008B29B8">
        <w:rPr>
          <w:rFonts w:ascii="Times New Roman" w:hAnsi="Times New Roman"/>
          <w:bCs/>
          <w:iCs/>
          <w:sz w:val="24"/>
          <w:szCs w:val="24"/>
        </w:rPr>
        <w:lastRenderedPageBreak/>
        <w:t>требованиям ФГОС и учета специфики общеобразовательной организации (</w:t>
      </w:r>
      <w:proofErr w:type="spellStart"/>
      <w:r w:rsidRPr="008B29B8">
        <w:rPr>
          <w:rFonts w:ascii="Times New Roman" w:hAnsi="Times New Roman"/>
          <w:bCs/>
          <w:iCs/>
          <w:sz w:val="24"/>
          <w:szCs w:val="24"/>
        </w:rPr>
        <w:t>социокультурное</w:t>
      </w:r>
      <w:proofErr w:type="spellEnd"/>
      <w:r w:rsidRPr="008B29B8">
        <w:rPr>
          <w:rFonts w:ascii="Times New Roman" w:hAnsi="Times New Roman"/>
          <w:bCs/>
          <w:iCs/>
          <w:sz w:val="24"/>
          <w:szCs w:val="24"/>
        </w:rPr>
        <w:t xml:space="preserve"> окружение, уклад школьной жизни, запрос родителей и общественности, наличные ресурсы); </w:t>
      </w:r>
    </w:p>
    <w:p w:rsidR="00A16ABA" w:rsidRPr="008B29B8" w:rsidRDefault="00A16ABA" w:rsidP="00D54B41">
      <w:pPr>
        <w:pStyle w:val="a4"/>
        <w:widowControl w:val="0"/>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периодический </w:t>
      </w:r>
      <w:proofErr w:type="gramStart"/>
      <w:r w:rsidRPr="008B29B8">
        <w:rPr>
          <w:rFonts w:ascii="Times New Roman" w:hAnsi="Times New Roman"/>
          <w:bCs/>
          <w:iCs/>
          <w:sz w:val="24"/>
          <w:szCs w:val="24"/>
        </w:rPr>
        <w:t>контроль за</w:t>
      </w:r>
      <w:proofErr w:type="gramEnd"/>
      <w:r w:rsidRPr="008B29B8">
        <w:rPr>
          <w:rFonts w:ascii="Times New Roman" w:hAnsi="Times New Roman"/>
          <w:bCs/>
          <w:iCs/>
          <w:sz w:val="24"/>
          <w:szCs w:val="24"/>
        </w:rPr>
        <w:t xml:space="preserve"> исполнением планов деятельности, обеспечивающей духовно-нравственное развитие, воспитание и социализацию обучающихся; </w:t>
      </w:r>
    </w:p>
    <w:p w:rsidR="00A16ABA" w:rsidRPr="008B29B8" w:rsidRDefault="00A16ABA" w:rsidP="00D54B41">
      <w:pPr>
        <w:pStyle w:val="a4"/>
        <w:widowControl w:val="0"/>
        <w:numPr>
          <w:ilvl w:val="0"/>
          <w:numId w:val="39"/>
        </w:numPr>
        <w:tabs>
          <w:tab w:val="left" w:pos="993"/>
        </w:tabs>
        <w:spacing w:after="0" w:line="240" w:lineRule="atLeast"/>
        <w:ind w:left="0" w:firstLine="709"/>
        <w:jc w:val="both"/>
        <w:rPr>
          <w:rFonts w:ascii="Times New Roman" w:hAnsi="Times New Roman"/>
          <w:bCs/>
          <w:iCs/>
          <w:sz w:val="24"/>
          <w:szCs w:val="24"/>
        </w:rPr>
      </w:pPr>
      <w:r w:rsidRPr="008B29B8">
        <w:rPr>
          <w:rFonts w:ascii="Times New Roman" w:hAnsi="Times New Roman"/>
          <w:bCs/>
          <w:iCs/>
          <w:sz w:val="24"/>
          <w:szCs w:val="24"/>
        </w:rPr>
        <w:t xml:space="preserve">профессиональная и общественная экспертиза отчетов об </w:t>
      </w:r>
      <w:proofErr w:type="spellStart"/>
      <w:r w:rsidRPr="008B29B8">
        <w:rPr>
          <w:rFonts w:ascii="Times New Roman" w:hAnsi="Times New Roman"/>
          <w:bCs/>
          <w:iCs/>
          <w:sz w:val="24"/>
          <w:szCs w:val="24"/>
        </w:rPr>
        <w:t>обеспечениидуховно-нравственного</w:t>
      </w:r>
      <w:proofErr w:type="spellEnd"/>
      <w:r w:rsidRPr="008B29B8">
        <w:rPr>
          <w:rFonts w:ascii="Times New Roman" w:hAnsi="Times New Roman"/>
          <w:bCs/>
          <w:iCs/>
          <w:sz w:val="24"/>
          <w:szCs w:val="24"/>
        </w:rPr>
        <w:t xml:space="preserve"> развития, воспитания и </w:t>
      </w:r>
      <w:proofErr w:type="gramStart"/>
      <w:r w:rsidRPr="008B29B8">
        <w:rPr>
          <w:rFonts w:ascii="Times New Roman" w:hAnsi="Times New Roman"/>
          <w:bCs/>
          <w:iCs/>
          <w:sz w:val="24"/>
          <w:szCs w:val="24"/>
        </w:rPr>
        <w:t>социализации</w:t>
      </w:r>
      <w:proofErr w:type="gramEnd"/>
      <w:r w:rsidRPr="008B29B8">
        <w:rPr>
          <w:rFonts w:ascii="Times New Roman" w:hAnsi="Times New Roman"/>
          <w:bCs/>
          <w:iCs/>
          <w:sz w:val="24"/>
          <w:szCs w:val="24"/>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w:t>
      </w:r>
      <w:proofErr w:type="spellStart"/>
      <w:r w:rsidRPr="008B29B8">
        <w:rPr>
          <w:rFonts w:ascii="Times New Roman" w:hAnsi="Times New Roman"/>
          <w:bCs/>
          <w:iCs/>
          <w:sz w:val="24"/>
          <w:szCs w:val="24"/>
        </w:rPr>
        <w:t>отдельныхобучающихся</w:t>
      </w:r>
      <w:proofErr w:type="spellEnd"/>
      <w:r w:rsidRPr="008B29B8">
        <w:rPr>
          <w:rFonts w:ascii="Times New Roman" w:hAnsi="Times New Roman"/>
          <w:bCs/>
          <w:iCs/>
          <w:sz w:val="24"/>
          <w:szCs w:val="24"/>
        </w:rPr>
        <w:t xml:space="preserve">. </w:t>
      </w:r>
    </w:p>
    <w:p w:rsidR="00A16ABA" w:rsidRPr="008B29B8" w:rsidRDefault="00A16ABA" w:rsidP="00D82F6A">
      <w:pPr>
        <w:spacing w:after="0" w:line="240" w:lineRule="auto"/>
        <w:ind w:left="1069"/>
        <w:jc w:val="center"/>
        <w:rPr>
          <w:rFonts w:ascii="Times New Roman" w:hAnsi="Times New Roman"/>
          <w:b/>
          <w:sz w:val="24"/>
          <w:szCs w:val="24"/>
        </w:rPr>
      </w:pPr>
      <w:r w:rsidRPr="008B29B8">
        <w:rPr>
          <w:rFonts w:ascii="Times New Roman" w:hAnsi="Times New Roman"/>
          <w:b/>
          <w:sz w:val="24"/>
          <w:szCs w:val="24"/>
        </w:rPr>
        <w:t>Критерии оценки эффективности воспитательного процесса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3"/>
        <w:gridCol w:w="3339"/>
        <w:gridCol w:w="3355"/>
      </w:tblGrid>
      <w:tr w:rsidR="00A16ABA" w:rsidRPr="008B29B8" w:rsidTr="00E15D7C">
        <w:tc>
          <w:tcPr>
            <w:tcW w:w="3303" w:type="dxa"/>
          </w:tcPr>
          <w:p w:rsidR="00A16ABA" w:rsidRPr="008B29B8" w:rsidRDefault="00A16ABA" w:rsidP="004C21C0">
            <w:pPr>
              <w:tabs>
                <w:tab w:val="left" w:pos="7797"/>
              </w:tabs>
              <w:spacing w:after="0" w:line="360" w:lineRule="auto"/>
              <w:jc w:val="both"/>
              <w:rPr>
                <w:rFonts w:ascii="Times New Roman" w:hAnsi="Times New Roman"/>
                <w:b/>
                <w:sz w:val="24"/>
                <w:szCs w:val="24"/>
              </w:rPr>
            </w:pPr>
            <w:r w:rsidRPr="008B29B8">
              <w:rPr>
                <w:rFonts w:ascii="Times New Roman" w:hAnsi="Times New Roman"/>
                <w:b/>
                <w:sz w:val="24"/>
                <w:szCs w:val="24"/>
              </w:rPr>
              <w:t>Ожидаемые результаты</w:t>
            </w:r>
          </w:p>
        </w:tc>
        <w:tc>
          <w:tcPr>
            <w:tcW w:w="3339" w:type="dxa"/>
          </w:tcPr>
          <w:p w:rsidR="00A16ABA" w:rsidRPr="008B29B8" w:rsidRDefault="00A16ABA" w:rsidP="004C21C0">
            <w:pPr>
              <w:tabs>
                <w:tab w:val="left" w:pos="7797"/>
              </w:tabs>
              <w:spacing w:after="0" w:line="360" w:lineRule="auto"/>
              <w:jc w:val="both"/>
              <w:rPr>
                <w:rFonts w:ascii="Times New Roman" w:hAnsi="Times New Roman"/>
                <w:b/>
                <w:sz w:val="24"/>
                <w:szCs w:val="24"/>
              </w:rPr>
            </w:pPr>
            <w:r w:rsidRPr="008B29B8">
              <w:rPr>
                <w:rFonts w:ascii="Times New Roman" w:hAnsi="Times New Roman"/>
                <w:b/>
                <w:sz w:val="24"/>
                <w:szCs w:val="24"/>
              </w:rPr>
              <w:t>Критерии отслеживания результата</w:t>
            </w:r>
          </w:p>
        </w:tc>
        <w:tc>
          <w:tcPr>
            <w:tcW w:w="3355" w:type="dxa"/>
          </w:tcPr>
          <w:p w:rsidR="00A16ABA" w:rsidRPr="008B29B8" w:rsidRDefault="00A16ABA" w:rsidP="004C21C0">
            <w:pPr>
              <w:tabs>
                <w:tab w:val="left" w:pos="7797"/>
              </w:tabs>
              <w:spacing w:after="0" w:line="360" w:lineRule="auto"/>
              <w:jc w:val="both"/>
              <w:rPr>
                <w:rFonts w:ascii="Times New Roman" w:hAnsi="Times New Roman"/>
                <w:b/>
                <w:sz w:val="24"/>
                <w:szCs w:val="24"/>
              </w:rPr>
            </w:pPr>
            <w:r w:rsidRPr="008B29B8">
              <w:rPr>
                <w:rFonts w:ascii="Times New Roman" w:hAnsi="Times New Roman"/>
                <w:b/>
                <w:sz w:val="24"/>
                <w:szCs w:val="24"/>
              </w:rPr>
              <w:t xml:space="preserve">Методики </w:t>
            </w:r>
          </w:p>
        </w:tc>
      </w:tr>
      <w:tr w:rsidR="00A16ABA" w:rsidRPr="008B29B8" w:rsidTr="00E15D7C">
        <w:tc>
          <w:tcPr>
            <w:tcW w:w="3303" w:type="dxa"/>
          </w:tcPr>
          <w:p w:rsidR="00A16ABA" w:rsidRPr="008B29B8" w:rsidRDefault="00A16ABA" w:rsidP="00240993">
            <w:pPr>
              <w:pStyle w:val="afff0"/>
              <w:ind w:firstLine="0"/>
              <w:jc w:val="left"/>
              <w:rPr>
                <w:szCs w:val="24"/>
              </w:rPr>
            </w:pPr>
            <w:r w:rsidRPr="008B29B8">
              <w:rPr>
                <w:szCs w:val="24"/>
              </w:rPr>
              <w:t>Охват внеурочной деятельностью</w:t>
            </w:r>
          </w:p>
        </w:tc>
        <w:tc>
          <w:tcPr>
            <w:tcW w:w="3339" w:type="dxa"/>
          </w:tcPr>
          <w:p w:rsidR="00A16ABA" w:rsidRPr="008B29B8" w:rsidRDefault="00A16ABA" w:rsidP="00240993">
            <w:pPr>
              <w:pStyle w:val="afff0"/>
              <w:ind w:firstLine="0"/>
              <w:jc w:val="left"/>
              <w:rPr>
                <w:szCs w:val="24"/>
              </w:rPr>
            </w:pPr>
            <w:r w:rsidRPr="008B29B8">
              <w:rPr>
                <w:szCs w:val="24"/>
              </w:rPr>
              <w:t xml:space="preserve"> 1. Занятость учащихся во внеурочное время</w:t>
            </w:r>
          </w:p>
        </w:tc>
        <w:tc>
          <w:tcPr>
            <w:tcW w:w="3355" w:type="dxa"/>
          </w:tcPr>
          <w:p w:rsidR="00A16ABA" w:rsidRPr="008B29B8" w:rsidRDefault="00A16ABA" w:rsidP="00240993">
            <w:pPr>
              <w:pStyle w:val="afff0"/>
              <w:ind w:firstLine="0"/>
              <w:rPr>
                <w:szCs w:val="24"/>
              </w:rPr>
            </w:pPr>
            <w:r w:rsidRPr="008B29B8">
              <w:rPr>
                <w:szCs w:val="24"/>
              </w:rPr>
              <w:t>сводная таблица</w:t>
            </w:r>
          </w:p>
          <w:p w:rsidR="00A16ABA" w:rsidRPr="008B29B8" w:rsidRDefault="00A16ABA" w:rsidP="00E15D7C">
            <w:pPr>
              <w:pStyle w:val="afff0"/>
              <w:rPr>
                <w:szCs w:val="24"/>
              </w:rPr>
            </w:pPr>
          </w:p>
        </w:tc>
      </w:tr>
      <w:tr w:rsidR="00A16ABA" w:rsidRPr="008B29B8" w:rsidTr="00240993">
        <w:trPr>
          <w:trHeight w:val="911"/>
        </w:trPr>
        <w:tc>
          <w:tcPr>
            <w:tcW w:w="3303" w:type="dxa"/>
          </w:tcPr>
          <w:p w:rsidR="00A16ABA" w:rsidRPr="008B29B8" w:rsidRDefault="00A16ABA" w:rsidP="00240993">
            <w:pPr>
              <w:pStyle w:val="afff0"/>
              <w:ind w:firstLine="0"/>
              <w:rPr>
                <w:szCs w:val="24"/>
              </w:rPr>
            </w:pPr>
            <w:r w:rsidRPr="008B29B8">
              <w:rPr>
                <w:szCs w:val="24"/>
              </w:rPr>
              <w:t xml:space="preserve">Состояние преступности                      </w:t>
            </w:r>
          </w:p>
        </w:tc>
        <w:tc>
          <w:tcPr>
            <w:tcW w:w="3339" w:type="dxa"/>
          </w:tcPr>
          <w:p w:rsidR="00A16ABA" w:rsidRPr="008B29B8" w:rsidRDefault="00A16ABA" w:rsidP="00240993">
            <w:pPr>
              <w:pStyle w:val="afff0"/>
              <w:ind w:firstLine="0"/>
              <w:jc w:val="left"/>
              <w:rPr>
                <w:color w:val="000000"/>
                <w:szCs w:val="24"/>
              </w:rPr>
            </w:pPr>
            <w:r w:rsidRPr="008B29B8">
              <w:rPr>
                <w:color w:val="000000"/>
                <w:szCs w:val="24"/>
              </w:rPr>
              <w:t xml:space="preserve">1. Отсутствие правонарушений; </w:t>
            </w:r>
          </w:p>
          <w:p w:rsidR="00A16ABA" w:rsidRPr="008B29B8" w:rsidRDefault="00A16ABA" w:rsidP="00E15D7C">
            <w:pPr>
              <w:pStyle w:val="afff0"/>
              <w:rPr>
                <w:szCs w:val="24"/>
              </w:rPr>
            </w:pPr>
          </w:p>
        </w:tc>
        <w:tc>
          <w:tcPr>
            <w:tcW w:w="3355" w:type="dxa"/>
          </w:tcPr>
          <w:p w:rsidR="00A16ABA" w:rsidRPr="008B29B8" w:rsidRDefault="00A16ABA" w:rsidP="00240993">
            <w:pPr>
              <w:pStyle w:val="afff0"/>
              <w:ind w:firstLine="0"/>
              <w:jc w:val="left"/>
              <w:rPr>
                <w:szCs w:val="24"/>
              </w:rPr>
            </w:pPr>
            <w:r w:rsidRPr="008B29B8">
              <w:rPr>
                <w:szCs w:val="24"/>
              </w:rPr>
              <w:t>количество учащихся, состоящих на учете в КДН ОДН</w:t>
            </w:r>
          </w:p>
        </w:tc>
      </w:tr>
      <w:tr w:rsidR="00A16ABA" w:rsidRPr="008B29B8" w:rsidTr="00240993">
        <w:trPr>
          <w:trHeight w:val="1972"/>
        </w:trPr>
        <w:tc>
          <w:tcPr>
            <w:tcW w:w="3303" w:type="dxa"/>
          </w:tcPr>
          <w:p w:rsidR="00A16ABA" w:rsidRPr="008B29B8" w:rsidRDefault="00A16ABA" w:rsidP="00240993">
            <w:pPr>
              <w:pStyle w:val="afff0"/>
              <w:ind w:firstLine="0"/>
              <w:rPr>
                <w:szCs w:val="24"/>
              </w:rPr>
            </w:pPr>
            <w:r w:rsidRPr="008B29B8">
              <w:rPr>
                <w:szCs w:val="24"/>
              </w:rPr>
              <w:t xml:space="preserve">Уровень воспитанности                          </w:t>
            </w:r>
          </w:p>
        </w:tc>
        <w:tc>
          <w:tcPr>
            <w:tcW w:w="3339" w:type="dxa"/>
          </w:tcPr>
          <w:p w:rsidR="00A16ABA" w:rsidRPr="008B29B8" w:rsidRDefault="00A16ABA" w:rsidP="00240993">
            <w:pPr>
              <w:pStyle w:val="afff0"/>
              <w:ind w:firstLine="0"/>
              <w:rPr>
                <w:color w:val="000000"/>
                <w:szCs w:val="24"/>
              </w:rPr>
            </w:pPr>
            <w:r w:rsidRPr="008B29B8">
              <w:rPr>
                <w:color w:val="000000"/>
                <w:szCs w:val="24"/>
              </w:rPr>
              <w:t>1. Уважение к школьным традициям и фундаменталь</w:t>
            </w:r>
            <w:r w:rsidRPr="008B29B8">
              <w:rPr>
                <w:color w:val="000000"/>
                <w:szCs w:val="24"/>
              </w:rPr>
              <w:softHyphen/>
              <w:t>ным ценностям;</w:t>
            </w:r>
          </w:p>
          <w:p w:rsidR="00A16ABA" w:rsidRPr="008B29B8" w:rsidRDefault="00A16ABA" w:rsidP="00240993">
            <w:pPr>
              <w:pStyle w:val="afff0"/>
              <w:ind w:firstLine="0"/>
              <w:rPr>
                <w:color w:val="000000"/>
                <w:szCs w:val="24"/>
              </w:rPr>
            </w:pPr>
            <w:r w:rsidRPr="008B29B8">
              <w:rPr>
                <w:color w:val="000000"/>
                <w:szCs w:val="24"/>
              </w:rPr>
              <w:t>2. Демонстрация знаний этикета и делового общения;</w:t>
            </w:r>
          </w:p>
          <w:p w:rsidR="00A16ABA" w:rsidRPr="008B29B8" w:rsidRDefault="00A16ABA" w:rsidP="00240993">
            <w:pPr>
              <w:pStyle w:val="afff0"/>
              <w:ind w:firstLine="0"/>
              <w:rPr>
                <w:color w:val="000000"/>
                <w:szCs w:val="24"/>
              </w:rPr>
            </w:pPr>
            <w:r w:rsidRPr="008B29B8">
              <w:rPr>
                <w:color w:val="000000"/>
                <w:szCs w:val="24"/>
              </w:rPr>
              <w:t>3. Овладение социальными навыками</w:t>
            </w:r>
          </w:p>
        </w:tc>
        <w:tc>
          <w:tcPr>
            <w:tcW w:w="3355" w:type="dxa"/>
          </w:tcPr>
          <w:p w:rsidR="00A16ABA" w:rsidRPr="008B29B8" w:rsidRDefault="00A16ABA" w:rsidP="00240993">
            <w:pPr>
              <w:pStyle w:val="afff0"/>
              <w:ind w:firstLine="0"/>
              <w:rPr>
                <w:szCs w:val="24"/>
              </w:rPr>
            </w:pPr>
            <w:r w:rsidRPr="008B29B8">
              <w:rPr>
                <w:szCs w:val="24"/>
              </w:rPr>
              <w:t>сводная таблица по классам</w:t>
            </w:r>
          </w:p>
        </w:tc>
      </w:tr>
      <w:tr w:rsidR="00A16ABA" w:rsidRPr="008B29B8" w:rsidTr="00E15D7C">
        <w:tc>
          <w:tcPr>
            <w:tcW w:w="3303" w:type="dxa"/>
          </w:tcPr>
          <w:p w:rsidR="00A16ABA" w:rsidRPr="008B29B8" w:rsidRDefault="00A16ABA" w:rsidP="00240993">
            <w:pPr>
              <w:pStyle w:val="afff0"/>
              <w:ind w:firstLine="0"/>
              <w:rPr>
                <w:szCs w:val="24"/>
              </w:rPr>
            </w:pPr>
            <w:proofErr w:type="spellStart"/>
            <w:r w:rsidRPr="008B29B8">
              <w:rPr>
                <w:szCs w:val="24"/>
              </w:rPr>
              <w:t>Сформированность</w:t>
            </w:r>
            <w:proofErr w:type="spellEnd"/>
            <w:r w:rsidRPr="008B29B8">
              <w:rPr>
                <w:szCs w:val="24"/>
              </w:rPr>
              <w:t xml:space="preserve"> познавательного потенциала</w:t>
            </w:r>
          </w:p>
        </w:tc>
        <w:tc>
          <w:tcPr>
            <w:tcW w:w="3339" w:type="dxa"/>
          </w:tcPr>
          <w:p w:rsidR="00A16ABA" w:rsidRPr="008B29B8" w:rsidRDefault="00A16ABA" w:rsidP="00240993">
            <w:pPr>
              <w:pStyle w:val="afff0"/>
              <w:ind w:firstLine="0"/>
              <w:rPr>
                <w:color w:val="333333"/>
                <w:szCs w:val="24"/>
              </w:rPr>
            </w:pPr>
            <w:r w:rsidRPr="008B29B8">
              <w:rPr>
                <w:color w:val="333333"/>
                <w:szCs w:val="24"/>
              </w:rPr>
              <w:t xml:space="preserve">Освоение учащимися образовательной программы </w:t>
            </w:r>
          </w:p>
          <w:p w:rsidR="00A16ABA" w:rsidRPr="008B29B8" w:rsidRDefault="00A16ABA" w:rsidP="00240993">
            <w:pPr>
              <w:pStyle w:val="afff0"/>
              <w:ind w:firstLine="0"/>
              <w:rPr>
                <w:color w:val="333333"/>
                <w:szCs w:val="24"/>
              </w:rPr>
            </w:pPr>
            <w:r w:rsidRPr="008B29B8">
              <w:rPr>
                <w:color w:val="333333"/>
                <w:szCs w:val="24"/>
              </w:rPr>
              <w:t xml:space="preserve">Развитость мышления </w:t>
            </w:r>
          </w:p>
          <w:p w:rsidR="00A16ABA" w:rsidRPr="008B29B8" w:rsidRDefault="00A16ABA" w:rsidP="00240993">
            <w:pPr>
              <w:pStyle w:val="afff0"/>
              <w:ind w:firstLine="0"/>
              <w:rPr>
                <w:color w:val="333333"/>
                <w:szCs w:val="24"/>
              </w:rPr>
            </w:pPr>
            <w:r w:rsidRPr="008B29B8">
              <w:rPr>
                <w:color w:val="333333"/>
                <w:szCs w:val="24"/>
              </w:rPr>
              <w:t xml:space="preserve">Познавательная активность учащихся </w:t>
            </w:r>
          </w:p>
          <w:p w:rsidR="00A16ABA" w:rsidRPr="008B29B8" w:rsidRDefault="00A16ABA" w:rsidP="00240993">
            <w:pPr>
              <w:pStyle w:val="afff0"/>
              <w:ind w:firstLine="0"/>
              <w:rPr>
                <w:color w:val="333333"/>
                <w:szCs w:val="24"/>
              </w:rPr>
            </w:pPr>
            <w:r w:rsidRPr="008B29B8">
              <w:rPr>
                <w:color w:val="333333"/>
                <w:szCs w:val="24"/>
              </w:rPr>
              <w:t xml:space="preserve"> </w:t>
            </w:r>
            <w:proofErr w:type="spellStart"/>
            <w:r w:rsidRPr="008B29B8">
              <w:rPr>
                <w:color w:val="333333"/>
                <w:szCs w:val="24"/>
              </w:rPr>
              <w:t>Сформированность</w:t>
            </w:r>
            <w:proofErr w:type="spellEnd"/>
            <w:r w:rsidRPr="008B29B8">
              <w:rPr>
                <w:color w:val="333333"/>
                <w:szCs w:val="24"/>
              </w:rPr>
              <w:t xml:space="preserve"> учебной деятельности</w:t>
            </w:r>
          </w:p>
        </w:tc>
        <w:tc>
          <w:tcPr>
            <w:tcW w:w="3355" w:type="dxa"/>
          </w:tcPr>
          <w:p w:rsidR="00A16ABA" w:rsidRPr="008B29B8" w:rsidRDefault="00A16ABA" w:rsidP="00240993">
            <w:pPr>
              <w:pStyle w:val="afff0"/>
              <w:ind w:firstLine="0"/>
              <w:jc w:val="left"/>
              <w:rPr>
                <w:szCs w:val="24"/>
              </w:rPr>
            </w:pPr>
            <w:r w:rsidRPr="008B29B8">
              <w:rPr>
                <w:szCs w:val="24"/>
              </w:rPr>
              <w:t xml:space="preserve">1.  Статистический анализ текущей и итоговой успеваемости </w:t>
            </w:r>
          </w:p>
          <w:p w:rsidR="00A16ABA" w:rsidRPr="008B29B8" w:rsidRDefault="00A16ABA" w:rsidP="00240993">
            <w:pPr>
              <w:pStyle w:val="afff0"/>
              <w:ind w:firstLine="0"/>
              <w:jc w:val="left"/>
              <w:rPr>
                <w:szCs w:val="24"/>
              </w:rPr>
            </w:pPr>
          </w:p>
          <w:p w:rsidR="00A16ABA" w:rsidRPr="008B29B8" w:rsidRDefault="00A16ABA" w:rsidP="00BF18EC">
            <w:pPr>
              <w:pStyle w:val="afff0"/>
              <w:ind w:firstLine="0"/>
              <w:jc w:val="left"/>
              <w:rPr>
                <w:szCs w:val="24"/>
              </w:rPr>
            </w:pPr>
            <w:r>
              <w:rPr>
                <w:szCs w:val="24"/>
              </w:rPr>
              <w:t>2</w:t>
            </w:r>
            <w:r w:rsidRPr="008B29B8">
              <w:rPr>
                <w:szCs w:val="24"/>
              </w:rPr>
              <w:t xml:space="preserve">. Педагогическое наблюдение </w:t>
            </w:r>
          </w:p>
        </w:tc>
      </w:tr>
      <w:tr w:rsidR="00A16ABA" w:rsidRPr="008B29B8" w:rsidTr="00E15D7C">
        <w:tc>
          <w:tcPr>
            <w:tcW w:w="3303" w:type="dxa"/>
          </w:tcPr>
          <w:p w:rsidR="00A16ABA" w:rsidRPr="008B29B8" w:rsidRDefault="00A16ABA" w:rsidP="00240993">
            <w:pPr>
              <w:pStyle w:val="afff0"/>
              <w:ind w:firstLine="0"/>
              <w:jc w:val="left"/>
              <w:rPr>
                <w:szCs w:val="24"/>
              </w:rPr>
            </w:pPr>
            <w:proofErr w:type="spellStart"/>
            <w:r w:rsidRPr="008B29B8">
              <w:rPr>
                <w:szCs w:val="24"/>
              </w:rPr>
              <w:t>Сформированность</w:t>
            </w:r>
            <w:proofErr w:type="spellEnd"/>
            <w:r w:rsidRPr="008B29B8">
              <w:rPr>
                <w:szCs w:val="24"/>
              </w:rPr>
              <w:t xml:space="preserve"> коммуникативного потенциала личности выпускника </w:t>
            </w:r>
          </w:p>
          <w:p w:rsidR="00A16ABA" w:rsidRPr="008B29B8" w:rsidRDefault="00A16ABA" w:rsidP="00E15D7C">
            <w:pPr>
              <w:pStyle w:val="afff0"/>
              <w:rPr>
                <w:szCs w:val="24"/>
              </w:rPr>
            </w:pPr>
          </w:p>
        </w:tc>
        <w:tc>
          <w:tcPr>
            <w:tcW w:w="3339" w:type="dxa"/>
          </w:tcPr>
          <w:p w:rsidR="00A16ABA" w:rsidRPr="008B29B8" w:rsidRDefault="00A16ABA" w:rsidP="00240993">
            <w:pPr>
              <w:pStyle w:val="afff0"/>
              <w:ind w:firstLine="0"/>
              <w:rPr>
                <w:color w:val="333333"/>
                <w:szCs w:val="24"/>
              </w:rPr>
            </w:pPr>
            <w:r w:rsidRPr="008B29B8">
              <w:rPr>
                <w:color w:val="333333"/>
                <w:szCs w:val="24"/>
              </w:rPr>
              <w:t xml:space="preserve">Коммуникабельность </w:t>
            </w:r>
          </w:p>
          <w:p w:rsidR="00A16ABA" w:rsidRPr="008B29B8" w:rsidRDefault="00A16ABA" w:rsidP="00240993">
            <w:pPr>
              <w:pStyle w:val="afff0"/>
              <w:ind w:firstLine="0"/>
              <w:rPr>
                <w:color w:val="333333"/>
                <w:szCs w:val="24"/>
              </w:rPr>
            </w:pPr>
            <w:proofErr w:type="spellStart"/>
            <w:r w:rsidRPr="008B29B8">
              <w:rPr>
                <w:color w:val="333333"/>
                <w:szCs w:val="24"/>
              </w:rPr>
              <w:t>Сформированность</w:t>
            </w:r>
            <w:proofErr w:type="spellEnd"/>
            <w:r w:rsidRPr="008B29B8">
              <w:rPr>
                <w:color w:val="333333"/>
                <w:szCs w:val="24"/>
              </w:rPr>
              <w:t xml:space="preserve"> коммуникативной культуры учащихся </w:t>
            </w:r>
          </w:p>
          <w:p w:rsidR="00A16ABA" w:rsidRPr="008B29B8" w:rsidRDefault="00A16ABA" w:rsidP="00240993">
            <w:pPr>
              <w:pStyle w:val="afff0"/>
              <w:ind w:firstLine="0"/>
              <w:rPr>
                <w:color w:val="333333"/>
                <w:szCs w:val="24"/>
              </w:rPr>
            </w:pPr>
            <w:r w:rsidRPr="008B29B8">
              <w:rPr>
                <w:color w:val="333333"/>
                <w:szCs w:val="24"/>
              </w:rPr>
              <w:t>Знание этикета поведения</w:t>
            </w:r>
          </w:p>
        </w:tc>
        <w:tc>
          <w:tcPr>
            <w:tcW w:w="3355" w:type="dxa"/>
          </w:tcPr>
          <w:p w:rsidR="00A16ABA" w:rsidRPr="008B29B8" w:rsidRDefault="00A16ABA" w:rsidP="00240993">
            <w:pPr>
              <w:pStyle w:val="afff0"/>
              <w:ind w:firstLine="0"/>
              <w:jc w:val="left"/>
              <w:rPr>
                <w:szCs w:val="24"/>
              </w:rPr>
            </w:pPr>
          </w:p>
          <w:p w:rsidR="00A16ABA" w:rsidRPr="008B29B8" w:rsidRDefault="00A16ABA" w:rsidP="00240993">
            <w:pPr>
              <w:pStyle w:val="afff0"/>
              <w:ind w:firstLine="0"/>
              <w:jc w:val="left"/>
              <w:rPr>
                <w:szCs w:val="24"/>
              </w:rPr>
            </w:pPr>
            <w:r>
              <w:rPr>
                <w:szCs w:val="24"/>
              </w:rPr>
              <w:t>1</w:t>
            </w:r>
            <w:r w:rsidRPr="008B29B8">
              <w:rPr>
                <w:szCs w:val="24"/>
              </w:rPr>
              <w:t xml:space="preserve">. Педагогическое наблюдение. </w:t>
            </w:r>
          </w:p>
        </w:tc>
      </w:tr>
      <w:tr w:rsidR="00A16ABA" w:rsidRPr="008B29B8" w:rsidTr="00E15D7C">
        <w:tc>
          <w:tcPr>
            <w:tcW w:w="3303" w:type="dxa"/>
          </w:tcPr>
          <w:p w:rsidR="00A16ABA" w:rsidRPr="008B29B8" w:rsidRDefault="00A16ABA" w:rsidP="00240993">
            <w:pPr>
              <w:pStyle w:val="afff0"/>
              <w:ind w:firstLine="0"/>
              <w:rPr>
                <w:szCs w:val="24"/>
              </w:rPr>
            </w:pPr>
            <w:proofErr w:type="spellStart"/>
            <w:r w:rsidRPr="008B29B8">
              <w:rPr>
                <w:szCs w:val="24"/>
              </w:rPr>
              <w:t>Сформированность</w:t>
            </w:r>
            <w:proofErr w:type="spellEnd"/>
            <w:r w:rsidRPr="008B29B8">
              <w:rPr>
                <w:szCs w:val="24"/>
              </w:rPr>
              <w:t xml:space="preserve"> нравственного потенциала</w:t>
            </w:r>
          </w:p>
          <w:p w:rsidR="00A16ABA" w:rsidRPr="008B29B8" w:rsidRDefault="00A16ABA" w:rsidP="00E15D7C">
            <w:pPr>
              <w:pStyle w:val="afff0"/>
              <w:rPr>
                <w:szCs w:val="24"/>
              </w:rPr>
            </w:pPr>
          </w:p>
        </w:tc>
        <w:tc>
          <w:tcPr>
            <w:tcW w:w="3339" w:type="dxa"/>
          </w:tcPr>
          <w:p w:rsidR="00A16ABA" w:rsidRPr="008B29B8" w:rsidRDefault="00A16ABA" w:rsidP="00240993">
            <w:pPr>
              <w:pStyle w:val="afff0"/>
              <w:ind w:firstLine="0"/>
              <w:rPr>
                <w:color w:val="333333"/>
                <w:szCs w:val="24"/>
              </w:rPr>
            </w:pPr>
            <w:r w:rsidRPr="008B29B8">
              <w:rPr>
                <w:color w:val="333333"/>
                <w:szCs w:val="24"/>
              </w:rPr>
              <w:t xml:space="preserve">Нравственная направленность личности </w:t>
            </w:r>
          </w:p>
          <w:p w:rsidR="00A16ABA" w:rsidRPr="008B29B8" w:rsidRDefault="00A16ABA" w:rsidP="00240993">
            <w:pPr>
              <w:pStyle w:val="afff0"/>
              <w:ind w:firstLine="0"/>
              <w:rPr>
                <w:color w:val="333333"/>
                <w:szCs w:val="24"/>
              </w:rPr>
            </w:pPr>
            <w:proofErr w:type="spellStart"/>
            <w:proofErr w:type="gramStart"/>
            <w:r w:rsidRPr="008B29B8">
              <w:rPr>
                <w:color w:val="333333"/>
                <w:szCs w:val="24"/>
              </w:rPr>
              <w:t>Сформированность</w:t>
            </w:r>
            <w:proofErr w:type="spellEnd"/>
            <w:r w:rsidRPr="008B29B8">
              <w:rPr>
                <w:color w:val="333333"/>
                <w:szCs w:val="24"/>
              </w:rPr>
              <w:t xml:space="preserve"> отношений ребенка к Родине, обществу, семье, школе, себе, природе, труду.</w:t>
            </w:r>
            <w:proofErr w:type="gramEnd"/>
          </w:p>
        </w:tc>
        <w:tc>
          <w:tcPr>
            <w:tcW w:w="3355" w:type="dxa"/>
          </w:tcPr>
          <w:p w:rsidR="00A16ABA" w:rsidRPr="008B29B8" w:rsidRDefault="00A16ABA" w:rsidP="00240993">
            <w:pPr>
              <w:pStyle w:val="afff0"/>
              <w:ind w:firstLine="0"/>
              <w:jc w:val="left"/>
              <w:rPr>
                <w:szCs w:val="24"/>
              </w:rPr>
            </w:pPr>
            <w:r w:rsidRPr="008B29B8">
              <w:rPr>
                <w:szCs w:val="24"/>
              </w:rPr>
              <w:t xml:space="preserve"> </w:t>
            </w:r>
            <w:r>
              <w:rPr>
                <w:szCs w:val="24"/>
              </w:rPr>
              <w:t>1</w:t>
            </w:r>
            <w:r w:rsidRPr="008B29B8">
              <w:rPr>
                <w:szCs w:val="24"/>
              </w:rPr>
              <w:t>. Педагогическое наблюдение.</w:t>
            </w:r>
          </w:p>
        </w:tc>
      </w:tr>
      <w:tr w:rsidR="00A16ABA" w:rsidRPr="008B29B8" w:rsidTr="00E15D7C">
        <w:tc>
          <w:tcPr>
            <w:tcW w:w="3303" w:type="dxa"/>
          </w:tcPr>
          <w:p w:rsidR="00A16ABA" w:rsidRPr="008B29B8" w:rsidRDefault="00A16ABA" w:rsidP="00240993">
            <w:pPr>
              <w:pStyle w:val="afff0"/>
              <w:ind w:firstLine="0"/>
              <w:rPr>
                <w:szCs w:val="24"/>
              </w:rPr>
            </w:pPr>
            <w:proofErr w:type="spellStart"/>
            <w:r w:rsidRPr="008B29B8">
              <w:rPr>
                <w:szCs w:val="24"/>
              </w:rPr>
              <w:t>Сформированность</w:t>
            </w:r>
            <w:proofErr w:type="spellEnd"/>
            <w:r w:rsidRPr="008B29B8">
              <w:rPr>
                <w:szCs w:val="24"/>
              </w:rPr>
              <w:t xml:space="preserve"> физического потенциала</w:t>
            </w:r>
          </w:p>
          <w:p w:rsidR="00A16ABA" w:rsidRPr="008B29B8" w:rsidRDefault="00A16ABA" w:rsidP="00E15D7C">
            <w:pPr>
              <w:pStyle w:val="afff0"/>
              <w:rPr>
                <w:szCs w:val="24"/>
              </w:rPr>
            </w:pPr>
          </w:p>
        </w:tc>
        <w:tc>
          <w:tcPr>
            <w:tcW w:w="3339" w:type="dxa"/>
          </w:tcPr>
          <w:p w:rsidR="00A16ABA" w:rsidRPr="008B29B8" w:rsidRDefault="00A16ABA" w:rsidP="00240993">
            <w:pPr>
              <w:pStyle w:val="afff0"/>
              <w:ind w:firstLine="0"/>
              <w:rPr>
                <w:color w:val="333333"/>
                <w:szCs w:val="24"/>
              </w:rPr>
            </w:pPr>
            <w:r w:rsidRPr="008B29B8">
              <w:rPr>
                <w:color w:val="333333"/>
                <w:szCs w:val="24"/>
              </w:rPr>
              <w:t xml:space="preserve">Состояние здоровья  </w:t>
            </w:r>
          </w:p>
          <w:p w:rsidR="00A16ABA" w:rsidRPr="008B29B8" w:rsidRDefault="00A16ABA" w:rsidP="00240993">
            <w:pPr>
              <w:pStyle w:val="afff0"/>
              <w:ind w:firstLine="0"/>
              <w:rPr>
                <w:szCs w:val="24"/>
              </w:rPr>
            </w:pPr>
            <w:r w:rsidRPr="008B29B8">
              <w:rPr>
                <w:color w:val="333333"/>
                <w:szCs w:val="24"/>
              </w:rPr>
              <w:t>Развитость физических качеств личности</w:t>
            </w:r>
          </w:p>
        </w:tc>
        <w:tc>
          <w:tcPr>
            <w:tcW w:w="3355" w:type="dxa"/>
          </w:tcPr>
          <w:p w:rsidR="00A16ABA" w:rsidRPr="008B29B8" w:rsidRDefault="00A16ABA" w:rsidP="00240993">
            <w:pPr>
              <w:pStyle w:val="afff0"/>
              <w:ind w:firstLine="0"/>
              <w:jc w:val="left"/>
              <w:rPr>
                <w:szCs w:val="24"/>
              </w:rPr>
            </w:pPr>
            <w:r w:rsidRPr="008B29B8">
              <w:rPr>
                <w:szCs w:val="24"/>
              </w:rPr>
              <w:t xml:space="preserve">1. Состояние здоровья выпускника школы </w:t>
            </w:r>
          </w:p>
          <w:p w:rsidR="00A16ABA" w:rsidRPr="008B29B8" w:rsidRDefault="00A16ABA" w:rsidP="00240993">
            <w:pPr>
              <w:pStyle w:val="afff0"/>
              <w:ind w:firstLine="0"/>
              <w:jc w:val="left"/>
              <w:rPr>
                <w:szCs w:val="24"/>
              </w:rPr>
            </w:pPr>
            <w:r w:rsidRPr="008B29B8">
              <w:rPr>
                <w:szCs w:val="24"/>
              </w:rPr>
              <w:t xml:space="preserve">2. Развитость физических качеств личности </w:t>
            </w:r>
          </w:p>
          <w:p w:rsidR="00A16ABA" w:rsidRPr="008B29B8" w:rsidRDefault="00A16ABA" w:rsidP="00240993">
            <w:pPr>
              <w:pStyle w:val="afff0"/>
              <w:ind w:firstLine="0"/>
              <w:jc w:val="left"/>
              <w:rPr>
                <w:szCs w:val="24"/>
              </w:rPr>
            </w:pPr>
            <w:r w:rsidRPr="008B29B8">
              <w:rPr>
                <w:szCs w:val="24"/>
              </w:rPr>
              <w:t xml:space="preserve">3. Статистический медицинский анализ состояния здоровья ученика </w:t>
            </w:r>
          </w:p>
          <w:p w:rsidR="00A16ABA" w:rsidRPr="008B29B8" w:rsidRDefault="00A16ABA" w:rsidP="00240993">
            <w:pPr>
              <w:pStyle w:val="afff0"/>
              <w:ind w:firstLine="0"/>
              <w:jc w:val="left"/>
              <w:rPr>
                <w:szCs w:val="24"/>
              </w:rPr>
            </w:pPr>
            <w:r w:rsidRPr="008B29B8">
              <w:rPr>
                <w:szCs w:val="24"/>
              </w:rPr>
              <w:t xml:space="preserve">4. Выполнение контрольных нормативов по проверке развития физических качеств </w:t>
            </w:r>
          </w:p>
          <w:p w:rsidR="00A16ABA" w:rsidRPr="008B29B8" w:rsidRDefault="00A16ABA" w:rsidP="00240993">
            <w:pPr>
              <w:pStyle w:val="afff0"/>
              <w:ind w:firstLine="0"/>
              <w:jc w:val="left"/>
              <w:rPr>
                <w:szCs w:val="24"/>
              </w:rPr>
            </w:pPr>
            <w:r w:rsidRPr="008B29B8">
              <w:rPr>
                <w:szCs w:val="24"/>
              </w:rPr>
              <w:t xml:space="preserve">5. Отсутствие вредных </w:t>
            </w:r>
            <w:r w:rsidRPr="008B29B8">
              <w:rPr>
                <w:szCs w:val="24"/>
              </w:rPr>
              <w:lastRenderedPageBreak/>
              <w:t>привычек</w:t>
            </w:r>
          </w:p>
        </w:tc>
      </w:tr>
      <w:tr w:rsidR="00A16ABA" w:rsidRPr="008B29B8" w:rsidTr="00E15D7C">
        <w:tc>
          <w:tcPr>
            <w:tcW w:w="3303" w:type="dxa"/>
          </w:tcPr>
          <w:p w:rsidR="00A16ABA" w:rsidRPr="008B29B8" w:rsidRDefault="00A16ABA" w:rsidP="00240993">
            <w:pPr>
              <w:pStyle w:val="afff0"/>
              <w:ind w:firstLine="0"/>
              <w:rPr>
                <w:szCs w:val="24"/>
              </w:rPr>
            </w:pPr>
            <w:proofErr w:type="spellStart"/>
            <w:r w:rsidRPr="008B29B8">
              <w:rPr>
                <w:color w:val="333333"/>
                <w:szCs w:val="24"/>
              </w:rPr>
              <w:lastRenderedPageBreak/>
              <w:t>Сформированность</w:t>
            </w:r>
            <w:proofErr w:type="spellEnd"/>
            <w:r w:rsidRPr="008B29B8">
              <w:rPr>
                <w:color w:val="333333"/>
                <w:szCs w:val="24"/>
              </w:rPr>
              <w:t xml:space="preserve"> эстетического потенциала</w:t>
            </w:r>
          </w:p>
        </w:tc>
        <w:tc>
          <w:tcPr>
            <w:tcW w:w="3339" w:type="dxa"/>
          </w:tcPr>
          <w:p w:rsidR="00A16ABA" w:rsidRPr="008B29B8" w:rsidRDefault="00A16ABA" w:rsidP="00240993">
            <w:pPr>
              <w:pStyle w:val="afff0"/>
              <w:ind w:firstLine="0"/>
              <w:jc w:val="left"/>
              <w:rPr>
                <w:color w:val="333333"/>
                <w:szCs w:val="24"/>
              </w:rPr>
            </w:pPr>
            <w:r w:rsidRPr="008B29B8">
              <w:rPr>
                <w:color w:val="333333"/>
                <w:szCs w:val="24"/>
              </w:rPr>
              <w:t>Развитость чувства прекрасного</w:t>
            </w:r>
          </w:p>
          <w:p w:rsidR="00A16ABA" w:rsidRPr="008B29B8" w:rsidRDefault="00A16ABA" w:rsidP="00240993">
            <w:pPr>
              <w:pStyle w:val="afff0"/>
              <w:ind w:firstLine="0"/>
              <w:jc w:val="left"/>
              <w:rPr>
                <w:color w:val="333333"/>
                <w:szCs w:val="24"/>
              </w:rPr>
            </w:pPr>
            <w:proofErr w:type="spellStart"/>
            <w:r w:rsidRPr="008B29B8">
              <w:rPr>
                <w:color w:val="333333"/>
                <w:szCs w:val="24"/>
              </w:rPr>
              <w:t>Сформированность</w:t>
            </w:r>
            <w:proofErr w:type="spellEnd"/>
            <w:r w:rsidRPr="008B29B8">
              <w:rPr>
                <w:color w:val="333333"/>
                <w:szCs w:val="24"/>
              </w:rPr>
              <w:t xml:space="preserve"> других эстетических чувств</w:t>
            </w:r>
          </w:p>
        </w:tc>
        <w:tc>
          <w:tcPr>
            <w:tcW w:w="3355" w:type="dxa"/>
          </w:tcPr>
          <w:p w:rsidR="00A16ABA" w:rsidRPr="008B29B8" w:rsidRDefault="00A16ABA" w:rsidP="00E15D7C">
            <w:pPr>
              <w:pStyle w:val="afff0"/>
              <w:rPr>
                <w:szCs w:val="24"/>
              </w:rPr>
            </w:pPr>
            <w:r>
              <w:rPr>
                <w:szCs w:val="24"/>
              </w:rPr>
              <w:t>1</w:t>
            </w:r>
            <w:r w:rsidRPr="008B29B8">
              <w:rPr>
                <w:szCs w:val="24"/>
              </w:rPr>
              <w:t>. Педагогическое наблюдение</w:t>
            </w:r>
          </w:p>
        </w:tc>
      </w:tr>
      <w:tr w:rsidR="00A16ABA" w:rsidRPr="008B29B8" w:rsidTr="00E15D7C">
        <w:tc>
          <w:tcPr>
            <w:tcW w:w="3303" w:type="dxa"/>
          </w:tcPr>
          <w:p w:rsidR="00A16ABA" w:rsidRPr="008B29B8" w:rsidRDefault="00A16ABA" w:rsidP="00240993">
            <w:pPr>
              <w:pStyle w:val="afff0"/>
              <w:ind w:firstLine="0"/>
              <w:rPr>
                <w:szCs w:val="24"/>
              </w:rPr>
            </w:pPr>
            <w:r w:rsidRPr="008B29B8">
              <w:rPr>
                <w:szCs w:val="24"/>
              </w:rPr>
              <w:t>Результативность в районных</w:t>
            </w:r>
            <w:r>
              <w:rPr>
                <w:szCs w:val="24"/>
              </w:rPr>
              <w:t xml:space="preserve"> и краевых </w:t>
            </w:r>
            <w:r w:rsidRPr="008B29B8">
              <w:rPr>
                <w:szCs w:val="24"/>
              </w:rPr>
              <w:t xml:space="preserve"> мероприятиях</w:t>
            </w:r>
          </w:p>
        </w:tc>
        <w:tc>
          <w:tcPr>
            <w:tcW w:w="3339" w:type="dxa"/>
          </w:tcPr>
          <w:p w:rsidR="00A16ABA" w:rsidRPr="008B29B8" w:rsidRDefault="00A16ABA" w:rsidP="00E15D7C">
            <w:pPr>
              <w:pStyle w:val="afff0"/>
              <w:rPr>
                <w:szCs w:val="24"/>
              </w:rPr>
            </w:pPr>
            <w:r w:rsidRPr="008B29B8">
              <w:rPr>
                <w:szCs w:val="24"/>
              </w:rPr>
              <w:t>Имидж школы</w:t>
            </w:r>
          </w:p>
        </w:tc>
        <w:tc>
          <w:tcPr>
            <w:tcW w:w="3355" w:type="dxa"/>
          </w:tcPr>
          <w:p w:rsidR="00A16ABA" w:rsidRPr="008B29B8" w:rsidRDefault="00A16ABA" w:rsidP="00E15D7C">
            <w:pPr>
              <w:pStyle w:val="afff0"/>
              <w:rPr>
                <w:szCs w:val="24"/>
              </w:rPr>
            </w:pPr>
            <w:r w:rsidRPr="008B29B8">
              <w:rPr>
                <w:szCs w:val="24"/>
              </w:rPr>
              <w:t>Сводная таблица</w:t>
            </w:r>
          </w:p>
        </w:tc>
      </w:tr>
      <w:tr w:rsidR="00A16ABA" w:rsidRPr="008B29B8" w:rsidTr="00E15D7C">
        <w:tc>
          <w:tcPr>
            <w:tcW w:w="3303" w:type="dxa"/>
          </w:tcPr>
          <w:p w:rsidR="00A16ABA" w:rsidRPr="008B29B8" w:rsidRDefault="00A16ABA" w:rsidP="00240993">
            <w:pPr>
              <w:pStyle w:val="afff0"/>
              <w:ind w:firstLine="0"/>
              <w:rPr>
                <w:szCs w:val="24"/>
              </w:rPr>
            </w:pPr>
            <w:r w:rsidRPr="008B29B8">
              <w:rPr>
                <w:szCs w:val="24"/>
              </w:rPr>
              <w:t xml:space="preserve">Интеграция учебной и </w:t>
            </w:r>
            <w:proofErr w:type="spellStart"/>
            <w:r w:rsidRPr="008B29B8">
              <w:rPr>
                <w:szCs w:val="24"/>
              </w:rPr>
              <w:t>внеучебной</w:t>
            </w:r>
            <w:proofErr w:type="spellEnd"/>
            <w:r w:rsidRPr="008B29B8">
              <w:rPr>
                <w:szCs w:val="24"/>
              </w:rPr>
              <w:t xml:space="preserve"> деятельности.</w:t>
            </w:r>
          </w:p>
          <w:p w:rsidR="00A16ABA" w:rsidRPr="008B29B8" w:rsidRDefault="00A16ABA" w:rsidP="00E15D7C">
            <w:pPr>
              <w:pStyle w:val="afff0"/>
              <w:rPr>
                <w:szCs w:val="24"/>
              </w:rPr>
            </w:pPr>
          </w:p>
        </w:tc>
        <w:tc>
          <w:tcPr>
            <w:tcW w:w="3339" w:type="dxa"/>
          </w:tcPr>
          <w:p w:rsidR="00A16ABA" w:rsidRPr="008B29B8" w:rsidRDefault="00A16ABA" w:rsidP="004455A6">
            <w:pPr>
              <w:pStyle w:val="afff0"/>
              <w:ind w:firstLine="0"/>
              <w:jc w:val="left"/>
              <w:rPr>
                <w:szCs w:val="24"/>
              </w:rPr>
            </w:pPr>
            <w:r w:rsidRPr="008B29B8">
              <w:rPr>
                <w:szCs w:val="24"/>
              </w:rPr>
              <w:t>Рост познавательной активности учащихся.</w:t>
            </w:r>
          </w:p>
          <w:p w:rsidR="00A16ABA" w:rsidRPr="008B29B8" w:rsidRDefault="00A16ABA" w:rsidP="004455A6">
            <w:pPr>
              <w:pStyle w:val="afff0"/>
              <w:ind w:firstLine="0"/>
              <w:jc w:val="left"/>
              <w:rPr>
                <w:szCs w:val="24"/>
              </w:rPr>
            </w:pPr>
            <w:r w:rsidRPr="008B29B8">
              <w:rPr>
                <w:szCs w:val="24"/>
              </w:rPr>
              <w:t>Наличие высокой мотивации в учебе.</w:t>
            </w:r>
          </w:p>
          <w:p w:rsidR="00A16ABA" w:rsidRPr="008B29B8" w:rsidRDefault="00A16ABA" w:rsidP="004455A6">
            <w:pPr>
              <w:pStyle w:val="afff0"/>
              <w:ind w:firstLine="0"/>
              <w:jc w:val="left"/>
              <w:rPr>
                <w:szCs w:val="24"/>
              </w:rPr>
            </w:pPr>
            <w:r w:rsidRPr="008B29B8">
              <w:rPr>
                <w:szCs w:val="24"/>
              </w:rPr>
              <w:t>Расширение кругозора учащихся.</w:t>
            </w:r>
          </w:p>
          <w:p w:rsidR="00A16ABA" w:rsidRPr="008B29B8" w:rsidRDefault="00A16ABA" w:rsidP="004455A6">
            <w:pPr>
              <w:pStyle w:val="afff0"/>
              <w:ind w:firstLine="0"/>
              <w:jc w:val="left"/>
              <w:rPr>
                <w:szCs w:val="24"/>
              </w:rPr>
            </w:pPr>
            <w:r w:rsidRPr="008B29B8">
              <w:rPr>
                <w:szCs w:val="24"/>
              </w:rPr>
              <w:t>Самореализация в разных видах творчества.</w:t>
            </w:r>
          </w:p>
          <w:p w:rsidR="00A16ABA" w:rsidRPr="008B29B8" w:rsidRDefault="00A16ABA" w:rsidP="004455A6">
            <w:pPr>
              <w:pStyle w:val="afff0"/>
              <w:ind w:firstLine="0"/>
              <w:jc w:val="left"/>
              <w:rPr>
                <w:szCs w:val="24"/>
              </w:rPr>
            </w:pPr>
            <w:r w:rsidRPr="008B29B8">
              <w:rPr>
                <w:szCs w:val="24"/>
              </w:rPr>
              <w:t>Самоопределение после окончания школы.</w:t>
            </w:r>
          </w:p>
        </w:tc>
        <w:tc>
          <w:tcPr>
            <w:tcW w:w="3355" w:type="dxa"/>
          </w:tcPr>
          <w:p w:rsidR="00A16ABA" w:rsidRPr="008B29B8" w:rsidRDefault="00A16ABA" w:rsidP="004455A6">
            <w:pPr>
              <w:pStyle w:val="afff0"/>
              <w:ind w:firstLine="0"/>
              <w:jc w:val="left"/>
              <w:rPr>
                <w:szCs w:val="24"/>
              </w:rPr>
            </w:pPr>
            <w:r w:rsidRPr="008B29B8">
              <w:rPr>
                <w:szCs w:val="24"/>
              </w:rPr>
              <w:t>Анализ результативности участия во внеклассной работе.</w:t>
            </w:r>
          </w:p>
          <w:p w:rsidR="00A16ABA" w:rsidRPr="008B29B8" w:rsidRDefault="00A16ABA" w:rsidP="00D54B41">
            <w:pPr>
              <w:pStyle w:val="afff0"/>
              <w:ind w:firstLine="0"/>
              <w:jc w:val="left"/>
              <w:rPr>
                <w:szCs w:val="24"/>
              </w:rPr>
            </w:pPr>
          </w:p>
        </w:tc>
      </w:tr>
    </w:tbl>
    <w:p w:rsidR="00A16ABA" w:rsidRPr="008B29B8" w:rsidRDefault="00A16ABA" w:rsidP="004455A6">
      <w:pPr>
        <w:pStyle w:val="afff0"/>
        <w:jc w:val="left"/>
        <w:rPr>
          <w:szCs w:val="24"/>
        </w:rPr>
      </w:pPr>
      <w:bookmarkStart w:id="31" w:name="_Toc410654069"/>
      <w:bookmarkStart w:id="32" w:name="_Toc414553272"/>
      <w:bookmarkStart w:id="33" w:name="_Toc409691730"/>
      <w:r w:rsidRPr="008B29B8">
        <w:rPr>
          <w:b/>
          <w:szCs w:val="24"/>
        </w:rPr>
        <w:t>2.3.1</w:t>
      </w:r>
      <w:r>
        <w:rPr>
          <w:b/>
          <w:szCs w:val="24"/>
        </w:rPr>
        <w:t>2</w:t>
      </w:r>
      <w:r w:rsidRPr="008B29B8">
        <w:rPr>
          <w:b/>
          <w:szCs w:val="24"/>
        </w:rPr>
        <w:t xml:space="preserve"> ПЛАНИРУЕМЫЕ РЕЗУЛЬТАТЫ ВОСПИТАНИЯ И СОЦИАЛИЗАЦИИ </w:t>
      </w:r>
      <w:proofErr w:type="gramStart"/>
      <w:r w:rsidRPr="008B29B8">
        <w:rPr>
          <w:b/>
          <w:szCs w:val="24"/>
        </w:rPr>
        <w:t>ОБУЧАЮЩИХСЯ</w:t>
      </w:r>
      <w:bookmarkEnd w:id="31"/>
      <w:bookmarkEnd w:id="32"/>
      <w:bookmarkEnd w:id="33"/>
      <w:proofErr w:type="gramEnd"/>
    </w:p>
    <w:p w:rsidR="00A16ABA" w:rsidRPr="008B29B8" w:rsidRDefault="00A16ABA" w:rsidP="004455A6">
      <w:pPr>
        <w:spacing w:after="0" w:line="240" w:lineRule="auto"/>
        <w:ind w:firstLine="709"/>
        <w:jc w:val="both"/>
        <w:rPr>
          <w:rFonts w:ascii="Times New Roman" w:hAnsi="Times New Roman"/>
          <w:bCs/>
          <w:iCs/>
          <w:sz w:val="24"/>
          <w:szCs w:val="24"/>
        </w:rPr>
      </w:pPr>
      <w:r w:rsidRPr="008B29B8">
        <w:rPr>
          <w:rFonts w:ascii="Times New Roman" w:hAnsi="Times New Roman"/>
          <w:bCs/>
          <w:iCs/>
          <w:sz w:val="24"/>
          <w:szCs w:val="24"/>
        </w:rPr>
        <w:t xml:space="preserve">1. </w:t>
      </w:r>
      <w:proofErr w:type="spellStart"/>
      <w:proofErr w:type="gramStart"/>
      <w:r w:rsidRPr="008B29B8">
        <w:rPr>
          <w:rFonts w:ascii="Times New Roman" w:hAnsi="Times New Roman"/>
          <w:bCs/>
          <w:iCs/>
          <w:sz w:val="24"/>
          <w:szCs w:val="24"/>
        </w:rPr>
        <w:t>Интериоризация</w:t>
      </w:r>
      <w:proofErr w:type="spellEnd"/>
      <w:r w:rsidRPr="008B29B8">
        <w:rPr>
          <w:rFonts w:ascii="Times New Roman" w:hAnsi="Times New Roman"/>
          <w:bCs/>
          <w:iCs/>
          <w:sz w:val="24"/>
          <w:szCs w:val="24"/>
        </w:rPr>
        <w:t xml:space="preserve">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8B29B8">
        <w:rPr>
          <w:rFonts w:ascii="Times New Roman" w:hAnsi="Times New Roman"/>
          <w:bCs/>
          <w:iCs/>
          <w:sz w:val="24"/>
          <w:szCs w:val="24"/>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8B29B8">
        <w:rPr>
          <w:rFonts w:ascii="Times New Roman" w:hAnsi="Times New Roman"/>
          <w:bCs/>
          <w:iCs/>
          <w:sz w:val="24"/>
          <w:szCs w:val="24"/>
        </w:rPr>
        <w:t>конвенционирования</w:t>
      </w:r>
      <w:proofErr w:type="spellEnd"/>
      <w:r w:rsidRPr="008B29B8">
        <w:rPr>
          <w:rFonts w:ascii="Times New Roman" w:hAnsi="Times New Roman"/>
          <w:bCs/>
          <w:iCs/>
          <w:sz w:val="24"/>
          <w:szCs w:val="24"/>
        </w:rPr>
        <w:t xml:space="preserve"> интересов, процедур, готовность и способность к ведению переговоров).</w:t>
      </w:r>
    </w:p>
    <w:p w:rsidR="00A16ABA" w:rsidRPr="008B29B8" w:rsidRDefault="00A16ABA" w:rsidP="004455A6">
      <w:pPr>
        <w:spacing w:after="0" w:line="240" w:lineRule="auto"/>
        <w:ind w:firstLine="709"/>
        <w:jc w:val="both"/>
        <w:rPr>
          <w:rFonts w:ascii="Times New Roman" w:hAnsi="Times New Roman"/>
          <w:bCs/>
          <w:iCs/>
          <w:sz w:val="24"/>
          <w:szCs w:val="24"/>
        </w:rPr>
      </w:pPr>
      <w:r w:rsidRPr="008B29B8">
        <w:rPr>
          <w:rFonts w:ascii="Times New Roman" w:hAnsi="Times New Roman"/>
          <w:bCs/>
          <w:iCs/>
          <w:sz w:val="24"/>
          <w:szCs w:val="24"/>
        </w:rPr>
        <w:t xml:space="preserve">2. </w:t>
      </w:r>
      <w:proofErr w:type="gramStart"/>
      <w:r w:rsidRPr="008B29B8">
        <w:rPr>
          <w:rFonts w:ascii="Times New Roman" w:hAnsi="Times New Roman"/>
          <w:bCs/>
          <w:iCs/>
          <w:sz w:val="24"/>
          <w:szCs w:val="24"/>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8B29B8">
        <w:rPr>
          <w:rFonts w:ascii="Times New Roman" w:hAnsi="Times New Roman"/>
          <w:bCs/>
          <w:iCs/>
          <w:sz w:val="24"/>
          <w:szCs w:val="24"/>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A16ABA" w:rsidRPr="008B29B8" w:rsidRDefault="00A16ABA" w:rsidP="004455A6">
      <w:pPr>
        <w:spacing w:after="0" w:line="240" w:lineRule="auto"/>
        <w:ind w:firstLine="709"/>
        <w:jc w:val="both"/>
        <w:rPr>
          <w:rFonts w:ascii="Times New Roman" w:hAnsi="Times New Roman"/>
          <w:bCs/>
          <w:iCs/>
          <w:sz w:val="24"/>
          <w:szCs w:val="24"/>
        </w:rPr>
      </w:pPr>
      <w:r w:rsidRPr="008B29B8">
        <w:rPr>
          <w:rFonts w:ascii="Times New Roman" w:hAnsi="Times New Roman"/>
          <w:bCs/>
          <w:iCs/>
          <w:sz w:val="24"/>
          <w:szCs w:val="24"/>
        </w:rPr>
        <w:t xml:space="preserve">3. </w:t>
      </w:r>
      <w:proofErr w:type="spellStart"/>
      <w:r w:rsidRPr="008B29B8">
        <w:rPr>
          <w:rFonts w:ascii="Times New Roman" w:hAnsi="Times New Roman"/>
          <w:bCs/>
          <w:iCs/>
          <w:sz w:val="24"/>
          <w:szCs w:val="24"/>
        </w:rPr>
        <w:t>Сформированность</w:t>
      </w:r>
      <w:proofErr w:type="spellEnd"/>
      <w:r w:rsidRPr="008B29B8">
        <w:rPr>
          <w:rFonts w:ascii="Times New Roman" w:hAnsi="Times New Roman"/>
          <w:bCs/>
          <w:iCs/>
          <w:sz w:val="24"/>
          <w:szCs w:val="24"/>
        </w:rPr>
        <w:t xml:space="preserve">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A16ABA" w:rsidRPr="008B29B8" w:rsidRDefault="00A16ABA" w:rsidP="004455A6">
      <w:pPr>
        <w:spacing w:after="0" w:line="240" w:lineRule="auto"/>
        <w:ind w:firstLine="709"/>
        <w:jc w:val="both"/>
        <w:rPr>
          <w:rFonts w:ascii="Times New Roman" w:hAnsi="Times New Roman"/>
          <w:bCs/>
          <w:iCs/>
          <w:sz w:val="24"/>
          <w:szCs w:val="24"/>
        </w:rPr>
      </w:pPr>
      <w:r w:rsidRPr="008B29B8">
        <w:rPr>
          <w:rFonts w:ascii="Times New Roman" w:hAnsi="Times New Roman"/>
          <w:bCs/>
          <w:iCs/>
          <w:sz w:val="24"/>
          <w:szCs w:val="24"/>
        </w:rPr>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8B29B8">
        <w:rPr>
          <w:rFonts w:ascii="Times New Roman" w:hAnsi="Times New Roman"/>
          <w:bCs/>
          <w:iCs/>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8B29B8">
        <w:rPr>
          <w:rFonts w:ascii="Times New Roman" w:hAnsi="Times New Roman"/>
          <w:bCs/>
          <w:iCs/>
          <w:sz w:val="24"/>
          <w:szCs w:val="24"/>
        </w:rPr>
        <w:t>потребительстве</w:t>
      </w:r>
      <w:proofErr w:type="spellEnd"/>
      <w:r w:rsidRPr="008B29B8">
        <w:rPr>
          <w:rFonts w:ascii="Times New Roman" w:hAnsi="Times New Roman"/>
          <w:bCs/>
          <w:iCs/>
          <w:sz w:val="24"/>
          <w:szCs w:val="24"/>
        </w:rPr>
        <w:t xml:space="preserve">; </w:t>
      </w:r>
      <w:proofErr w:type="spellStart"/>
      <w:r w:rsidRPr="008B29B8">
        <w:rPr>
          <w:rFonts w:ascii="Times New Roman" w:hAnsi="Times New Roman"/>
          <w:bCs/>
          <w:iCs/>
          <w:sz w:val="24"/>
          <w:szCs w:val="24"/>
        </w:rPr>
        <w:t>сформированность</w:t>
      </w:r>
      <w:proofErr w:type="spellEnd"/>
      <w:r w:rsidRPr="008B29B8">
        <w:rPr>
          <w:rFonts w:ascii="Times New Roman" w:hAnsi="Times New Roman"/>
          <w:bCs/>
          <w:iCs/>
          <w:sz w:val="24"/>
          <w:szCs w:val="24"/>
        </w:rPr>
        <w:t xml:space="preserve">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8B29B8">
        <w:rPr>
          <w:rFonts w:ascii="Times New Roman" w:hAnsi="Times New Roman"/>
          <w:bCs/>
          <w:iCs/>
          <w:sz w:val="24"/>
          <w:szCs w:val="24"/>
        </w:rPr>
        <w:t xml:space="preserve"> понимание значения </w:t>
      </w:r>
      <w:r w:rsidRPr="008B29B8">
        <w:rPr>
          <w:rFonts w:ascii="Times New Roman" w:hAnsi="Times New Roman"/>
          <w:bCs/>
          <w:iCs/>
          <w:sz w:val="24"/>
          <w:szCs w:val="24"/>
        </w:rPr>
        <w:lastRenderedPageBreak/>
        <w:t xml:space="preserve">нравственности, веры и религии в жизни человека, семьи и общества). </w:t>
      </w:r>
      <w:proofErr w:type="spellStart"/>
      <w:r w:rsidRPr="008B29B8">
        <w:rPr>
          <w:rFonts w:ascii="Times New Roman" w:hAnsi="Times New Roman"/>
          <w:bCs/>
          <w:iCs/>
          <w:sz w:val="24"/>
          <w:szCs w:val="24"/>
        </w:rPr>
        <w:t>Сформированность</w:t>
      </w:r>
      <w:proofErr w:type="spellEnd"/>
      <w:r w:rsidRPr="008B29B8">
        <w:rPr>
          <w:rFonts w:ascii="Times New Roman" w:hAnsi="Times New Roman"/>
          <w:bCs/>
          <w:iCs/>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A16ABA" w:rsidRPr="008B29B8" w:rsidRDefault="00A16ABA" w:rsidP="004455A6">
      <w:pPr>
        <w:tabs>
          <w:tab w:val="left" w:pos="1134"/>
        </w:tabs>
        <w:spacing w:after="0" w:line="240" w:lineRule="auto"/>
        <w:ind w:firstLine="709"/>
        <w:jc w:val="both"/>
        <w:rPr>
          <w:rFonts w:ascii="Times New Roman" w:hAnsi="Times New Roman"/>
          <w:bCs/>
          <w:iCs/>
          <w:sz w:val="24"/>
          <w:szCs w:val="24"/>
        </w:rPr>
      </w:pPr>
      <w:r>
        <w:rPr>
          <w:rFonts w:ascii="Times New Roman" w:hAnsi="Times New Roman"/>
          <w:bCs/>
          <w:iCs/>
          <w:sz w:val="24"/>
          <w:szCs w:val="24"/>
        </w:rPr>
        <w:t>5</w:t>
      </w:r>
      <w:r w:rsidRPr="008B29B8">
        <w:rPr>
          <w:rFonts w:ascii="Times New Roman" w:hAnsi="Times New Roman"/>
          <w:bCs/>
          <w:iCs/>
          <w:sz w:val="24"/>
          <w:szCs w:val="24"/>
        </w:rPr>
        <w:t xml:space="preserve">. </w:t>
      </w:r>
      <w:proofErr w:type="spellStart"/>
      <w:r w:rsidRPr="008B29B8">
        <w:rPr>
          <w:rFonts w:ascii="Times New Roman" w:hAnsi="Times New Roman"/>
          <w:bCs/>
          <w:iCs/>
          <w:sz w:val="24"/>
          <w:szCs w:val="24"/>
        </w:rPr>
        <w:t>Сформированность</w:t>
      </w:r>
      <w:proofErr w:type="spellEnd"/>
      <w:r w:rsidRPr="008B29B8">
        <w:rPr>
          <w:rFonts w:ascii="Times New Roman" w:hAnsi="Times New Roman"/>
          <w:bCs/>
          <w:iCs/>
          <w:sz w:val="24"/>
          <w:szCs w:val="24"/>
        </w:rPr>
        <w:t xml:space="preserve"> целостного мировоззрения, </w:t>
      </w:r>
      <w:proofErr w:type="spellStart"/>
      <w:r w:rsidRPr="008B29B8">
        <w:rPr>
          <w:rFonts w:ascii="Times New Roman" w:hAnsi="Times New Roman"/>
          <w:bCs/>
          <w:iCs/>
          <w:sz w:val="24"/>
          <w:szCs w:val="24"/>
        </w:rPr>
        <w:t>соответствующегосовременному</w:t>
      </w:r>
      <w:proofErr w:type="spellEnd"/>
      <w:r w:rsidRPr="008B29B8">
        <w:rPr>
          <w:rFonts w:ascii="Times New Roman" w:hAnsi="Times New Roman"/>
          <w:bCs/>
          <w:iCs/>
          <w:sz w:val="24"/>
          <w:szCs w:val="24"/>
        </w:rPr>
        <w:t xml:space="preserve">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w:t>
      </w:r>
      <w:proofErr w:type="spellStart"/>
      <w:r w:rsidRPr="008B29B8">
        <w:rPr>
          <w:rFonts w:ascii="Times New Roman" w:hAnsi="Times New Roman"/>
          <w:bCs/>
          <w:iCs/>
          <w:sz w:val="24"/>
          <w:szCs w:val="24"/>
        </w:rPr>
        <w:t>Сформированность</w:t>
      </w:r>
      <w:proofErr w:type="spellEnd"/>
      <w:r w:rsidRPr="008B29B8">
        <w:rPr>
          <w:rFonts w:ascii="Times New Roman" w:hAnsi="Times New Roman"/>
          <w:bCs/>
          <w:iCs/>
          <w:sz w:val="24"/>
          <w:szCs w:val="24"/>
        </w:rPr>
        <w:t xml:space="preserve"> ценностно-смысловых установок, отражающих личностные и гражданские позиции в деятельности, правосознание.</w:t>
      </w:r>
    </w:p>
    <w:p w:rsidR="00A16ABA" w:rsidRPr="008B29B8" w:rsidRDefault="00A16ABA" w:rsidP="004455A6">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6</w:t>
      </w:r>
      <w:r w:rsidRPr="008B29B8">
        <w:rPr>
          <w:rFonts w:ascii="Times New Roman" w:hAnsi="Times New Roman"/>
          <w:bCs/>
          <w:iCs/>
          <w:sz w:val="24"/>
          <w:szCs w:val="24"/>
        </w:rPr>
        <w:t xml:space="preserve">. </w:t>
      </w:r>
      <w:proofErr w:type="spellStart"/>
      <w:r w:rsidRPr="008B29B8">
        <w:rPr>
          <w:rFonts w:ascii="Times New Roman" w:hAnsi="Times New Roman"/>
          <w:bCs/>
          <w:iCs/>
          <w:sz w:val="24"/>
          <w:szCs w:val="24"/>
        </w:rPr>
        <w:t>Сформированность</w:t>
      </w:r>
      <w:proofErr w:type="spellEnd"/>
      <w:r w:rsidRPr="008B29B8">
        <w:rPr>
          <w:rFonts w:ascii="Times New Roman" w:hAnsi="Times New Roman"/>
          <w:bCs/>
          <w:iCs/>
          <w:sz w:val="24"/>
          <w:szCs w:val="24"/>
        </w:rPr>
        <w:t xml:space="preserve">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A16ABA" w:rsidRPr="008B29B8" w:rsidRDefault="00A16ABA" w:rsidP="004455A6">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7</w:t>
      </w:r>
      <w:r w:rsidRPr="008B29B8">
        <w:rPr>
          <w:rFonts w:ascii="Times New Roman" w:hAnsi="Times New Roman"/>
          <w:bCs/>
          <w:iCs/>
          <w:sz w:val="24"/>
          <w:szCs w:val="24"/>
        </w:rPr>
        <w:t xml:space="preserve">.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w:t>
      </w:r>
      <w:proofErr w:type="spellStart"/>
      <w:r w:rsidRPr="008B29B8">
        <w:rPr>
          <w:rFonts w:ascii="Times New Roman" w:hAnsi="Times New Roman"/>
          <w:bCs/>
          <w:iCs/>
          <w:sz w:val="24"/>
          <w:szCs w:val="24"/>
        </w:rPr>
        <w:t>самиобучающиеся</w:t>
      </w:r>
      <w:proofErr w:type="spellEnd"/>
      <w:r w:rsidRPr="008B29B8">
        <w:rPr>
          <w:rFonts w:ascii="Times New Roman" w:hAnsi="Times New Roman"/>
          <w:bCs/>
          <w:iCs/>
          <w:sz w:val="24"/>
          <w:szCs w:val="24"/>
        </w:rPr>
        <w:t xml:space="preserve">;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spellStart"/>
      <w:proofErr w:type="gramStart"/>
      <w:r w:rsidRPr="008B29B8">
        <w:rPr>
          <w:rFonts w:ascii="Times New Roman" w:hAnsi="Times New Roman"/>
          <w:bCs/>
          <w:iCs/>
          <w:sz w:val="24"/>
          <w:szCs w:val="24"/>
        </w:rPr>
        <w:t>интериоризация</w:t>
      </w:r>
      <w:proofErr w:type="spellEnd"/>
      <w:r w:rsidRPr="008B29B8">
        <w:rPr>
          <w:rFonts w:ascii="Times New Roman" w:hAnsi="Times New Roman"/>
          <w:bCs/>
          <w:iCs/>
          <w:sz w:val="24"/>
          <w:szCs w:val="24"/>
        </w:rPr>
        <w:t xml:space="preserve">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A16ABA" w:rsidRPr="008B29B8" w:rsidRDefault="00A16ABA" w:rsidP="004455A6">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8</w:t>
      </w:r>
      <w:r w:rsidRPr="008B29B8">
        <w:rPr>
          <w:rFonts w:ascii="Times New Roman" w:hAnsi="Times New Roman"/>
          <w:bCs/>
          <w:iCs/>
          <w:sz w:val="24"/>
          <w:szCs w:val="24"/>
        </w:rPr>
        <w:t xml:space="preserve">. </w:t>
      </w:r>
      <w:proofErr w:type="spellStart"/>
      <w:r w:rsidRPr="008B29B8">
        <w:rPr>
          <w:rFonts w:ascii="Times New Roman" w:hAnsi="Times New Roman"/>
          <w:bCs/>
          <w:iCs/>
          <w:sz w:val="24"/>
          <w:szCs w:val="24"/>
        </w:rPr>
        <w:t>Сформированность</w:t>
      </w:r>
      <w:proofErr w:type="spellEnd"/>
      <w:r w:rsidRPr="008B29B8">
        <w:rPr>
          <w:rFonts w:ascii="Times New Roman" w:hAnsi="Times New Roman"/>
          <w:bCs/>
          <w:iCs/>
          <w:sz w:val="24"/>
          <w:szCs w:val="24"/>
        </w:rPr>
        <w:t xml:space="preserve"> ценности здорового и безопасного образа жизни; </w:t>
      </w:r>
      <w:proofErr w:type="spellStart"/>
      <w:r w:rsidRPr="008B29B8">
        <w:rPr>
          <w:rFonts w:ascii="Times New Roman" w:hAnsi="Times New Roman"/>
          <w:bCs/>
          <w:iCs/>
          <w:sz w:val="24"/>
          <w:szCs w:val="24"/>
        </w:rPr>
        <w:t>интериоризация</w:t>
      </w:r>
      <w:proofErr w:type="spellEnd"/>
      <w:r w:rsidRPr="008B29B8">
        <w:rPr>
          <w:rFonts w:ascii="Times New Roman" w:hAnsi="Times New Roman"/>
          <w:bCs/>
          <w:iCs/>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A16ABA" w:rsidRPr="008B29B8" w:rsidRDefault="00A16ABA" w:rsidP="004455A6">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9</w:t>
      </w:r>
      <w:r w:rsidRPr="008B29B8">
        <w:rPr>
          <w:rFonts w:ascii="Times New Roman" w:hAnsi="Times New Roman"/>
          <w:bCs/>
          <w:iCs/>
          <w:sz w:val="24"/>
          <w:szCs w:val="24"/>
        </w:rPr>
        <w:t xml:space="preserve">.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8B29B8">
        <w:rPr>
          <w:rFonts w:ascii="Times New Roman" w:hAnsi="Times New Roman"/>
          <w:bCs/>
          <w:iCs/>
          <w:sz w:val="24"/>
          <w:szCs w:val="24"/>
        </w:rPr>
        <w:t>сформированность</w:t>
      </w:r>
      <w:proofErr w:type="spellEnd"/>
      <w:r w:rsidRPr="008B29B8">
        <w:rPr>
          <w:rFonts w:ascii="Times New Roman" w:hAnsi="Times New Roman"/>
          <w:bCs/>
          <w:iCs/>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8B29B8">
        <w:rPr>
          <w:rFonts w:ascii="Times New Roman" w:hAnsi="Times New Roman"/>
          <w:bCs/>
          <w:iCs/>
          <w:sz w:val="24"/>
          <w:szCs w:val="24"/>
        </w:rPr>
        <w:t>выраженной</w:t>
      </w:r>
      <w:proofErr w:type="gramEnd"/>
      <w:r w:rsidRPr="008B29B8">
        <w:rPr>
          <w:rFonts w:ascii="Times New Roman" w:hAnsi="Times New Roman"/>
          <w:bCs/>
          <w:iCs/>
          <w:sz w:val="24"/>
          <w:szCs w:val="24"/>
        </w:rPr>
        <w:t xml:space="preserve"> в том числе в понимании красоты человека; развитая потребность в общении с художественными произведениями, </w:t>
      </w:r>
      <w:proofErr w:type="spellStart"/>
      <w:r w:rsidRPr="008B29B8">
        <w:rPr>
          <w:rFonts w:ascii="Times New Roman" w:hAnsi="Times New Roman"/>
          <w:bCs/>
          <w:iCs/>
          <w:sz w:val="24"/>
          <w:szCs w:val="24"/>
        </w:rPr>
        <w:t>сформированность</w:t>
      </w:r>
      <w:proofErr w:type="spellEnd"/>
      <w:r w:rsidRPr="008B29B8">
        <w:rPr>
          <w:rFonts w:ascii="Times New Roman" w:hAnsi="Times New Roman"/>
          <w:bCs/>
          <w:iCs/>
          <w:sz w:val="24"/>
          <w:szCs w:val="24"/>
        </w:rPr>
        <w:t xml:space="preserve"> активного отношения к традициям художественной культуры как смысловой, эстетической и личностно-значимой ценности. </w:t>
      </w:r>
    </w:p>
    <w:p w:rsidR="00A16ABA" w:rsidRPr="008B29B8" w:rsidRDefault="00A16ABA" w:rsidP="004455A6">
      <w:pPr>
        <w:spacing w:after="0" w:line="240" w:lineRule="auto"/>
        <w:ind w:firstLine="709"/>
        <w:jc w:val="both"/>
        <w:rPr>
          <w:rFonts w:ascii="Times New Roman" w:hAnsi="Times New Roman"/>
          <w:bCs/>
          <w:iCs/>
          <w:sz w:val="24"/>
          <w:szCs w:val="24"/>
        </w:rPr>
      </w:pPr>
      <w:r>
        <w:rPr>
          <w:rFonts w:ascii="Times New Roman" w:hAnsi="Times New Roman"/>
          <w:bCs/>
          <w:iCs/>
          <w:sz w:val="24"/>
          <w:szCs w:val="24"/>
        </w:rPr>
        <w:t>10</w:t>
      </w:r>
      <w:r w:rsidRPr="008B29B8">
        <w:rPr>
          <w:rFonts w:ascii="Times New Roman" w:hAnsi="Times New Roman"/>
          <w:bCs/>
          <w:iCs/>
          <w:sz w:val="24"/>
          <w:szCs w:val="24"/>
        </w:rPr>
        <w:t xml:space="preserve">. </w:t>
      </w:r>
      <w:proofErr w:type="spellStart"/>
      <w:r w:rsidRPr="008B29B8">
        <w:rPr>
          <w:rFonts w:ascii="Times New Roman" w:hAnsi="Times New Roman"/>
          <w:bCs/>
          <w:iCs/>
          <w:sz w:val="24"/>
          <w:szCs w:val="24"/>
        </w:rPr>
        <w:t>Сформированность</w:t>
      </w:r>
      <w:proofErr w:type="spellEnd"/>
      <w:r w:rsidRPr="008B29B8">
        <w:rPr>
          <w:rFonts w:ascii="Times New Roman" w:hAnsi="Times New Roman"/>
          <w:bCs/>
          <w:iCs/>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8B29B8">
        <w:rPr>
          <w:rFonts w:ascii="Times New Roman" w:hAnsi="Times New Roman"/>
          <w:bCs/>
          <w:iCs/>
          <w:sz w:val="24"/>
          <w:szCs w:val="24"/>
        </w:rPr>
        <w:t>экотуризмом</w:t>
      </w:r>
      <w:proofErr w:type="spellEnd"/>
      <w:r w:rsidRPr="008B29B8">
        <w:rPr>
          <w:rFonts w:ascii="Times New Roman" w:hAnsi="Times New Roman"/>
          <w:bCs/>
          <w:iCs/>
          <w:sz w:val="24"/>
          <w:szCs w:val="24"/>
        </w:rPr>
        <w:t xml:space="preserve">, к осуществлению природоохранной деятельности). </w:t>
      </w:r>
    </w:p>
    <w:p w:rsidR="00A16ABA" w:rsidRPr="008B29B8" w:rsidRDefault="00A16ABA" w:rsidP="004E1287">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8B29B8">
        <w:rPr>
          <w:rFonts w:ascii="Times New Roman" w:hAnsi="Times New Roman"/>
          <w:b/>
          <w:sz w:val="24"/>
          <w:szCs w:val="24"/>
        </w:rPr>
        <w:t xml:space="preserve">В результате реализации программы воспитания и </w:t>
      </w:r>
      <w:proofErr w:type="gramStart"/>
      <w:r w:rsidRPr="008B29B8">
        <w:rPr>
          <w:rFonts w:ascii="Times New Roman" w:hAnsi="Times New Roman"/>
          <w:b/>
          <w:sz w:val="24"/>
          <w:szCs w:val="24"/>
        </w:rPr>
        <w:t>социализации</w:t>
      </w:r>
      <w:proofErr w:type="gramEnd"/>
      <w:r w:rsidRPr="008B29B8">
        <w:rPr>
          <w:rFonts w:ascii="Times New Roman" w:hAnsi="Times New Roman"/>
          <w:b/>
          <w:sz w:val="24"/>
          <w:szCs w:val="24"/>
        </w:rPr>
        <w:t xml:space="preserve"> обучающихся при получении основного общего образования должно обеспечиваться достижение обучающимися:</w:t>
      </w:r>
    </w:p>
    <w:p w:rsidR="00A16ABA" w:rsidRPr="008B29B8" w:rsidRDefault="00A16ABA" w:rsidP="004455A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B29B8">
        <w:rPr>
          <w:rFonts w:ascii="Times New Roman" w:hAnsi="Times New Roman"/>
          <w:b/>
          <w:i/>
          <w:iCs/>
          <w:sz w:val="24"/>
          <w:szCs w:val="24"/>
        </w:rPr>
        <w:t>воспитательных результатов</w:t>
      </w:r>
      <w:r w:rsidRPr="008B29B8">
        <w:rPr>
          <w:rFonts w:ascii="Times New Roman" w:hAnsi="Times New Roman"/>
          <w:i/>
          <w:iCs/>
          <w:sz w:val="24"/>
          <w:szCs w:val="24"/>
        </w:rPr>
        <w:t xml:space="preserve"> – </w:t>
      </w:r>
      <w:r w:rsidRPr="008B29B8">
        <w:rPr>
          <w:rFonts w:ascii="Times New Roman" w:hAnsi="Times New Roman"/>
          <w:sz w:val="24"/>
          <w:szCs w:val="24"/>
        </w:rPr>
        <w:t xml:space="preserve">тех духовно-нравственных приобретений, которые получил школьник вследствие участия в той или иной деятельности (например, приобрел, </w:t>
      </w:r>
      <w:r w:rsidRPr="008B29B8">
        <w:rPr>
          <w:rFonts w:ascii="Times New Roman" w:hAnsi="Times New Roman"/>
          <w:sz w:val="24"/>
          <w:szCs w:val="24"/>
        </w:rPr>
        <w:lastRenderedPageBreak/>
        <w:t>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16ABA" w:rsidRPr="008B29B8" w:rsidRDefault="00A16ABA" w:rsidP="004455A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B29B8">
        <w:rPr>
          <w:rFonts w:ascii="Times New Roman" w:hAnsi="Times New Roman"/>
          <w:b/>
          <w:i/>
          <w:iCs/>
          <w:sz w:val="24"/>
          <w:szCs w:val="24"/>
        </w:rPr>
        <w:t>эффекта</w:t>
      </w:r>
      <w:r w:rsidRPr="008B29B8">
        <w:rPr>
          <w:rFonts w:ascii="Times New Roman" w:hAnsi="Times New Roman"/>
          <w:i/>
          <w:iCs/>
          <w:sz w:val="24"/>
          <w:szCs w:val="24"/>
        </w:rPr>
        <w:t xml:space="preserve"> – </w:t>
      </w:r>
      <w:r w:rsidRPr="008B29B8">
        <w:rPr>
          <w:rFonts w:ascii="Times New Roman" w:hAnsi="Times New Roman"/>
          <w:sz w:val="24"/>
          <w:szCs w:val="24"/>
        </w:rPr>
        <w:t>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A16ABA" w:rsidRPr="008B29B8" w:rsidRDefault="00A16ABA" w:rsidP="004455A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B29B8">
        <w:rPr>
          <w:rFonts w:ascii="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A16ABA" w:rsidRPr="008B29B8" w:rsidRDefault="00A16ABA" w:rsidP="004455A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B29B8">
        <w:rPr>
          <w:rFonts w:ascii="Times New Roman" w:hAnsi="Times New Roman"/>
          <w:sz w:val="24"/>
          <w:szCs w:val="24"/>
        </w:rPr>
        <w:t>Воспитательные результаты и эффекты деятельности школьников распределяются по трем уровням.</w:t>
      </w:r>
    </w:p>
    <w:p w:rsidR="00A16ABA" w:rsidRPr="008B29B8" w:rsidRDefault="00A16ABA" w:rsidP="004455A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B29B8">
        <w:rPr>
          <w:rFonts w:ascii="Times New Roman" w:hAnsi="Times New Roman"/>
          <w:b/>
          <w:bCs/>
          <w:sz w:val="24"/>
          <w:szCs w:val="24"/>
        </w:rPr>
        <w:t xml:space="preserve">Первый уровень результатов </w:t>
      </w:r>
      <w:r w:rsidRPr="008B29B8">
        <w:rPr>
          <w:rFonts w:ascii="Times New Roman" w:hAnsi="Times New Roman"/>
          <w:sz w:val="24"/>
          <w:szCs w:val="24"/>
        </w:rPr>
        <w:t>–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16ABA" w:rsidRPr="008B29B8" w:rsidRDefault="00A16ABA" w:rsidP="004455A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B29B8">
        <w:rPr>
          <w:rFonts w:ascii="Times New Roman" w:hAnsi="Times New Roman"/>
          <w:b/>
          <w:bCs/>
          <w:sz w:val="24"/>
          <w:szCs w:val="24"/>
        </w:rPr>
        <w:t xml:space="preserve">Второй уровень результатов </w:t>
      </w:r>
      <w:r w:rsidRPr="008B29B8">
        <w:rPr>
          <w:rFonts w:ascii="Times New Roman" w:hAnsi="Times New Roman"/>
          <w:sz w:val="24"/>
          <w:szCs w:val="24"/>
        </w:rPr>
        <w:t xml:space="preserve">–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w:t>
      </w:r>
      <w:proofErr w:type="spellStart"/>
      <w:r w:rsidRPr="008B29B8">
        <w:rPr>
          <w:rFonts w:ascii="Times New Roman" w:hAnsi="Times New Roman"/>
          <w:sz w:val="24"/>
          <w:szCs w:val="24"/>
        </w:rPr>
        <w:t>просоциальной</w:t>
      </w:r>
      <w:proofErr w:type="spellEnd"/>
      <w:r w:rsidRPr="008B29B8">
        <w:rPr>
          <w:rFonts w:ascii="Times New Roman" w:hAnsi="Times New Roman"/>
          <w:sz w:val="24"/>
          <w:szCs w:val="24"/>
        </w:rPr>
        <w:t xml:space="preserve">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16ABA" w:rsidRPr="008B29B8" w:rsidRDefault="00A16ABA" w:rsidP="004455A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B29B8">
        <w:rPr>
          <w:rFonts w:ascii="Times New Roman" w:hAnsi="Times New Roman"/>
          <w:b/>
          <w:bCs/>
          <w:sz w:val="24"/>
          <w:szCs w:val="24"/>
        </w:rPr>
        <w:t xml:space="preserve">Третий уровень результатов </w:t>
      </w:r>
      <w:r w:rsidRPr="008B29B8">
        <w:rPr>
          <w:rFonts w:ascii="Times New Roman" w:hAnsi="Times New Roman"/>
          <w:sz w:val="24"/>
          <w:szCs w:val="24"/>
        </w:rPr>
        <w:t xml:space="preserve">–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w:t>
      </w:r>
      <w:r w:rsidRPr="008B29B8">
        <w:rPr>
          <w:rFonts w:ascii="Times New Roman" w:hAnsi="Times New Roman"/>
          <w:iCs/>
          <w:sz w:val="24"/>
          <w:szCs w:val="24"/>
        </w:rPr>
        <w:t>(а не просто узнает о том, как стать</w:t>
      </w:r>
      <w:proofErr w:type="gramStart"/>
      <w:r w:rsidRPr="008B29B8">
        <w:rPr>
          <w:rFonts w:ascii="Times New Roman" w:hAnsi="Times New Roman"/>
          <w:iCs/>
          <w:sz w:val="24"/>
          <w:szCs w:val="24"/>
        </w:rPr>
        <w:t>)</w:t>
      </w:r>
      <w:r w:rsidRPr="008B29B8">
        <w:rPr>
          <w:rFonts w:ascii="Times New Roman" w:hAnsi="Times New Roman"/>
          <w:sz w:val="24"/>
          <w:szCs w:val="24"/>
        </w:rPr>
        <w:t>г</w:t>
      </w:r>
      <w:proofErr w:type="gramEnd"/>
      <w:r w:rsidRPr="008B29B8">
        <w:rPr>
          <w:rFonts w:ascii="Times New Roman" w:hAnsi="Times New Roman"/>
          <w:sz w:val="24"/>
          <w:szCs w:val="24"/>
        </w:rPr>
        <w:t>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A16ABA" w:rsidRPr="008B29B8" w:rsidRDefault="00A16ABA" w:rsidP="004455A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B29B8">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A16ABA" w:rsidRPr="008B29B8" w:rsidRDefault="00A16ABA" w:rsidP="004455A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B29B8">
        <w:rPr>
          <w:rFonts w:ascii="Times New Roman" w:hAnsi="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16ABA" w:rsidRPr="008B29B8" w:rsidRDefault="00A16ABA" w:rsidP="004455A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B29B8">
        <w:rPr>
          <w:rFonts w:ascii="Times New Roman" w:hAnsi="Times New Roman"/>
          <w:sz w:val="24"/>
          <w:szCs w:val="24"/>
        </w:rPr>
        <w:t xml:space="preserve">- на третьем уровне создаются необходимые условия для участия </w:t>
      </w:r>
      <w:proofErr w:type="gramStart"/>
      <w:r w:rsidRPr="008B29B8">
        <w:rPr>
          <w:rFonts w:ascii="Times New Roman" w:hAnsi="Times New Roman"/>
          <w:sz w:val="24"/>
          <w:szCs w:val="24"/>
        </w:rPr>
        <w:t>обучающихся</w:t>
      </w:r>
      <w:proofErr w:type="gramEnd"/>
      <w:r w:rsidRPr="008B29B8">
        <w:rPr>
          <w:rFonts w:ascii="Times New Roman" w:hAnsi="Times New Roman"/>
          <w:sz w:val="24"/>
          <w:szCs w:val="24"/>
        </w:rPr>
        <w:t xml:space="preserve"> в нравственно-ориентированной социально значимой деятельности.</w:t>
      </w:r>
    </w:p>
    <w:p w:rsidR="00A16ABA" w:rsidRPr="008B29B8" w:rsidRDefault="00A16ABA" w:rsidP="004455A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B29B8">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A16ABA" w:rsidRPr="008B29B8" w:rsidRDefault="00A16ABA" w:rsidP="004455A6">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8B29B8">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w:t>
      </w:r>
    </w:p>
    <w:p w:rsidR="00A16ABA" w:rsidRPr="008B29B8" w:rsidRDefault="00A16ABA" w:rsidP="004455A6">
      <w:pPr>
        <w:spacing w:after="0" w:line="240" w:lineRule="auto"/>
        <w:ind w:firstLine="709"/>
        <w:jc w:val="both"/>
        <w:rPr>
          <w:rFonts w:ascii="Times New Roman" w:hAnsi="Times New Roman"/>
          <w:sz w:val="24"/>
          <w:szCs w:val="24"/>
        </w:rPr>
      </w:pPr>
      <w:r w:rsidRPr="008B29B8">
        <w:rPr>
          <w:rFonts w:ascii="Times New Roman" w:hAnsi="Times New Roman"/>
          <w:sz w:val="24"/>
          <w:szCs w:val="24"/>
        </w:rPr>
        <w:t xml:space="preserve">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w:t>
      </w:r>
      <w:proofErr w:type="spellStart"/>
      <w:r w:rsidRPr="008B29B8">
        <w:rPr>
          <w:rFonts w:ascii="Times New Roman" w:hAnsi="Times New Roman"/>
          <w:sz w:val="24"/>
          <w:szCs w:val="24"/>
        </w:rPr>
        <w:t>социокультурной</w:t>
      </w:r>
      <w:proofErr w:type="spellEnd"/>
      <w:r w:rsidRPr="008B29B8">
        <w:rPr>
          <w:rFonts w:ascii="Times New Roman" w:hAnsi="Times New Roman"/>
          <w:sz w:val="24"/>
          <w:szCs w:val="24"/>
        </w:rPr>
        <w:t xml:space="preserve"> идентичности в ее национально-государственном, этническом, религиозном, тендерном и других аспектах.</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 xml:space="preserve">Таким образом, программа </w:t>
      </w:r>
      <w:r w:rsidRPr="008B29B8">
        <w:rPr>
          <w:rFonts w:ascii="Times New Roman" w:hAnsi="Times New Roman"/>
          <w:bCs/>
          <w:color w:val="000000"/>
          <w:sz w:val="24"/>
          <w:szCs w:val="24"/>
          <w:lang w:eastAsia="en-US"/>
        </w:rPr>
        <w:t xml:space="preserve">воспитания и </w:t>
      </w:r>
      <w:proofErr w:type="gramStart"/>
      <w:r w:rsidRPr="008B29B8">
        <w:rPr>
          <w:rFonts w:ascii="Times New Roman" w:hAnsi="Times New Roman"/>
          <w:bCs/>
          <w:color w:val="000000"/>
          <w:sz w:val="24"/>
          <w:szCs w:val="24"/>
          <w:lang w:eastAsia="en-US"/>
        </w:rPr>
        <w:t>социализации</w:t>
      </w:r>
      <w:proofErr w:type="gramEnd"/>
      <w:r w:rsidRPr="008B29B8">
        <w:rPr>
          <w:rFonts w:ascii="Times New Roman" w:hAnsi="Times New Roman"/>
          <w:bCs/>
          <w:color w:val="000000"/>
          <w:sz w:val="24"/>
          <w:szCs w:val="24"/>
          <w:lang w:eastAsia="en-US"/>
        </w:rPr>
        <w:t xml:space="preserve"> обучающихся </w:t>
      </w:r>
      <w:r w:rsidRPr="008B29B8">
        <w:rPr>
          <w:rFonts w:ascii="Times New Roman" w:hAnsi="Times New Roman"/>
          <w:bCs/>
          <w:sz w:val="24"/>
          <w:szCs w:val="24"/>
          <w:lang w:eastAsia="en-US"/>
        </w:rPr>
        <w:t xml:space="preserve">на ступени основного общего образования направлена на создание </w:t>
      </w:r>
      <w:r w:rsidRPr="008B29B8">
        <w:rPr>
          <w:rFonts w:ascii="Times New Roman" w:hAnsi="Times New Roman"/>
          <w:b/>
          <w:sz w:val="24"/>
          <w:szCs w:val="24"/>
          <w:lang w:eastAsia="en-US"/>
        </w:rPr>
        <w:t>модели выпускника школы.</w:t>
      </w:r>
    </w:p>
    <w:p w:rsidR="00A16ABA" w:rsidRPr="008B29B8" w:rsidRDefault="00A16ABA" w:rsidP="004455A6">
      <w:pPr>
        <w:spacing w:after="0" w:line="240" w:lineRule="auto"/>
        <w:ind w:firstLine="709"/>
        <w:jc w:val="both"/>
        <w:rPr>
          <w:rFonts w:ascii="Times New Roman" w:hAnsi="Times New Roman"/>
          <w:b/>
          <w:sz w:val="24"/>
          <w:szCs w:val="24"/>
          <w:lang w:eastAsia="en-US"/>
        </w:rPr>
      </w:pPr>
      <w:r w:rsidRPr="008B29B8">
        <w:rPr>
          <w:rFonts w:ascii="Times New Roman" w:hAnsi="Times New Roman"/>
          <w:b/>
          <w:sz w:val="24"/>
          <w:szCs w:val="24"/>
          <w:lang w:eastAsia="en-US"/>
        </w:rPr>
        <w:t>Модель выпускника первой ступени обучения:</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 ребенок, освоивший общеобразовательные программы по предметам учебного плана, то есть овладевший учебными умениями и навыками;</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 ребенок, физически и духовно здоровый, добрый, уважительно относящийся к старшим и младшим, любящий природу, город, Родину;</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 ребенок, имеющий чувство ответственности за порученное дело, за свои поступки;</w:t>
      </w:r>
    </w:p>
    <w:p w:rsidR="00A16ABA" w:rsidRPr="008B29B8" w:rsidRDefault="00A16ABA" w:rsidP="004455A6">
      <w:pPr>
        <w:spacing w:after="0" w:line="240" w:lineRule="auto"/>
        <w:ind w:firstLine="709"/>
        <w:jc w:val="both"/>
        <w:rPr>
          <w:rFonts w:ascii="Times New Roman" w:hAnsi="Times New Roman"/>
          <w:sz w:val="24"/>
          <w:szCs w:val="24"/>
          <w:lang w:eastAsia="en-US"/>
        </w:rPr>
      </w:pPr>
      <w:proofErr w:type="gramStart"/>
      <w:r w:rsidRPr="008B29B8">
        <w:rPr>
          <w:rFonts w:ascii="Times New Roman" w:hAnsi="Times New Roman"/>
          <w:sz w:val="24"/>
          <w:szCs w:val="24"/>
          <w:lang w:eastAsia="en-US"/>
        </w:rPr>
        <w:lastRenderedPageBreak/>
        <w:t>- ребенок, умеющий жить в коллективе, бережливый, аккуратный, организованный, трудолюбивый, самостоятельный, коммуникабельный.</w:t>
      </w:r>
      <w:proofErr w:type="gramEnd"/>
    </w:p>
    <w:p w:rsidR="00A16ABA" w:rsidRPr="008B29B8" w:rsidRDefault="00A16ABA" w:rsidP="004455A6">
      <w:pPr>
        <w:spacing w:after="0" w:line="240" w:lineRule="auto"/>
        <w:ind w:firstLine="709"/>
        <w:jc w:val="both"/>
        <w:rPr>
          <w:rFonts w:ascii="Times New Roman" w:hAnsi="Times New Roman"/>
          <w:b/>
          <w:sz w:val="24"/>
          <w:szCs w:val="24"/>
          <w:lang w:eastAsia="en-US"/>
        </w:rPr>
      </w:pPr>
      <w:r w:rsidRPr="008B29B8">
        <w:rPr>
          <w:rFonts w:ascii="Times New Roman" w:hAnsi="Times New Roman"/>
          <w:b/>
          <w:sz w:val="24"/>
          <w:szCs w:val="24"/>
          <w:lang w:eastAsia="en-US"/>
        </w:rPr>
        <w:t>Модель выпускника второй ступени обучения:</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 подросток, освоивший общеобразовательные программы с углубленным изучением отдельных предметов;</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 подросток, который приобрел необходимые знания и навыки жизни в обществе, профессиональной среде, владеющий навыками коммуникации;</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 подросток с устойчивой потребностью в самореализации и самовоспитании;</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 подросток, знающий свои гражданские права и умеющий их реализовывать;</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 подросток, умеющий уважать свое и чужое достоинство;</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 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 подросток, любящий свою семью.</w:t>
      </w:r>
    </w:p>
    <w:p w:rsidR="00A16ABA" w:rsidRPr="008B29B8" w:rsidRDefault="00A16ABA" w:rsidP="004455A6">
      <w:pPr>
        <w:spacing w:after="0" w:line="240" w:lineRule="auto"/>
        <w:ind w:firstLine="709"/>
        <w:jc w:val="both"/>
        <w:rPr>
          <w:rFonts w:ascii="Times New Roman" w:hAnsi="Times New Roman"/>
          <w:b/>
          <w:sz w:val="24"/>
          <w:szCs w:val="24"/>
          <w:lang w:eastAsia="en-US"/>
        </w:rPr>
      </w:pPr>
      <w:r w:rsidRPr="008B29B8">
        <w:rPr>
          <w:rFonts w:ascii="Times New Roman" w:hAnsi="Times New Roman"/>
          <w:b/>
          <w:sz w:val="24"/>
          <w:szCs w:val="24"/>
          <w:lang w:eastAsia="en-US"/>
        </w:rPr>
        <w:t>Модель выпускника школы:</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Выпускник – это человек, гражданин общества, страны, мира, обладающий высокой политической и демократической культурой, а именно:</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 человек, имеющий уровень образования, адекватный современным требованиям, позволяющий ему быть интегрированным в мировую культуру, способствующий свободному выбору области деятельности;</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 семьянин, являющийся одновременно умным, любящим и уважительным супругом, родителем, сыном или дочерью, способный воспитать достойных членов общества;</w:t>
      </w:r>
    </w:p>
    <w:p w:rsidR="00A16ABA" w:rsidRPr="008B29B8" w:rsidRDefault="00A16ABA" w:rsidP="004455A6">
      <w:pPr>
        <w:spacing w:after="0" w:line="240" w:lineRule="auto"/>
        <w:ind w:firstLine="709"/>
        <w:jc w:val="both"/>
        <w:rPr>
          <w:rFonts w:ascii="Times New Roman" w:hAnsi="Times New Roman"/>
          <w:sz w:val="24"/>
          <w:szCs w:val="24"/>
          <w:lang w:eastAsia="en-US"/>
        </w:rPr>
      </w:pPr>
      <w:r w:rsidRPr="008B29B8">
        <w:rPr>
          <w:rFonts w:ascii="Times New Roman" w:hAnsi="Times New Roman"/>
          <w:sz w:val="24"/>
          <w:szCs w:val="24"/>
          <w:lang w:eastAsia="en-US"/>
        </w:rPr>
        <w:t>человек, свободный в выборе мнений, образа жизни, признающий при этом моральные и юридические законы страны, общества, человечества, уважающий свободу выбора и права других людей;</w:t>
      </w:r>
    </w:p>
    <w:p w:rsidR="00A16ABA" w:rsidRPr="008B29B8" w:rsidRDefault="00A16ABA" w:rsidP="004455A6">
      <w:pPr>
        <w:spacing w:after="0" w:line="240" w:lineRule="auto"/>
        <w:ind w:firstLine="709"/>
        <w:outlineLvl w:val="1"/>
        <w:rPr>
          <w:rFonts w:ascii="Times New Roman" w:eastAsia="@Arial Unicode MS" w:hAnsi="Times New Roman"/>
          <w:b/>
          <w:bCs/>
          <w:sz w:val="24"/>
          <w:szCs w:val="24"/>
        </w:rPr>
      </w:pPr>
      <w:r w:rsidRPr="008B29B8">
        <w:rPr>
          <w:rFonts w:ascii="Times New Roman" w:hAnsi="Times New Roman"/>
          <w:sz w:val="24"/>
          <w:szCs w:val="24"/>
          <w:lang w:eastAsia="en-US"/>
        </w:rPr>
        <w:t>- личность, общая культура которой предполагает высокий уровень физической культуры и потребность в здоровом образе жизни, культуры труда, культуры эмоций и чувств, интеллектуальной культуры и культуры отношений.</w:t>
      </w:r>
    </w:p>
    <w:bookmarkEnd w:id="6"/>
    <w:bookmarkEnd w:id="7"/>
    <w:bookmarkEnd w:id="8"/>
    <w:bookmarkEnd w:id="9"/>
    <w:p w:rsidR="00A16ABA" w:rsidRPr="008B29B8" w:rsidRDefault="00A16ABA" w:rsidP="002C6CAC">
      <w:pPr>
        <w:spacing w:after="0" w:line="360" w:lineRule="auto"/>
        <w:outlineLvl w:val="1"/>
        <w:rPr>
          <w:rFonts w:ascii="Times New Roman" w:eastAsia="@Arial Unicode MS" w:hAnsi="Times New Roman"/>
          <w:b/>
          <w:bCs/>
          <w:sz w:val="24"/>
          <w:szCs w:val="24"/>
        </w:rPr>
      </w:pPr>
    </w:p>
    <w:sectPr w:rsidR="00A16ABA" w:rsidRPr="008B29B8" w:rsidSect="009F6B22">
      <w:footerReference w:type="default" r:id="rId8"/>
      <w:pgSz w:w="11906" w:h="16838"/>
      <w:pgMar w:top="709" w:right="850" w:bottom="1134" w:left="8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ABA" w:rsidRDefault="00A16ABA" w:rsidP="00666489">
      <w:pPr>
        <w:spacing w:after="0" w:line="240" w:lineRule="auto"/>
      </w:pPr>
      <w:r>
        <w:separator/>
      </w:r>
    </w:p>
  </w:endnote>
  <w:endnote w:type="continuationSeparator" w:id="0">
    <w:p w:rsidR="00A16ABA" w:rsidRDefault="00A16ABA" w:rsidP="00666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libri Light">
    <w:panose1 w:val="00000000000000000000"/>
    <w:charset w:val="CC"/>
    <w:family w:val="swiss"/>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PragmaticaC">
    <w:altName w:val="Gabriola"/>
    <w:panose1 w:val="00000000000000000000"/>
    <w:charset w:val="CC"/>
    <w:family w:val="decorative"/>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ABA" w:rsidRDefault="00A15879">
    <w:pPr>
      <w:pStyle w:val="af0"/>
      <w:jc w:val="right"/>
    </w:pPr>
    <w:fldSimple w:instr=" PAGE   \* MERGEFORMAT ">
      <w:r w:rsidR="00FB4E3D">
        <w:rPr>
          <w:noProof/>
        </w:rPr>
        <w:t>39</w:t>
      </w:r>
    </w:fldSimple>
  </w:p>
  <w:p w:rsidR="00A16ABA" w:rsidRDefault="00A16ABA">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ABA" w:rsidRDefault="00A16ABA" w:rsidP="00666489">
      <w:pPr>
        <w:spacing w:after="0" w:line="240" w:lineRule="auto"/>
      </w:pPr>
      <w:r>
        <w:separator/>
      </w:r>
    </w:p>
  </w:footnote>
  <w:footnote w:type="continuationSeparator" w:id="0">
    <w:p w:rsidR="00A16ABA" w:rsidRDefault="00A16ABA" w:rsidP="00666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A0D71A"/>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Num1"/>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4">
    <w:nsid w:val="00000009"/>
    <w:multiLevelType w:val="multilevel"/>
    <w:tmpl w:val="00000009"/>
    <w:name w:val="WW8Num1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nsid w:val="0000000B"/>
    <w:multiLevelType w:val="singleLevel"/>
    <w:tmpl w:val="0000000B"/>
    <w:name w:val="WW8Num24"/>
    <w:lvl w:ilvl="0">
      <w:numFmt w:val="bullet"/>
      <w:lvlText w:val="-"/>
      <w:lvlJc w:val="left"/>
      <w:pPr>
        <w:tabs>
          <w:tab w:val="num" w:pos="0"/>
        </w:tabs>
        <w:ind w:left="720" w:hanging="360"/>
      </w:pPr>
      <w:rPr>
        <w:rFonts w:ascii="Times New Roman" w:hAnsi="Times New Roman"/>
      </w:rPr>
    </w:lvl>
  </w:abstractNum>
  <w:abstractNum w:abstractNumId="6">
    <w:nsid w:val="00000031"/>
    <w:multiLevelType w:val="multilevel"/>
    <w:tmpl w:val="00000031"/>
    <w:name w:val="WW8Num49"/>
    <w:lvl w:ilvl="0">
      <w:numFmt w:val="bullet"/>
      <w:lvlText w:val="•"/>
      <w:lvlJc w:val="left"/>
      <w:pPr>
        <w:tabs>
          <w:tab w:val="num" w:pos="0"/>
        </w:tabs>
        <w:ind w:left="720" w:hanging="360"/>
      </w:pPr>
      <w:rPr>
        <w:rFonts w:ascii="Times New Roman" w:hAnsi="Times New Roman"/>
        <w:color w:val="000000"/>
        <w:spacing w:val="2"/>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14E2906"/>
    <w:multiLevelType w:val="hybridMultilevel"/>
    <w:tmpl w:val="E87428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AE0A16"/>
    <w:multiLevelType w:val="hybridMultilevel"/>
    <w:tmpl w:val="448C1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2B45C4B"/>
    <w:multiLevelType w:val="hybridMultilevel"/>
    <w:tmpl w:val="5BDA2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4085722"/>
    <w:multiLevelType w:val="hybridMultilevel"/>
    <w:tmpl w:val="1A5CAE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86477E"/>
    <w:multiLevelType w:val="hybridMultilevel"/>
    <w:tmpl w:val="C64CCE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2D0D96"/>
    <w:multiLevelType w:val="multilevel"/>
    <w:tmpl w:val="CB842F20"/>
    <w:lvl w:ilvl="0">
      <w:start w:val="1"/>
      <w:numFmt w:val="decimal"/>
      <w:lvlText w:val="%1."/>
      <w:lvlJc w:val="left"/>
      <w:pPr>
        <w:ind w:left="525" w:hanging="52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3">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5035131"/>
    <w:multiLevelType w:val="hybridMultilevel"/>
    <w:tmpl w:val="00AE54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5E1184A"/>
    <w:multiLevelType w:val="hybridMultilevel"/>
    <w:tmpl w:val="2514CE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0E47A9D"/>
    <w:multiLevelType w:val="hybridMultilevel"/>
    <w:tmpl w:val="786E8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D6F24E9"/>
    <w:multiLevelType w:val="hybridMultilevel"/>
    <w:tmpl w:val="55B2E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E61038"/>
    <w:multiLevelType w:val="hybridMultilevel"/>
    <w:tmpl w:val="D574597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1E4CCE"/>
    <w:multiLevelType w:val="hybridMultilevel"/>
    <w:tmpl w:val="99B086D2"/>
    <w:lvl w:ilvl="0" w:tplc="04190005">
      <w:start w:val="1"/>
      <w:numFmt w:val="bullet"/>
      <w:lvlText w:val=""/>
      <w:lvlJc w:val="left"/>
      <w:pPr>
        <w:ind w:left="720" w:hanging="360"/>
      </w:pPr>
      <w:rPr>
        <w:rFonts w:ascii="Wingdings" w:hAnsi="Wingdings" w:hint="default"/>
      </w:rPr>
    </w:lvl>
    <w:lvl w:ilvl="1" w:tplc="887699F2">
      <w:numFmt w:val="bullet"/>
      <w:lvlText w:val="•"/>
      <w:lvlJc w:val="left"/>
      <w:pPr>
        <w:ind w:left="1440" w:hanging="360"/>
      </w:pPr>
      <w:rPr>
        <w:rFonts w:ascii="Times New Roman" w:eastAsia="Times New Roman" w:hAnsi="Times New Roman" w:hint="default"/>
        <w:i/>
        <w:color w:val="FF00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965D07"/>
    <w:multiLevelType w:val="hybridMultilevel"/>
    <w:tmpl w:val="5DB444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2B78EA"/>
    <w:multiLevelType w:val="hybridMultilevel"/>
    <w:tmpl w:val="DAACA3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0872C87"/>
    <w:multiLevelType w:val="hybridMultilevel"/>
    <w:tmpl w:val="06AE8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4995DC5"/>
    <w:multiLevelType w:val="hybridMultilevel"/>
    <w:tmpl w:val="454A7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9C5DB4"/>
    <w:multiLevelType w:val="hybridMultilevel"/>
    <w:tmpl w:val="1EC868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FC5417"/>
    <w:multiLevelType w:val="hybridMultilevel"/>
    <w:tmpl w:val="966AED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331A6D"/>
    <w:multiLevelType w:val="hybridMultilevel"/>
    <w:tmpl w:val="F1BE91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C20129"/>
    <w:multiLevelType w:val="multilevel"/>
    <w:tmpl w:val="53EE3F12"/>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480"/>
        </w:tabs>
        <w:ind w:left="480" w:hanging="48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03F5170"/>
    <w:multiLevelType w:val="hybridMultilevel"/>
    <w:tmpl w:val="FA0A18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D6408C6"/>
    <w:multiLevelType w:val="hybridMultilevel"/>
    <w:tmpl w:val="7BA25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E6F173D"/>
    <w:multiLevelType w:val="hybridMultilevel"/>
    <w:tmpl w:val="59102A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0FC7042"/>
    <w:multiLevelType w:val="hybridMultilevel"/>
    <w:tmpl w:val="4FF61F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61CB6FBA"/>
    <w:multiLevelType w:val="hybridMultilevel"/>
    <w:tmpl w:val="E946B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7119C0"/>
    <w:multiLevelType w:val="hybridMultilevel"/>
    <w:tmpl w:val="08B8D70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9D0224A"/>
    <w:multiLevelType w:val="multilevel"/>
    <w:tmpl w:val="59F8D4F6"/>
    <w:lvl w:ilvl="0">
      <w:start w:val="1"/>
      <w:numFmt w:val="decimal"/>
      <w:lvlText w:val="%1."/>
      <w:lvlJc w:val="left"/>
      <w:pPr>
        <w:ind w:left="570" w:hanging="57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5">
    <w:nsid w:val="69DD1997"/>
    <w:multiLevelType w:val="multilevel"/>
    <w:tmpl w:val="8182C830"/>
    <w:lvl w:ilvl="0">
      <w:start w:val="2"/>
      <w:numFmt w:val="decimal"/>
      <w:lvlText w:val="%1."/>
      <w:lvlJc w:val="left"/>
      <w:pPr>
        <w:ind w:left="648" w:hanging="648"/>
      </w:pPr>
      <w:rPr>
        <w:rFonts w:cs="Times New Roman" w:hint="default"/>
      </w:rPr>
    </w:lvl>
    <w:lvl w:ilvl="1">
      <w:start w:val="3"/>
      <w:numFmt w:val="decimal"/>
      <w:lvlText w:val="%1.%2."/>
      <w:lvlJc w:val="left"/>
      <w:pPr>
        <w:ind w:left="933" w:hanging="72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1719" w:hanging="108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505" w:hanging="1440"/>
      </w:pPr>
      <w:rPr>
        <w:rFonts w:cs="Times New Roman" w:hint="default"/>
      </w:rPr>
    </w:lvl>
    <w:lvl w:ilvl="6">
      <w:start w:val="1"/>
      <w:numFmt w:val="decimal"/>
      <w:lvlText w:val="%1.%2.%3.%4.%5.%6.%7."/>
      <w:lvlJc w:val="left"/>
      <w:pPr>
        <w:ind w:left="3078" w:hanging="1800"/>
      </w:pPr>
      <w:rPr>
        <w:rFonts w:cs="Times New Roman" w:hint="default"/>
      </w:rPr>
    </w:lvl>
    <w:lvl w:ilvl="7">
      <w:start w:val="1"/>
      <w:numFmt w:val="decimal"/>
      <w:lvlText w:val="%1.%2.%3.%4.%5.%6.%7.%8."/>
      <w:lvlJc w:val="left"/>
      <w:pPr>
        <w:ind w:left="3291" w:hanging="1800"/>
      </w:pPr>
      <w:rPr>
        <w:rFonts w:cs="Times New Roman" w:hint="default"/>
      </w:rPr>
    </w:lvl>
    <w:lvl w:ilvl="8">
      <w:start w:val="1"/>
      <w:numFmt w:val="decimal"/>
      <w:lvlText w:val="%1.%2.%3.%4.%5.%6.%7.%8.%9."/>
      <w:lvlJc w:val="left"/>
      <w:pPr>
        <w:ind w:left="3864" w:hanging="2160"/>
      </w:pPr>
      <w:rPr>
        <w:rFonts w:cs="Times New Roman" w:hint="default"/>
      </w:rPr>
    </w:lvl>
  </w:abstractNum>
  <w:abstractNum w:abstractNumId="46">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DC20B4F"/>
    <w:multiLevelType w:val="hybridMultilevel"/>
    <w:tmpl w:val="B6625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BC2F10"/>
    <w:multiLevelType w:val="hybridMultilevel"/>
    <w:tmpl w:val="8E863B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DF63BE"/>
    <w:multiLevelType w:val="hybridMultilevel"/>
    <w:tmpl w:val="3416953E"/>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778D3B76"/>
    <w:multiLevelType w:val="hybridMultilevel"/>
    <w:tmpl w:val="E0407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9FC0596"/>
    <w:multiLevelType w:val="hybridMultilevel"/>
    <w:tmpl w:val="134EFB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B6A522B"/>
    <w:multiLevelType w:val="hybridMultilevel"/>
    <w:tmpl w:val="F49471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B8F7B72"/>
    <w:multiLevelType w:val="hybridMultilevel"/>
    <w:tmpl w:val="3D4A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BF241F1"/>
    <w:multiLevelType w:val="hybridMultilevel"/>
    <w:tmpl w:val="E370C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D381684"/>
    <w:multiLevelType w:val="hybridMultilevel"/>
    <w:tmpl w:val="DB12C2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15"/>
  </w:num>
  <w:num w:numId="5">
    <w:abstractNumId w:val="30"/>
  </w:num>
  <w:num w:numId="6">
    <w:abstractNumId w:val="35"/>
  </w:num>
  <w:num w:numId="7">
    <w:abstractNumId w:val="21"/>
  </w:num>
  <w:num w:numId="8">
    <w:abstractNumId w:val="8"/>
  </w:num>
  <w:num w:numId="9">
    <w:abstractNumId w:val="51"/>
  </w:num>
  <w:num w:numId="10">
    <w:abstractNumId w:val="24"/>
  </w:num>
  <w:num w:numId="11">
    <w:abstractNumId w:val="36"/>
  </w:num>
  <w:num w:numId="12">
    <w:abstractNumId w:val="18"/>
  </w:num>
  <w:num w:numId="13">
    <w:abstractNumId w:val="53"/>
  </w:num>
  <w:num w:numId="14">
    <w:abstractNumId w:val="27"/>
  </w:num>
  <w:num w:numId="15">
    <w:abstractNumId w:val="47"/>
  </w:num>
  <w:num w:numId="16">
    <w:abstractNumId w:val="31"/>
  </w:num>
  <w:num w:numId="17">
    <w:abstractNumId w:val="10"/>
  </w:num>
  <w:num w:numId="18">
    <w:abstractNumId w:val="28"/>
  </w:num>
  <w:num w:numId="19">
    <w:abstractNumId w:val="7"/>
  </w:num>
  <w:num w:numId="20">
    <w:abstractNumId w:val="26"/>
  </w:num>
  <w:num w:numId="21">
    <w:abstractNumId w:val="49"/>
  </w:num>
  <w:num w:numId="22">
    <w:abstractNumId w:val="33"/>
  </w:num>
  <w:num w:numId="23">
    <w:abstractNumId w:val="50"/>
  </w:num>
  <w:num w:numId="24">
    <w:abstractNumId w:val="40"/>
  </w:num>
  <w:num w:numId="25">
    <w:abstractNumId w:val="29"/>
  </w:num>
  <w:num w:numId="26">
    <w:abstractNumId w:val="14"/>
  </w:num>
  <w:num w:numId="27">
    <w:abstractNumId w:val="23"/>
  </w:num>
  <w:num w:numId="28">
    <w:abstractNumId w:val="42"/>
  </w:num>
  <w:num w:numId="29">
    <w:abstractNumId w:val="16"/>
  </w:num>
  <w:num w:numId="30">
    <w:abstractNumId w:val="22"/>
  </w:num>
  <w:num w:numId="31">
    <w:abstractNumId w:val="52"/>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num>
  <w:num w:numId="34">
    <w:abstractNumId w:val="38"/>
  </w:num>
  <w:num w:numId="35">
    <w:abstractNumId w:val="13"/>
  </w:num>
  <w:num w:numId="36">
    <w:abstractNumId w:val="17"/>
  </w:num>
  <w:num w:numId="37">
    <w:abstractNumId w:val="9"/>
  </w:num>
  <w:num w:numId="38">
    <w:abstractNumId w:val="43"/>
  </w:num>
  <w:num w:numId="39">
    <w:abstractNumId w:val="46"/>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7"/>
  </w:num>
  <w:num w:numId="46">
    <w:abstractNumId w:val="19"/>
  </w:num>
  <w:num w:numId="47">
    <w:abstractNumId w:val="20"/>
  </w:num>
  <w:num w:numId="48">
    <w:abstractNumId w:val="54"/>
  </w:num>
  <w:num w:numId="49">
    <w:abstractNumId w:val="11"/>
  </w:num>
  <w:num w:numId="50">
    <w:abstractNumId w:val="48"/>
  </w:num>
  <w:num w:numId="51">
    <w:abstractNumId w:val="32"/>
  </w:num>
  <w:num w:numId="52">
    <w:abstractNumId w:val="55"/>
  </w:num>
  <w:num w:numId="53">
    <w:abstractNumId w:val="4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7EE0"/>
    <w:rsid w:val="000009C8"/>
    <w:rsid w:val="00001158"/>
    <w:rsid w:val="00003C42"/>
    <w:rsid w:val="00004015"/>
    <w:rsid w:val="00006F6A"/>
    <w:rsid w:val="00012DF1"/>
    <w:rsid w:val="00013A23"/>
    <w:rsid w:val="0001448A"/>
    <w:rsid w:val="00016275"/>
    <w:rsid w:val="000174F5"/>
    <w:rsid w:val="0002285A"/>
    <w:rsid w:val="00023563"/>
    <w:rsid w:val="00026DE8"/>
    <w:rsid w:val="00031FF9"/>
    <w:rsid w:val="0003272F"/>
    <w:rsid w:val="0003314B"/>
    <w:rsid w:val="00033F7D"/>
    <w:rsid w:val="00035090"/>
    <w:rsid w:val="00035319"/>
    <w:rsid w:val="00037BFE"/>
    <w:rsid w:val="0004037A"/>
    <w:rsid w:val="0004126F"/>
    <w:rsid w:val="000436BE"/>
    <w:rsid w:val="00043AA2"/>
    <w:rsid w:val="00045483"/>
    <w:rsid w:val="00045484"/>
    <w:rsid w:val="00045F45"/>
    <w:rsid w:val="00046686"/>
    <w:rsid w:val="00060DE1"/>
    <w:rsid w:val="000625E1"/>
    <w:rsid w:val="00062EC0"/>
    <w:rsid w:val="00063601"/>
    <w:rsid w:val="00067262"/>
    <w:rsid w:val="000709CF"/>
    <w:rsid w:val="0007219B"/>
    <w:rsid w:val="000729C8"/>
    <w:rsid w:val="000868F9"/>
    <w:rsid w:val="00093521"/>
    <w:rsid w:val="000935E8"/>
    <w:rsid w:val="000958BB"/>
    <w:rsid w:val="00096941"/>
    <w:rsid w:val="0009757D"/>
    <w:rsid w:val="00097F48"/>
    <w:rsid w:val="000A3A92"/>
    <w:rsid w:val="000A662D"/>
    <w:rsid w:val="000A7033"/>
    <w:rsid w:val="000B16E0"/>
    <w:rsid w:val="000B1FA5"/>
    <w:rsid w:val="000B2C10"/>
    <w:rsid w:val="000C43C0"/>
    <w:rsid w:val="000D261E"/>
    <w:rsid w:val="000D5306"/>
    <w:rsid w:val="000E2B59"/>
    <w:rsid w:val="000E4C6B"/>
    <w:rsid w:val="000E6344"/>
    <w:rsid w:val="000F0482"/>
    <w:rsid w:val="000F0873"/>
    <w:rsid w:val="000F1662"/>
    <w:rsid w:val="000F2152"/>
    <w:rsid w:val="00100821"/>
    <w:rsid w:val="00102DBF"/>
    <w:rsid w:val="0010307D"/>
    <w:rsid w:val="0010391A"/>
    <w:rsid w:val="001045AD"/>
    <w:rsid w:val="001116A8"/>
    <w:rsid w:val="00112E66"/>
    <w:rsid w:val="00112EB5"/>
    <w:rsid w:val="00115F85"/>
    <w:rsid w:val="001202EF"/>
    <w:rsid w:val="001244C8"/>
    <w:rsid w:val="0012611B"/>
    <w:rsid w:val="00135996"/>
    <w:rsid w:val="00135CB1"/>
    <w:rsid w:val="00135FE3"/>
    <w:rsid w:val="00136891"/>
    <w:rsid w:val="0013704F"/>
    <w:rsid w:val="00145460"/>
    <w:rsid w:val="0014668E"/>
    <w:rsid w:val="00147D2E"/>
    <w:rsid w:val="001511FC"/>
    <w:rsid w:val="00155A62"/>
    <w:rsid w:val="00161290"/>
    <w:rsid w:val="00163101"/>
    <w:rsid w:val="00163CB8"/>
    <w:rsid w:val="00165A2F"/>
    <w:rsid w:val="00171B88"/>
    <w:rsid w:val="0017283D"/>
    <w:rsid w:val="00173363"/>
    <w:rsid w:val="00175459"/>
    <w:rsid w:val="001812E3"/>
    <w:rsid w:val="001815E0"/>
    <w:rsid w:val="00183BFF"/>
    <w:rsid w:val="0018475F"/>
    <w:rsid w:val="00186AAE"/>
    <w:rsid w:val="00193169"/>
    <w:rsid w:val="00194703"/>
    <w:rsid w:val="001961F4"/>
    <w:rsid w:val="001A0333"/>
    <w:rsid w:val="001A1A61"/>
    <w:rsid w:val="001A4762"/>
    <w:rsid w:val="001A6609"/>
    <w:rsid w:val="001A6A17"/>
    <w:rsid w:val="001A6A63"/>
    <w:rsid w:val="001B42AB"/>
    <w:rsid w:val="001B52E3"/>
    <w:rsid w:val="001B5CEE"/>
    <w:rsid w:val="001C51B5"/>
    <w:rsid w:val="001C715D"/>
    <w:rsid w:val="001D0E9C"/>
    <w:rsid w:val="001D16C5"/>
    <w:rsid w:val="001D4AE8"/>
    <w:rsid w:val="001D7CEC"/>
    <w:rsid w:val="001D7F50"/>
    <w:rsid w:val="001E34F8"/>
    <w:rsid w:val="001E547F"/>
    <w:rsid w:val="001F1224"/>
    <w:rsid w:val="001F1A5C"/>
    <w:rsid w:val="001F2443"/>
    <w:rsid w:val="001F66A3"/>
    <w:rsid w:val="00207B54"/>
    <w:rsid w:val="00207ED6"/>
    <w:rsid w:val="00210EA7"/>
    <w:rsid w:val="002216DE"/>
    <w:rsid w:val="00222063"/>
    <w:rsid w:val="00224436"/>
    <w:rsid w:val="00224D1B"/>
    <w:rsid w:val="002264FB"/>
    <w:rsid w:val="002303A2"/>
    <w:rsid w:val="00230B2C"/>
    <w:rsid w:val="00235077"/>
    <w:rsid w:val="00235E98"/>
    <w:rsid w:val="002368C4"/>
    <w:rsid w:val="00236968"/>
    <w:rsid w:val="00237A98"/>
    <w:rsid w:val="00240993"/>
    <w:rsid w:val="002418C8"/>
    <w:rsid w:val="00245698"/>
    <w:rsid w:val="0024667F"/>
    <w:rsid w:val="00255E95"/>
    <w:rsid w:val="00257259"/>
    <w:rsid w:val="002573B6"/>
    <w:rsid w:val="00260ECD"/>
    <w:rsid w:val="00263608"/>
    <w:rsid w:val="00266638"/>
    <w:rsid w:val="002667A8"/>
    <w:rsid w:val="00270220"/>
    <w:rsid w:val="00280143"/>
    <w:rsid w:val="00281397"/>
    <w:rsid w:val="002844C5"/>
    <w:rsid w:val="002862AB"/>
    <w:rsid w:val="00292552"/>
    <w:rsid w:val="00292699"/>
    <w:rsid w:val="0029320D"/>
    <w:rsid w:val="00293E40"/>
    <w:rsid w:val="00293F60"/>
    <w:rsid w:val="00294980"/>
    <w:rsid w:val="00295B3C"/>
    <w:rsid w:val="002A2FC5"/>
    <w:rsid w:val="002A33F1"/>
    <w:rsid w:val="002A3BBE"/>
    <w:rsid w:val="002A4CE1"/>
    <w:rsid w:val="002A5533"/>
    <w:rsid w:val="002A66DB"/>
    <w:rsid w:val="002B2BC2"/>
    <w:rsid w:val="002C10AD"/>
    <w:rsid w:val="002C4BC0"/>
    <w:rsid w:val="002C6CAC"/>
    <w:rsid w:val="002D5390"/>
    <w:rsid w:val="002E1FC6"/>
    <w:rsid w:val="002E5DA6"/>
    <w:rsid w:val="002F4677"/>
    <w:rsid w:val="002F4A59"/>
    <w:rsid w:val="00306013"/>
    <w:rsid w:val="003149A2"/>
    <w:rsid w:val="00321DA6"/>
    <w:rsid w:val="00325181"/>
    <w:rsid w:val="00327367"/>
    <w:rsid w:val="00331CEC"/>
    <w:rsid w:val="00332518"/>
    <w:rsid w:val="0033270F"/>
    <w:rsid w:val="00336AEA"/>
    <w:rsid w:val="00347A87"/>
    <w:rsid w:val="00353530"/>
    <w:rsid w:val="00355B0C"/>
    <w:rsid w:val="00355D9A"/>
    <w:rsid w:val="00370528"/>
    <w:rsid w:val="003710B4"/>
    <w:rsid w:val="00371CA7"/>
    <w:rsid w:val="00380995"/>
    <w:rsid w:val="003828AE"/>
    <w:rsid w:val="00382B5E"/>
    <w:rsid w:val="00382E3F"/>
    <w:rsid w:val="00385FE0"/>
    <w:rsid w:val="00387C2F"/>
    <w:rsid w:val="003928D5"/>
    <w:rsid w:val="00394C7B"/>
    <w:rsid w:val="00394E37"/>
    <w:rsid w:val="00397EE4"/>
    <w:rsid w:val="00397F79"/>
    <w:rsid w:val="003A3C03"/>
    <w:rsid w:val="003B14BF"/>
    <w:rsid w:val="003B1E73"/>
    <w:rsid w:val="003B4163"/>
    <w:rsid w:val="003B43C2"/>
    <w:rsid w:val="003B4883"/>
    <w:rsid w:val="003B7906"/>
    <w:rsid w:val="003C0101"/>
    <w:rsid w:val="003C11C4"/>
    <w:rsid w:val="003C41FD"/>
    <w:rsid w:val="003C67E4"/>
    <w:rsid w:val="003D422E"/>
    <w:rsid w:val="003D7765"/>
    <w:rsid w:val="003E140D"/>
    <w:rsid w:val="003E1957"/>
    <w:rsid w:val="003E5ABA"/>
    <w:rsid w:val="003F2D3A"/>
    <w:rsid w:val="003F2FC2"/>
    <w:rsid w:val="003F4327"/>
    <w:rsid w:val="003F7997"/>
    <w:rsid w:val="0040023F"/>
    <w:rsid w:val="004024CF"/>
    <w:rsid w:val="004037EC"/>
    <w:rsid w:val="00411DF7"/>
    <w:rsid w:val="004143E0"/>
    <w:rsid w:val="00415331"/>
    <w:rsid w:val="00417C1A"/>
    <w:rsid w:val="004204D3"/>
    <w:rsid w:val="00423022"/>
    <w:rsid w:val="0042377C"/>
    <w:rsid w:val="00431AD3"/>
    <w:rsid w:val="00433CBC"/>
    <w:rsid w:val="00433F62"/>
    <w:rsid w:val="00440885"/>
    <w:rsid w:val="00441CFD"/>
    <w:rsid w:val="004455A6"/>
    <w:rsid w:val="00446CD2"/>
    <w:rsid w:val="00452512"/>
    <w:rsid w:val="00453324"/>
    <w:rsid w:val="00453702"/>
    <w:rsid w:val="00454DD4"/>
    <w:rsid w:val="00455118"/>
    <w:rsid w:val="00456A20"/>
    <w:rsid w:val="00456F4C"/>
    <w:rsid w:val="00461618"/>
    <w:rsid w:val="00461D2B"/>
    <w:rsid w:val="00462510"/>
    <w:rsid w:val="00462663"/>
    <w:rsid w:val="0046777E"/>
    <w:rsid w:val="00471B56"/>
    <w:rsid w:val="00472143"/>
    <w:rsid w:val="00476CDD"/>
    <w:rsid w:val="00481E7F"/>
    <w:rsid w:val="00486184"/>
    <w:rsid w:val="004910A5"/>
    <w:rsid w:val="00491387"/>
    <w:rsid w:val="00494A1C"/>
    <w:rsid w:val="004958CF"/>
    <w:rsid w:val="0049641D"/>
    <w:rsid w:val="004975D4"/>
    <w:rsid w:val="004A5CA5"/>
    <w:rsid w:val="004A6B47"/>
    <w:rsid w:val="004B0604"/>
    <w:rsid w:val="004B1D93"/>
    <w:rsid w:val="004B4028"/>
    <w:rsid w:val="004B4F03"/>
    <w:rsid w:val="004B5746"/>
    <w:rsid w:val="004C0A5D"/>
    <w:rsid w:val="004C100D"/>
    <w:rsid w:val="004C21C0"/>
    <w:rsid w:val="004C65C9"/>
    <w:rsid w:val="004D2E8A"/>
    <w:rsid w:val="004E1287"/>
    <w:rsid w:val="004E1D99"/>
    <w:rsid w:val="004E348C"/>
    <w:rsid w:val="004E6C99"/>
    <w:rsid w:val="004F1D7B"/>
    <w:rsid w:val="004F465A"/>
    <w:rsid w:val="004F4F05"/>
    <w:rsid w:val="004F61E0"/>
    <w:rsid w:val="004F6C27"/>
    <w:rsid w:val="004F728B"/>
    <w:rsid w:val="0050194F"/>
    <w:rsid w:val="0050344A"/>
    <w:rsid w:val="0050387F"/>
    <w:rsid w:val="00507EE0"/>
    <w:rsid w:val="0051019D"/>
    <w:rsid w:val="00515FD0"/>
    <w:rsid w:val="0051601D"/>
    <w:rsid w:val="00521E14"/>
    <w:rsid w:val="00523A4F"/>
    <w:rsid w:val="00526D66"/>
    <w:rsid w:val="00530E17"/>
    <w:rsid w:val="00534D9D"/>
    <w:rsid w:val="00542A1E"/>
    <w:rsid w:val="005509A1"/>
    <w:rsid w:val="00550D72"/>
    <w:rsid w:val="0055209B"/>
    <w:rsid w:val="00552340"/>
    <w:rsid w:val="00552733"/>
    <w:rsid w:val="00552B75"/>
    <w:rsid w:val="0055711F"/>
    <w:rsid w:val="005612E5"/>
    <w:rsid w:val="00566198"/>
    <w:rsid w:val="00571A39"/>
    <w:rsid w:val="00573E8E"/>
    <w:rsid w:val="00575C27"/>
    <w:rsid w:val="00577A04"/>
    <w:rsid w:val="00583315"/>
    <w:rsid w:val="00585042"/>
    <w:rsid w:val="00586AC9"/>
    <w:rsid w:val="00590AB9"/>
    <w:rsid w:val="00590D98"/>
    <w:rsid w:val="0059514D"/>
    <w:rsid w:val="005A3563"/>
    <w:rsid w:val="005A3A0D"/>
    <w:rsid w:val="005B0CDD"/>
    <w:rsid w:val="005B0F19"/>
    <w:rsid w:val="005B1008"/>
    <w:rsid w:val="005B3327"/>
    <w:rsid w:val="005B4418"/>
    <w:rsid w:val="005B7AC0"/>
    <w:rsid w:val="005C57FD"/>
    <w:rsid w:val="005D331C"/>
    <w:rsid w:val="005D6249"/>
    <w:rsid w:val="005E2DDD"/>
    <w:rsid w:val="005E53B7"/>
    <w:rsid w:val="005E6633"/>
    <w:rsid w:val="005E70BD"/>
    <w:rsid w:val="005E7CFD"/>
    <w:rsid w:val="005F486B"/>
    <w:rsid w:val="005F59DF"/>
    <w:rsid w:val="00600101"/>
    <w:rsid w:val="00600F05"/>
    <w:rsid w:val="00602887"/>
    <w:rsid w:val="00607E5C"/>
    <w:rsid w:val="006201C0"/>
    <w:rsid w:val="006258B6"/>
    <w:rsid w:val="006269DC"/>
    <w:rsid w:val="00635ECF"/>
    <w:rsid w:val="006407D5"/>
    <w:rsid w:val="00642E5E"/>
    <w:rsid w:val="00650435"/>
    <w:rsid w:val="00657D93"/>
    <w:rsid w:val="00662007"/>
    <w:rsid w:val="00666489"/>
    <w:rsid w:val="006744FE"/>
    <w:rsid w:val="00677837"/>
    <w:rsid w:val="00682438"/>
    <w:rsid w:val="00682C37"/>
    <w:rsid w:val="00685C77"/>
    <w:rsid w:val="00686CF9"/>
    <w:rsid w:val="00690F38"/>
    <w:rsid w:val="00693440"/>
    <w:rsid w:val="0069369B"/>
    <w:rsid w:val="006946DF"/>
    <w:rsid w:val="00695621"/>
    <w:rsid w:val="00697DE9"/>
    <w:rsid w:val="006B71E6"/>
    <w:rsid w:val="006B7AF0"/>
    <w:rsid w:val="006C0150"/>
    <w:rsid w:val="006C3869"/>
    <w:rsid w:val="006C4709"/>
    <w:rsid w:val="006D2811"/>
    <w:rsid w:val="006E0E89"/>
    <w:rsid w:val="006E2248"/>
    <w:rsid w:val="006E2FF2"/>
    <w:rsid w:val="006E32C8"/>
    <w:rsid w:val="006E451E"/>
    <w:rsid w:val="006F5AFF"/>
    <w:rsid w:val="007011B2"/>
    <w:rsid w:val="00701363"/>
    <w:rsid w:val="00703FA0"/>
    <w:rsid w:val="00705446"/>
    <w:rsid w:val="00705E67"/>
    <w:rsid w:val="007100F3"/>
    <w:rsid w:val="00712659"/>
    <w:rsid w:val="007130C0"/>
    <w:rsid w:val="007309ED"/>
    <w:rsid w:val="00735A1E"/>
    <w:rsid w:val="00735EB6"/>
    <w:rsid w:val="00740253"/>
    <w:rsid w:val="00740C60"/>
    <w:rsid w:val="007414CD"/>
    <w:rsid w:val="00741E23"/>
    <w:rsid w:val="007420A3"/>
    <w:rsid w:val="0074264B"/>
    <w:rsid w:val="00743D64"/>
    <w:rsid w:val="00744845"/>
    <w:rsid w:val="007454AE"/>
    <w:rsid w:val="007518CD"/>
    <w:rsid w:val="0075256D"/>
    <w:rsid w:val="00756984"/>
    <w:rsid w:val="00756FBB"/>
    <w:rsid w:val="00760D00"/>
    <w:rsid w:val="0076114D"/>
    <w:rsid w:val="00761171"/>
    <w:rsid w:val="00765226"/>
    <w:rsid w:val="007703C5"/>
    <w:rsid w:val="00774314"/>
    <w:rsid w:val="0078172A"/>
    <w:rsid w:val="00781BF9"/>
    <w:rsid w:val="007824D6"/>
    <w:rsid w:val="00782FC4"/>
    <w:rsid w:val="00784DBF"/>
    <w:rsid w:val="00785C0F"/>
    <w:rsid w:val="00793AF4"/>
    <w:rsid w:val="007947B1"/>
    <w:rsid w:val="00796BC2"/>
    <w:rsid w:val="007A40C5"/>
    <w:rsid w:val="007A6154"/>
    <w:rsid w:val="007B1FFA"/>
    <w:rsid w:val="007B4554"/>
    <w:rsid w:val="007C6F9C"/>
    <w:rsid w:val="007D04AD"/>
    <w:rsid w:val="007D0D06"/>
    <w:rsid w:val="007D5A9C"/>
    <w:rsid w:val="007E0349"/>
    <w:rsid w:val="007E6056"/>
    <w:rsid w:val="007F040A"/>
    <w:rsid w:val="007F11D2"/>
    <w:rsid w:val="007F2B3D"/>
    <w:rsid w:val="007F31A7"/>
    <w:rsid w:val="007F4843"/>
    <w:rsid w:val="007F6209"/>
    <w:rsid w:val="00800BD9"/>
    <w:rsid w:val="00803773"/>
    <w:rsid w:val="0080751D"/>
    <w:rsid w:val="00810F0F"/>
    <w:rsid w:val="008113E4"/>
    <w:rsid w:val="0081170F"/>
    <w:rsid w:val="00813187"/>
    <w:rsid w:val="0081511F"/>
    <w:rsid w:val="00816537"/>
    <w:rsid w:val="0082300F"/>
    <w:rsid w:val="008244C8"/>
    <w:rsid w:val="00826005"/>
    <w:rsid w:val="00827D20"/>
    <w:rsid w:val="008320E5"/>
    <w:rsid w:val="00833057"/>
    <w:rsid w:val="00835DF5"/>
    <w:rsid w:val="00844D03"/>
    <w:rsid w:val="00850AE8"/>
    <w:rsid w:val="0085157D"/>
    <w:rsid w:val="0085198F"/>
    <w:rsid w:val="008520D1"/>
    <w:rsid w:val="008575FC"/>
    <w:rsid w:val="008624BC"/>
    <w:rsid w:val="00862B61"/>
    <w:rsid w:val="008632CC"/>
    <w:rsid w:val="008649BD"/>
    <w:rsid w:val="00865EA3"/>
    <w:rsid w:val="008747B2"/>
    <w:rsid w:val="008765FF"/>
    <w:rsid w:val="00876F0E"/>
    <w:rsid w:val="00882B81"/>
    <w:rsid w:val="008866CA"/>
    <w:rsid w:val="00887D56"/>
    <w:rsid w:val="008979B6"/>
    <w:rsid w:val="008A1AB0"/>
    <w:rsid w:val="008A21B2"/>
    <w:rsid w:val="008A5DCA"/>
    <w:rsid w:val="008A6161"/>
    <w:rsid w:val="008A65B0"/>
    <w:rsid w:val="008A673C"/>
    <w:rsid w:val="008A70A3"/>
    <w:rsid w:val="008B224D"/>
    <w:rsid w:val="008B29B8"/>
    <w:rsid w:val="008B2D78"/>
    <w:rsid w:val="008B47C7"/>
    <w:rsid w:val="008B5152"/>
    <w:rsid w:val="008B5499"/>
    <w:rsid w:val="008C6005"/>
    <w:rsid w:val="008D0C8E"/>
    <w:rsid w:val="008D3EFA"/>
    <w:rsid w:val="008D650E"/>
    <w:rsid w:val="008D6F56"/>
    <w:rsid w:val="008E03AE"/>
    <w:rsid w:val="008E1E59"/>
    <w:rsid w:val="008E5F31"/>
    <w:rsid w:val="008E73D4"/>
    <w:rsid w:val="008E768E"/>
    <w:rsid w:val="008E7AC9"/>
    <w:rsid w:val="008E7C2B"/>
    <w:rsid w:val="008F026C"/>
    <w:rsid w:val="008F3DF4"/>
    <w:rsid w:val="0090156B"/>
    <w:rsid w:val="00905261"/>
    <w:rsid w:val="00906FC5"/>
    <w:rsid w:val="00910092"/>
    <w:rsid w:val="00910C5F"/>
    <w:rsid w:val="00910D4F"/>
    <w:rsid w:val="00915DBB"/>
    <w:rsid w:val="00917E6C"/>
    <w:rsid w:val="009217CE"/>
    <w:rsid w:val="00923D8F"/>
    <w:rsid w:val="00932B3B"/>
    <w:rsid w:val="00933B07"/>
    <w:rsid w:val="00935600"/>
    <w:rsid w:val="009401C9"/>
    <w:rsid w:val="009413A2"/>
    <w:rsid w:val="009418DA"/>
    <w:rsid w:val="009477FB"/>
    <w:rsid w:val="00950A7C"/>
    <w:rsid w:val="0095512B"/>
    <w:rsid w:val="00956C44"/>
    <w:rsid w:val="00956F99"/>
    <w:rsid w:val="00962E66"/>
    <w:rsid w:val="00964337"/>
    <w:rsid w:val="009654FB"/>
    <w:rsid w:val="00970D8A"/>
    <w:rsid w:val="0097248A"/>
    <w:rsid w:val="009753D5"/>
    <w:rsid w:val="009814EB"/>
    <w:rsid w:val="00982609"/>
    <w:rsid w:val="00982D31"/>
    <w:rsid w:val="0098700D"/>
    <w:rsid w:val="00990A63"/>
    <w:rsid w:val="00997BE0"/>
    <w:rsid w:val="009A203B"/>
    <w:rsid w:val="009A412F"/>
    <w:rsid w:val="009A6F30"/>
    <w:rsid w:val="009B0993"/>
    <w:rsid w:val="009B2960"/>
    <w:rsid w:val="009C208A"/>
    <w:rsid w:val="009D60AA"/>
    <w:rsid w:val="009D6C8E"/>
    <w:rsid w:val="009E2B57"/>
    <w:rsid w:val="009F0633"/>
    <w:rsid w:val="009F136D"/>
    <w:rsid w:val="009F3923"/>
    <w:rsid w:val="009F6B22"/>
    <w:rsid w:val="00A0230A"/>
    <w:rsid w:val="00A054CA"/>
    <w:rsid w:val="00A05567"/>
    <w:rsid w:val="00A07029"/>
    <w:rsid w:val="00A15879"/>
    <w:rsid w:val="00A16ABA"/>
    <w:rsid w:val="00A21E3C"/>
    <w:rsid w:val="00A24855"/>
    <w:rsid w:val="00A249FA"/>
    <w:rsid w:val="00A30B26"/>
    <w:rsid w:val="00A324F8"/>
    <w:rsid w:val="00A34471"/>
    <w:rsid w:val="00A36C99"/>
    <w:rsid w:val="00A40F49"/>
    <w:rsid w:val="00A4198B"/>
    <w:rsid w:val="00A426FB"/>
    <w:rsid w:val="00A453C0"/>
    <w:rsid w:val="00A46711"/>
    <w:rsid w:val="00A50584"/>
    <w:rsid w:val="00A5274C"/>
    <w:rsid w:val="00A52C4B"/>
    <w:rsid w:val="00A574D7"/>
    <w:rsid w:val="00A62D17"/>
    <w:rsid w:val="00A63AD8"/>
    <w:rsid w:val="00A6431D"/>
    <w:rsid w:val="00A656D7"/>
    <w:rsid w:val="00A66952"/>
    <w:rsid w:val="00A670E4"/>
    <w:rsid w:val="00A833FA"/>
    <w:rsid w:val="00A9212F"/>
    <w:rsid w:val="00A93C38"/>
    <w:rsid w:val="00AA1095"/>
    <w:rsid w:val="00AB1A55"/>
    <w:rsid w:val="00AB1FF6"/>
    <w:rsid w:val="00AB402D"/>
    <w:rsid w:val="00AC03D1"/>
    <w:rsid w:val="00AC19F4"/>
    <w:rsid w:val="00AC4D87"/>
    <w:rsid w:val="00AD4A60"/>
    <w:rsid w:val="00AD5D6B"/>
    <w:rsid w:val="00AD6578"/>
    <w:rsid w:val="00AE3A44"/>
    <w:rsid w:val="00AE53E2"/>
    <w:rsid w:val="00AF353B"/>
    <w:rsid w:val="00AF4FC4"/>
    <w:rsid w:val="00B02318"/>
    <w:rsid w:val="00B03954"/>
    <w:rsid w:val="00B04E98"/>
    <w:rsid w:val="00B05C29"/>
    <w:rsid w:val="00B065E2"/>
    <w:rsid w:val="00B12EDB"/>
    <w:rsid w:val="00B141DD"/>
    <w:rsid w:val="00B20A59"/>
    <w:rsid w:val="00B23FEF"/>
    <w:rsid w:val="00B2559B"/>
    <w:rsid w:val="00B273D0"/>
    <w:rsid w:val="00B31D05"/>
    <w:rsid w:val="00B37E58"/>
    <w:rsid w:val="00B4238D"/>
    <w:rsid w:val="00B44769"/>
    <w:rsid w:val="00B47868"/>
    <w:rsid w:val="00B4794A"/>
    <w:rsid w:val="00B50736"/>
    <w:rsid w:val="00B50CA6"/>
    <w:rsid w:val="00B532C3"/>
    <w:rsid w:val="00B57EE9"/>
    <w:rsid w:val="00B608F4"/>
    <w:rsid w:val="00B62C1C"/>
    <w:rsid w:val="00B70BBD"/>
    <w:rsid w:val="00B714CD"/>
    <w:rsid w:val="00B719CB"/>
    <w:rsid w:val="00B71B79"/>
    <w:rsid w:val="00B749C0"/>
    <w:rsid w:val="00B74FBD"/>
    <w:rsid w:val="00B75EE8"/>
    <w:rsid w:val="00B77A79"/>
    <w:rsid w:val="00B86766"/>
    <w:rsid w:val="00B90D70"/>
    <w:rsid w:val="00B92D74"/>
    <w:rsid w:val="00B96E7B"/>
    <w:rsid w:val="00BA245E"/>
    <w:rsid w:val="00BA68EE"/>
    <w:rsid w:val="00BA7155"/>
    <w:rsid w:val="00BA730C"/>
    <w:rsid w:val="00BB1BB9"/>
    <w:rsid w:val="00BB1DBD"/>
    <w:rsid w:val="00BB2BAF"/>
    <w:rsid w:val="00BB6058"/>
    <w:rsid w:val="00BB7FA0"/>
    <w:rsid w:val="00BC0D3B"/>
    <w:rsid w:val="00BC1207"/>
    <w:rsid w:val="00BC243A"/>
    <w:rsid w:val="00BD5402"/>
    <w:rsid w:val="00BD7D41"/>
    <w:rsid w:val="00BE159C"/>
    <w:rsid w:val="00BE45E0"/>
    <w:rsid w:val="00BE6059"/>
    <w:rsid w:val="00BF18EC"/>
    <w:rsid w:val="00BF63C8"/>
    <w:rsid w:val="00BF6942"/>
    <w:rsid w:val="00BF7144"/>
    <w:rsid w:val="00C0043E"/>
    <w:rsid w:val="00C04FEB"/>
    <w:rsid w:val="00C05EB0"/>
    <w:rsid w:val="00C12F45"/>
    <w:rsid w:val="00C146D1"/>
    <w:rsid w:val="00C15208"/>
    <w:rsid w:val="00C226BB"/>
    <w:rsid w:val="00C33298"/>
    <w:rsid w:val="00C335DB"/>
    <w:rsid w:val="00C34CB3"/>
    <w:rsid w:val="00C41385"/>
    <w:rsid w:val="00C47809"/>
    <w:rsid w:val="00C518BA"/>
    <w:rsid w:val="00C55182"/>
    <w:rsid w:val="00C5538E"/>
    <w:rsid w:val="00C55563"/>
    <w:rsid w:val="00C633C5"/>
    <w:rsid w:val="00C7280C"/>
    <w:rsid w:val="00C805EF"/>
    <w:rsid w:val="00C8178B"/>
    <w:rsid w:val="00C83152"/>
    <w:rsid w:val="00C855CE"/>
    <w:rsid w:val="00C877C3"/>
    <w:rsid w:val="00C90046"/>
    <w:rsid w:val="00C92338"/>
    <w:rsid w:val="00C93409"/>
    <w:rsid w:val="00C9547C"/>
    <w:rsid w:val="00C96D0A"/>
    <w:rsid w:val="00CA0EE4"/>
    <w:rsid w:val="00CA1363"/>
    <w:rsid w:val="00CB21BE"/>
    <w:rsid w:val="00CB399C"/>
    <w:rsid w:val="00CB4F5A"/>
    <w:rsid w:val="00CC178F"/>
    <w:rsid w:val="00CC2454"/>
    <w:rsid w:val="00CC35B9"/>
    <w:rsid w:val="00CC5BF6"/>
    <w:rsid w:val="00CC69E4"/>
    <w:rsid w:val="00CD07E1"/>
    <w:rsid w:val="00CD31EE"/>
    <w:rsid w:val="00CD54A8"/>
    <w:rsid w:val="00CE2BA0"/>
    <w:rsid w:val="00CE3F5F"/>
    <w:rsid w:val="00CE43D5"/>
    <w:rsid w:val="00CE4812"/>
    <w:rsid w:val="00CE6F0B"/>
    <w:rsid w:val="00CF39B3"/>
    <w:rsid w:val="00CF45F6"/>
    <w:rsid w:val="00D00BB8"/>
    <w:rsid w:val="00D03731"/>
    <w:rsid w:val="00D03AF5"/>
    <w:rsid w:val="00D04062"/>
    <w:rsid w:val="00D041B6"/>
    <w:rsid w:val="00D0634B"/>
    <w:rsid w:val="00D1455D"/>
    <w:rsid w:val="00D177C4"/>
    <w:rsid w:val="00D20805"/>
    <w:rsid w:val="00D208F6"/>
    <w:rsid w:val="00D27457"/>
    <w:rsid w:val="00D30899"/>
    <w:rsid w:val="00D31272"/>
    <w:rsid w:val="00D334B6"/>
    <w:rsid w:val="00D357F2"/>
    <w:rsid w:val="00D54B41"/>
    <w:rsid w:val="00D61DE4"/>
    <w:rsid w:val="00D638BF"/>
    <w:rsid w:val="00D717CD"/>
    <w:rsid w:val="00D75938"/>
    <w:rsid w:val="00D81056"/>
    <w:rsid w:val="00D82F6A"/>
    <w:rsid w:val="00D851CE"/>
    <w:rsid w:val="00D86131"/>
    <w:rsid w:val="00D8623A"/>
    <w:rsid w:val="00D91E85"/>
    <w:rsid w:val="00D95278"/>
    <w:rsid w:val="00D95B56"/>
    <w:rsid w:val="00DA2DCD"/>
    <w:rsid w:val="00DA4EDA"/>
    <w:rsid w:val="00DB0AA2"/>
    <w:rsid w:val="00DB325D"/>
    <w:rsid w:val="00DB5F14"/>
    <w:rsid w:val="00DC3E64"/>
    <w:rsid w:val="00DD1CED"/>
    <w:rsid w:val="00DE26D5"/>
    <w:rsid w:val="00DE7820"/>
    <w:rsid w:val="00DF2028"/>
    <w:rsid w:val="00DF234D"/>
    <w:rsid w:val="00DF28B6"/>
    <w:rsid w:val="00DF57CD"/>
    <w:rsid w:val="00E0340B"/>
    <w:rsid w:val="00E0673C"/>
    <w:rsid w:val="00E15D7C"/>
    <w:rsid w:val="00E16C6E"/>
    <w:rsid w:val="00E20F48"/>
    <w:rsid w:val="00E20FDC"/>
    <w:rsid w:val="00E21400"/>
    <w:rsid w:val="00E21834"/>
    <w:rsid w:val="00E25AA5"/>
    <w:rsid w:val="00E320A6"/>
    <w:rsid w:val="00E32793"/>
    <w:rsid w:val="00E32EA1"/>
    <w:rsid w:val="00E35911"/>
    <w:rsid w:val="00E36F89"/>
    <w:rsid w:val="00E45FE2"/>
    <w:rsid w:val="00E5010C"/>
    <w:rsid w:val="00E51C15"/>
    <w:rsid w:val="00E53C66"/>
    <w:rsid w:val="00E70A6D"/>
    <w:rsid w:val="00E760D6"/>
    <w:rsid w:val="00E81268"/>
    <w:rsid w:val="00E819DF"/>
    <w:rsid w:val="00E826D8"/>
    <w:rsid w:val="00E8317E"/>
    <w:rsid w:val="00E84AB0"/>
    <w:rsid w:val="00E86C16"/>
    <w:rsid w:val="00E87E79"/>
    <w:rsid w:val="00E9055A"/>
    <w:rsid w:val="00E93B41"/>
    <w:rsid w:val="00E96966"/>
    <w:rsid w:val="00EA0E45"/>
    <w:rsid w:val="00EA238B"/>
    <w:rsid w:val="00EA7A1C"/>
    <w:rsid w:val="00EB0CC5"/>
    <w:rsid w:val="00EB2F9F"/>
    <w:rsid w:val="00EB3CFC"/>
    <w:rsid w:val="00EB6AA2"/>
    <w:rsid w:val="00EC22AA"/>
    <w:rsid w:val="00ED08AA"/>
    <w:rsid w:val="00ED392C"/>
    <w:rsid w:val="00ED3BFE"/>
    <w:rsid w:val="00EE0152"/>
    <w:rsid w:val="00EE125B"/>
    <w:rsid w:val="00EE32A5"/>
    <w:rsid w:val="00EE3582"/>
    <w:rsid w:val="00EE3D53"/>
    <w:rsid w:val="00EE5CEA"/>
    <w:rsid w:val="00EE6127"/>
    <w:rsid w:val="00EF10B2"/>
    <w:rsid w:val="00EF15A2"/>
    <w:rsid w:val="00EF1F73"/>
    <w:rsid w:val="00F01C49"/>
    <w:rsid w:val="00F03A5A"/>
    <w:rsid w:val="00F03C09"/>
    <w:rsid w:val="00F0413B"/>
    <w:rsid w:val="00F0696C"/>
    <w:rsid w:val="00F06B42"/>
    <w:rsid w:val="00F2032B"/>
    <w:rsid w:val="00F30D3F"/>
    <w:rsid w:val="00F32FB7"/>
    <w:rsid w:val="00F3304F"/>
    <w:rsid w:val="00F3433B"/>
    <w:rsid w:val="00F354CD"/>
    <w:rsid w:val="00F41476"/>
    <w:rsid w:val="00F475FC"/>
    <w:rsid w:val="00F6036D"/>
    <w:rsid w:val="00F62991"/>
    <w:rsid w:val="00F635F6"/>
    <w:rsid w:val="00F65912"/>
    <w:rsid w:val="00F67500"/>
    <w:rsid w:val="00F700BD"/>
    <w:rsid w:val="00F73169"/>
    <w:rsid w:val="00F81013"/>
    <w:rsid w:val="00F818EB"/>
    <w:rsid w:val="00F81C79"/>
    <w:rsid w:val="00F82358"/>
    <w:rsid w:val="00F841EB"/>
    <w:rsid w:val="00F84E3B"/>
    <w:rsid w:val="00F92CD1"/>
    <w:rsid w:val="00F968DC"/>
    <w:rsid w:val="00FA1592"/>
    <w:rsid w:val="00FA22B0"/>
    <w:rsid w:val="00FA2657"/>
    <w:rsid w:val="00FA322C"/>
    <w:rsid w:val="00FA47A2"/>
    <w:rsid w:val="00FB0C02"/>
    <w:rsid w:val="00FB4E3D"/>
    <w:rsid w:val="00FB68EE"/>
    <w:rsid w:val="00FB69FC"/>
    <w:rsid w:val="00FB748F"/>
    <w:rsid w:val="00FC1E09"/>
    <w:rsid w:val="00FC37CE"/>
    <w:rsid w:val="00FD1567"/>
    <w:rsid w:val="00FD2510"/>
    <w:rsid w:val="00FE0332"/>
    <w:rsid w:val="00FE253A"/>
    <w:rsid w:val="00FE3E31"/>
    <w:rsid w:val="00FF252B"/>
    <w:rsid w:val="00FF45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8"/>
    <o:shapelayout v:ext="edit">
      <o:idmap v:ext="edit" data="1"/>
      <o:rules v:ext="edit">
        <o:r id="V:Rule16" type="connector" idref="#_x0000_s1029"/>
        <o:r id="V:Rule17" type="connector" idref="#_x0000_s1031"/>
        <o:r id="V:Rule18" type="connector" idref="#_x0000_s1030"/>
        <o:r id="V:Rule19" type="connector" idref="#_x0000_s1040"/>
        <o:r id="V:Rule20" type="connector" idref="#_x0000_s1039"/>
        <o:r id="V:Rule21" type="connector" idref="#_x0000_s1034"/>
        <o:r id="V:Rule22" type="connector" idref="#_x0000_s1036"/>
        <o:r id="V:Rule23" type="connector" idref="#_x0000_s1043"/>
        <o:r id="V:Rule24" type="connector" idref="#_x0000_s1044"/>
        <o:r id="V:Rule25" type="connector" idref="#_x0000_s1048"/>
        <o:r id="V:Rule26" type="connector" idref="#_x0000_s1047"/>
        <o:r id="V:Rule27" type="connector" idref="#_x0000_s1041"/>
        <o:r id="V:Rule28" type="connector" idref="#_x0000_s1042"/>
        <o:r id="V:Rule29" type="connector" idref="#_x0000_s1049"/>
        <o:r id="V:Rule3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507EE0"/>
    <w:pPr>
      <w:spacing w:after="200" w:line="276" w:lineRule="auto"/>
    </w:pPr>
    <w:rPr>
      <w:rFonts w:eastAsia="Times New Roman"/>
    </w:rPr>
  </w:style>
  <w:style w:type="paragraph" w:styleId="1">
    <w:name w:val="heading 1"/>
    <w:basedOn w:val="a0"/>
    <w:next w:val="a0"/>
    <w:link w:val="10"/>
    <w:uiPriority w:val="99"/>
    <w:qFormat/>
    <w:rsid w:val="00566198"/>
    <w:pPr>
      <w:keepNext/>
      <w:keepLines/>
      <w:spacing w:before="480" w:after="0"/>
      <w:outlineLvl w:val="0"/>
    </w:pPr>
    <w:rPr>
      <w:rFonts w:ascii="Cambria" w:hAnsi="Cambria"/>
      <w:b/>
      <w:bCs/>
      <w:color w:val="365F91"/>
      <w:sz w:val="28"/>
      <w:szCs w:val="28"/>
    </w:rPr>
  </w:style>
  <w:style w:type="paragraph" w:styleId="2">
    <w:name w:val="heading 2"/>
    <w:basedOn w:val="a0"/>
    <w:next w:val="a0"/>
    <w:link w:val="20"/>
    <w:uiPriority w:val="99"/>
    <w:qFormat/>
    <w:rsid w:val="00454DD4"/>
    <w:pPr>
      <w:keepNext/>
      <w:widowControl w:val="0"/>
      <w:suppressAutoHyphens/>
      <w:autoSpaceDE w:val="0"/>
      <w:spacing w:before="240" w:after="60" w:line="240" w:lineRule="auto"/>
      <w:outlineLvl w:val="1"/>
    </w:pPr>
    <w:rPr>
      <w:rFonts w:ascii="Cambria" w:hAnsi="Cambria"/>
      <w:b/>
      <w:bCs/>
      <w:i/>
      <w:iCs/>
      <w:sz w:val="28"/>
      <w:szCs w:val="28"/>
      <w:lang w:val="en-US" w:eastAsia="ar-SA"/>
    </w:rPr>
  </w:style>
  <w:style w:type="paragraph" w:styleId="3">
    <w:name w:val="heading 3"/>
    <w:aliases w:val="Обычный 2"/>
    <w:basedOn w:val="a0"/>
    <w:next w:val="a0"/>
    <w:link w:val="31"/>
    <w:uiPriority w:val="99"/>
    <w:qFormat/>
    <w:rsid w:val="00FA22B0"/>
    <w:pPr>
      <w:keepNext/>
      <w:spacing w:before="240" w:after="60" w:line="240" w:lineRule="auto"/>
      <w:outlineLvl w:val="2"/>
    </w:pPr>
    <w:rPr>
      <w:rFonts w:ascii="Arial" w:eastAsia="Calibri" w:hAnsi="Arial"/>
      <w:b/>
      <w:sz w:val="26"/>
      <w:szCs w:val="20"/>
    </w:rPr>
  </w:style>
  <w:style w:type="paragraph" w:styleId="4">
    <w:name w:val="heading 4"/>
    <w:basedOn w:val="a0"/>
    <w:next w:val="a0"/>
    <w:link w:val="40"/>
    <w:uiPriority w:val="99"/>
    <w:qFormat/>
    <w:rsid w:val="00FA22B0"/>
    <w:pPr>
      <w:keepNext/>
      <w:spacing w:before="240" w:after="60" w:line="240" w:lineRule="auto"/>
      <w:outlineLvl w:val="3"/>
    </w:pPr>
    <w:rPr>
      <w:rFonts w:ascii="Times New Roman" w:hAnsi="Times New Roman"/>
      <w:b/>
      <w:bCs/>
      <w:sz w:val="28"/>
      <w:szCs w:val="28"/>
      <w:lang w:val="de-DE"/>
    </w:rPr>
  </w:style>
  <w:style w:type="paragraph" w:styleId="5">
    <w:name w:val="heading 5"/>
    <w:basedOn w:val="a0"/>
    <w:next w:val="a0"/>
    <w:link w:val="50"/>
    <w:uiPriority w:val="99"/>
    <w:qFormat/>
    <w:rsid w:val="00FA22B0"/>
    <w:pPr>
      <w:spacing w:before="240" w:after="60" w:line="240" w:lineRule="auto"/>
      <w:ind w:firstLine="709"/>
      <w:jc w:val="both"/>
      <w:outlineLvl w:val="4"/>
    </w:pPr>
    <w:rPr>
      <w:rFonts w:ascii="Times New Roman" w:hAnsi="Times New Roman"/>
      <w:b/>
      <w:bCs/>
      <w:i/>
      <w:iCs/>
      <w:sz w:val="26"/>
      <w:szCs w:val="26"/>
    </w:rPr>
  </w:style>
  <w:style w:type="paragraph" w:styleId="6">
    <w:name w:val="heading 6"/>
    <w:basedOn w:val="a0"/>
    <w:next w:val="a0"/>
    <w:link w:val="60"/>
    <w:uiPriority w:val="99"/>
    <w:qFormat/>
    <w:rsid w:val="00FA22B0"/>
    <w:pPr>
      <w:spacing w:before="240" w:after="60" w:line="240" w:lineRule="auto"/>
      <w:ind w:firstLine="709"/>
      <w:jc w:val="both"/>
      <w:outlineLvl w:val="5"/>
    </w:pPr>
    <w:rPr>
      <w:rFonts w:ascii="Times New Roman" w:hAnsi="Times New Roman"/>
      <w:b/>
      <w:bCs/>
      <w:sz w:val="20"/>
      <w:szCs w:val="20"/>
    </w:rPr>
  </w:style>
  <w:style w:type="paragraph" w:styleId="7">
    <w:name w:val="heading 7"/>
    <w:basedOn w:val="a0"/>
    <w:next w:val="a0"/>
    <w:link w:val="70"/>
    <w:uiPriority w:val="99"/>
    <w:qFormat/>
    <w:rsid w:val="00FA22B0"/>
    <w:pPr>
      <w:spacing w:before="240" w:after="60" w:line="240" w:lineRule="auto"/>
      <w:ind w:firstLine="709"/>
      <w:jc w:val="both"/>
      <w:outlineLvl w:val="6"/>
    </w:pPr>
    <w:rPr>
      <w:rFonts w:ascii="Times New Roman" w:hAnsi="Times New Roman"/>
      <w:sz w:val="24"/>
      <w:szCs w:val="24"/>
    </w:rPr>
  </w:style>
  <w:style w:type="paragraph" w:styleId="8">
    <w:name w:val="heading 8"/>
    <w:basedOn w:val="a0"/>
    <w:next w:val="a0"/>
    <w:link w:val="80"/>
    <w:uiPriority w:val="99"/>
    <w:qFormat/>
    <w:rsid w:val="00FA22B0"/>
    <w:pPr>
      <w:spacing w:before="240" w:after="60" w:line="240" w:lineRule="auto"/>
      <w:ind w:firstLine="709"/>
      <w:jc w:val="both"/>
      <w:outlineLvl w:val="7"/>
    </w:pPr>
    <w:rPr>
      <w:rFonts w:ascii="Times New Roman" w:hAnsi="Times New Roman"/>
      <w:i/>
      <w:iCs/>
      <w:sz w:val="24"/>
      <w:szCs w:val="24"/>
    </w:rPr>
  </w:style>
  <w:style w:type="paragraph" w:styleId="9">
    <w:name w:val="heading 9"/>
    <w:basedOn w:val="a0"/>
    <w:next w:val="a0"/>
    <w:link w:val="90"/>
    <w:uiPriority w:val="99"/>
    <w:qFormat/>
    <w:rsid w:val="00FA22B0"/>
    <w:pPr>
      <w:spacing w:before="240" w:after="60" w:line="240" w:lineRule="auto"/>
      <w:ind w:firstLine="709"/>
      <w:jc w:val="both"/>
      <w:outlineLvl w:val="8"/>
    </w:pPr>
    <w:rPr>
      <w:rFonts w:ascii="Arial" w:hAnsi="Arial"/>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66198"/>
    <w:rPr>
      <w:rFonts w:ascii="Cambria" w:hAnsi="Cambria" w:cs="Times New Roman"/>
      <w:b/>
      <w:color w:val="365F91"/>
      <w:sz w:val="28"/>
      <w:lang w:eastAsia="ru-RU"/>
    </w:rPr>
  </w:style>
  <w:style w:type="character" w:customStyle="1" w:styleId="20">
    <w:name w:val="Заголовок 2 Знак"/>
    <w:basedOn w:val="a1"/>
    <w:link w:val="2"/>
    <w:uiPriority w:val="99"/>
    <w:locked/>
    <w:rsid w:val="00454DD4"/>
    <w:rPr>
      <w:rFonts w:ascii="Cambria" w:hAnsi="Cambria" w:cs="Times New Roman"/>
      <w:b/>
      <w:i/>
      <w:sz w:val="28"/>
      <w:lang w:val="en-US" w:eastAsia="ar-SA" w:bidi="ar-SA"/>
    </w:rPr>
  </w:style>
  <w:style w:type="character" w:customStyle="1" w:styleId="Heading3Char">
    <w:name w:val="Heading 3 Char"/>
    <w:aliases w:val="Обычный 2 Char"/>
    <w:basedOn w:val="a1"/>
    <w:link w:val="3"/>
    <w:uiPriority w:val="99"/>
    <w:locked/>
    <w:rsid w:val="00FA22B0"/>
    <w:rPr>
      <w:rFonts w:ascii="Arial" w:hAnsi="Arial" w:cs="Times New Roman"/>
      <w:b/>
      <w:sz w:val="26"/>
      <w:lang w:eastAsia="ru-RU"/>
    </w:rPr>
  </w:style>
  <w:style w:type="character" w:customStyle="1" w:styleId="40">
    <w:name w:val="Заголовок 4 Знак"/>
    <w:basedOn w:val="a1"/>
    <w:link w:val="4"/>
    <w:uiPriority w:val="99"/>
    <w:locked/>
    <w:rsid w:val="00FA22B0"/>
    <w:rPr>
      <w:rFonts w:ascii="Times New Roman" w:hAnsi="Times New Roman" w:cs="Times New Roman"/>
      <w:b/>
      <w:sz w:val="28"/>
      <w:lang w:val="de-DE" w:eastAsia="ru-RU"/>
    </w:rPr>
  </w:style>
  <w:style w:type="character" w:customStyle="1" w:styleId="50">
    <w:name w:val="Заголовок 5 Знак"/>
    <w:basedOn w:val="a1"/>
    <w:link w:val="5"/>
    <w:uiPriority w:val="99"/>
    <w:locked/>
    <w:rsid w:val="00FA22B0"/>
    <w:rPr>
      <w:rFonts w:ascii="Times New Roman" w:hAnsi="Times New Roman" w:cs="Times New Roman"/>
      <w:b/>
      <w:i/>
      <w:sz w:val="26"/>
    </w:rPr>
  </w:style>
  <w:style w:type="character" w:customStyle="1" w:styleId="60">
    <w:name w:val="Заголовок 6 Знак"/>
    <w:basedOn w:val="a1"/>
    <w:link w:val="6"/>
    <w:uiPriority w:val="99"/>
    <w:locked/>
    <w:rsid w:val="00FA22B0"/>
    <w:rPr>
      <w:rFonts w:ascii="Times New Roman" w:hAnsi="Times New Roman" w:cs="Times New Roman"/>
      <w:b/>
    </w:rPr>
  </w:style>
  <w:style w:type="character" w:customStyle="1" w:styleId="70">
    <w:name w:val="Заголовок 7 Знак"/>
    <w:basedOn w:val="a1"/>
    <w:link w:val="7"/>
    <w:uiPriority w:val="99"/>
    <w:locked/>
    <w:rsid w:val="00FA22B0"/>
    <w:rPr>
      <w:rFonts w:ascii="Times New Roman" w:hAnsi="Times New Roman" w:cs="Times New Roman"/>
      <w:sz w:val="24"/>
    </w:rPr>
  </w:style>
  <w:style w:type="character" w:customStyle="1" w:styleId="80">
    <w:name w:val="Заголовок 8 Знак"/>
    <w:basedOn w:val="a1"/>
    <w:link w:val="8"/>
    <w:uiPriority w:val="99"/>
    <w:locked/>
    <w:rsid w:val="00FA22B0"/>
    <w:rPr>
      <w:rFonts w:ascii="Times New Roman" w:hAnsi="Times New Roman" w:cs="Times New Roman"/>
      <w:i/>
      <w:sz w:val="24"/>
    </w:rPr>
  </w:style>
  <w:style w:type="character" w:customStyle="1" w:styleId="90">
    <w:name w:val="Заголовок 9 Знак"/>
    <w:basedOn w:val="a1"/>
    <w:link w:val="9"/>
    <w:uiPriority w:val="99"/>
    <w:locked/>
    <w:rsid w:val="00FA22B0"/>
    <w:rPr>
      <w:rFonts w:ascii="Arial" w:hAnsi="Arial" w:cs="Times New Roman"/>
    </w:rPr>
  </w:style>
  <w:style w:type="paragraph" w:styleId="a4">
    <w:name w:val="List Paragraph"/>
    <w:basedOn w:val="a0"/>
    <w:link w:val="a5"/>
    <w:uiPriority w:val="99"/>
    <w:qFormat/>
    <w:rsid w:val="00507EE0"/>
    <w:pPr>
      <w:ind w:left="720"/>
      <w:contextualSpacing/>
    </w:pPr>
    <w:rPr>
      <w:szCs w:val="20"/>
    </w:rPr>
  </w:style>
  <w:style w:type="character" w:customStyle="1" w:styleId="Zag11">
    <w:name w:val="Zag_11"/>
    <w:uiPriority w:val="99"/>
    <w:rsid w:val="00507EE0"/>
  </w:style>
  <w:style w:type="character" w:customStyle="1" w:styleId="FontStyle240">
    <w:name w:val="Font Style240"/>
    <w:uiPriority w:val="99"/>
    <w:rsid w:val="00507EE0"/>
    <w:rPr>
      <w:rFonts w:ascii="Times New Roman" w:hAnsi="Times New Roman"/>
      <w:sz w:val="22"/>
    </w:rPr>
  </w:style>
  <w:style w:type="paragraph" w:customStyle="1" w:styleId="Style22">
    <w:name w:val="Style22"/>
    <w:basedOn w:val="a0"/>
    <w:uiPriority w:val="99"/>
    <w:rsid w:val="00507EE0"/>
    <w:pPr>
      <w:widowControl w:val="0"/>
      <w:autoSpaceDE w:val="0"/>
      <w:autoSpaceDN w:val="0"/>
      <w:adjustRightInd w:val="0"/>
      <w:spacing w:after="0" w:line="276" w:lineRule="exact"/>
      <w:ind w:firstLine="605"/>
      <w:jc w:val="both"/>
    </w:pPr>
    <w:rPr>
      <w:rFonts w:ascii="Times New Roman" w:hAnsi="Times New Roman"/>
      <w:sz w:val="24"/>
      <w:szCs w:val="24"/>
    </w:rPr>
  </w:style>
  <w:style w:type="paragraph" w:customStyle="1" w:styleId="Style24">
    <w:name w:val="Style24"/>
    <w:basedOn w:val="a0"/>
    <w:uiPriority w:val="99"/>
    <w:rsid w:val="00507EE0"/>
    <w:pPr>
      <w:widowControl w:val="0"/>
      <w:autoSpaceDE w:val="0"/>
      <w:autoSpaceDN w:val="0"/>
      <w:adjustRightInd w:val="0"/>
      <w:spacing w:after="0" w:line="278" w:lineRule="exact"/>
      <w:jc w:val="both"/>
    </w:pPr>
    <w:rPr>
      <w:rFonts w:ascii="Times New Roman" w:hAnsi="Times New Roman"/>
      <w:sz w:val="24"/>
      <w:szCs w:val="24"/>
    </w:rPr>
  </w:style>
  <w:style w:type="paragraph" w:customStyle="1" w:styleId="Style20">
    <w:name w:val="Style20"/>
    <w:basedOn w:val="a0"/>
    <w:uiPriority w:val="99"/>
    <w:rsid w:val="00507EE0"/>
    <w:pPr>
      <w:widowControl w:val="0"/>
      <w:autoSpaceDE w:val="0"/>
      <w:autoSpaceDN w:val="0"/>
      <w:adjustRightInd w:val="0"/>
      <w:spacing w:after="0" w:line="403" w:lineRule="exact"/>
      <w:ind w:firstLine="739"/>
      <w:jc w:val="both"/>
    </w:pPr>
    <w:rPr>
      <w:rFonts w:ascii="Times New Roman" w:hAnsi="Times New Roman"/>
      <w:sz w:val="24"/>
      <w:szCs w:val="24"/>
    </w:rPr>
  </w:style>
  <w:style w:type="character" w:customStyle="1" w:styleId="FontStyle298">
    <w:name w:val="Font Style298"/>
    <w:uiPriority w:val="99"/>
    <w:rsid w:val="00507EE0"/>
    <w:rPr>
      <w:rFonts w:ascii="Times New Roman" w:hAnsi="Times New Roman"/>
      <w:color w:val="000000"/>
      <w:sz w:val="26"/>
    </w:rPr>
  </w:style>
  <w:style w:type="paragraph" w:customStyle="1" w:styleId="Style10">
    <w:name w:val="Style10"/>
    <w:basedOn w:val="a0"/>
    <w:uiPriority w:val="99"/>
    <w:rsid w:val="00507EE0"/>
    <w:pPr>
      <w:widowControl w:val="0"/>
      <w:autoSpaceDE w:val="0"/>
      <w:autoSpaceDN w:val="0"/>
      <w:adjustRightInd w:val="0"/>
      <w:spacing w:after="0" w:line="403" w:lineRule="exact"/>
    </w:pPr>
    <w:rPr>
      <w:rFonts w:ascii="Times New Roman" w:hAnsi="Times New Roman"/>
      <w:sz w:val="24"/>
      <w:szCs w:val="24"/>
    </w:rPr>
  </w:style>
  <w:style w:type="paragraph" w:customStyle="1" w:styleId="Style19">
    <w:name w:val="Style19"/>
    <w:basedOn w:val="a0"/>
    <w:uiPriority w:val="99"/>
    <w:rsid w:val="00507EE0"/>
    <w:pPr>
      <w:widowControl w:val="0"/>
      <w:autoSpaceDE w:val="0"/>
      <w:autoSpaceDN w:val="0"/>
      <w:adjustRightInd w:val="0"/>
      <w:spacing w:after="0" w:line="406" w:lineRule="exact"/>
      <w:ind w:firstLine="715"/>
      <w:jc w:val="both"/>
    </w:pPr>
    <w:rPr>
      <w:rFonts w:ascii="Times New Roman" w:hAnsi="Times New Roman"/>
      <w:sz w:val="24"/>
      <w:szCs w:val="24"/>
    </w:rPr>
  </w:style>
  <w:style w:type="paragraph" w:customStyle="1" w:styleId="a6">
    <w:name w:val="А_осн"/>
    <w:basedOn w:val="a0"/>
    <w:link w:val="a7"/>
    <w:uiPriority w:val="99"/>
    <w:rsid w:val="008D6F56"/>
    <w:pPr>
      <w:widowControl w:val="0"/>
      <w:autoSpaceDE w:val="0"/>
      <w:autoSpaceDN w:val="0"/>
      <w:adjustRightInd w:val="0"/>
      <w:spacing w:after="0" w:line="360" w:lineRule="auto"/>
      <w:ind w:firstLine="454"/>
      <w:jc w:val="both"/>
    </w:pPr>
    <w:rPr>
      <w:rFonts w:ascii="Times New Roman" w:eastAsia="@Arial Unicode MS" w:hAnsi="Times New Roman"/>
      <w:sz w:val="28"/>
      <w:szCs w:val="20"/>
    </w:rPr>
  </w:style>
  <w:style w:type="character" w:customStyle="1" w:styleId="a7">
    <w:name w:val="А_осн Знак"/>
    <w:link w:val="a6"/>
    <w:uiPriority w:val="99"/>
    <w:locked/>
    <w:rsid w:val="008D6F56"/>
    <w:rPr>
      <w:rFonts w:ascii="Times New Roman" w:eastAsia="@Arial Unicode MS" w:hAnsi="Times New Roman"/>
      <w:sz w:val="28"/>
      <w:lang w:eastAsia="ru-RU"/>
    </w:rPr>
  </w:style>
  <w:style w:type="paragraph" w:styleId="a8">
    <w:name w:val="Body Text Indent"/>
    <w:basedOn w:val="a0"/>
    <w:link w:val="a9"/>
    <w:uiPriority w:val="99"/>
    <w:rsid w:val="00331CEC"/>
    <w:pPr>
      <w:spacing w:after="120"/>
      <w:ind w:left="283"/>
    </w:pPr>
    <w:rPr>
      <w:sz w:val="20"/>
      <w:szCs w:val="20"/>
    </w:rPr>
  </w:style>
  <w:style w:type="character" w:customStyle="1" w:styleId="a9">
    <w:name w:val="Основной текст с отступом Знак"/>
    <w:basedOn w:val="a1"/>
    <w:link w:val="a8"/>
    <w:uiPriority w:val="99"/>
    <w:locked/>
    <w:rsid w:val="00331CEC"/>
    <w:rPr>
      <w:rFonts w:eastAsia="Times New Roman" w:cs="Times New Roman"/>
      <w:lang w:eastAsia="ru-RU"/>
    </w:rPr>
  </w:style>
  <w:style w:type="paragraph" w:customStyle="1" w:styleId="aa">
    <w:name w:val="А_основной"/>
    <w:basedOn w:val="a0"/>
    <w:link w:val="ab"/>
    <w:uiPriority w:val="99"/>
    <w:rsid w:val="00566198"/>
    <w:pPr>
      <w:spacing w:after="0" w:line="360" w:lineRule="auto"/>
      <w:ind w:firstLine="454"/>
      <w:jc w:val="both"/>
    </w:pPr>
    <w:rPr>
      <w:rFonts w:ascii="Times New Roman" w:eastAsia="Calibri" w:hAnsi="Times New Roman"/>
      <w:sz w:val="28"/>
      <w:szCs w:val="20"/>
    </w:rPr>
  </w:style>
  <w:style w:type="character" w:customStyle="1" w:styleId="ab">
    <w:name w:val="А_основной Знак"/>
    <w:link w:val="aa"/>
    <w:uiPriority w:val="99"/>
    <w:locked/>
    <w:rsid w:val="00566198"/>
    <w:rPr>
      <w:rFonts w:ascii="Times New Roman" w:hAnsi="Times New Roman"/>
      <w:sz w:val="28"/>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566198"/>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566198"/>
    <w:pPr>
      <w:spacing w:after="0" w:line="240" w:lineRule="auto"/>
      <w:ind w:left="720" w:firstLine="700"/>
      <w:jc w:val="both"/>
    </w:pPr>
    <w:rPr>
      <w:rFonts w:ascii="Times New Roman" w:hAnsi="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566198"/>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566198"/>
    <w:rPr>
      <w:rFonts w:ascii="Arial" w:hAnsi="Arial"/>
      <w:sz w:val="22"/>
    </w:rPr>
  </w:style>
  <w:style w:type="paragraph" w:customStyle="1" w:styleId="Abstract">
    <w:name w:val="Abstract"/>
    <w:basedOn w:val="a0"/>
    <w:link w:val="Abstract0"/>
    <w:uiPriority w:val="99"/>
    <w:rsid w:val="006F5AFF"/>
    <w:pPr>
      <w:widowControl w:val="0"/>
      <w:autoSpaceDE w:val="0"/>
      <w:autoSpaceDN w:val="0"/>
      <w:adjustRightInd w:val="0"/>
      <w:spacing w:after="0" w:line="360" w:lineRule="auto"/>
      <w:ind w:firstLine="454"/>
      <w:jc w:val="both"/>
    </w:pPr>
    <w:rPr>
      <w:rFonts w:ascii="Times New Roman" w:eastAsia="@Arial Unicode MS" w:hAnsi="Times New Roman"/>
      <w:sz w:val="28"/>
      <w:szCs w:val="20"/>
    </w:rPr>
  </w:style>
  <w:style w:type="character" w:customStyle="1" w:styleId="Abstract0">
    <w:name w:val="Abstract Знак"/>
    <w:link w:val="Abstract"/>
    <w:uiPriority w:val="99"/>
    <w:locked/>
    <w:rsid w:val="006F5AFF"/>
    <w:rPr>
      <w:rFonts w:ascii="Times New Roman" w:eastAsia="@Arial Unicode MS" w:hAnsi="Times New Roman"/>
      <w:sz w:val="28"/>
      <w:lang w:eastAsia="ru-RU"/>
    </w:rPr>
  </w:style>
  <w:style w:type="paragraph" w:customStyle="1" w:styleId="Zag1">
    <w:name w:val="Zag_1"/>
    <w:basedOn w:val="a0"/>
    <w:uiPriority w:val="99"/>
    <w:rsid w:val="00454DD4"/>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character" w:customStyle="1" w:styleId="49">
    <w:name w:val="Основной текст + Полужирный49"/>
    <w:uiPriority w:val="99"/>
    <w:rsid w:val="00454DD4"/>
    <w:rPr>
      <w:rFonts w:ascii="Times New Roman" w:hAnsi="Times New Roman"/>
      <w:b/>
      <w:spacing w:val="0"/>
      <w:sz w:val="22"/>
      <w:shd w:val="clear" w:color="auto" w:fill="FFFFFF"/>
      <w:lang w:eastAsia="ru-RU"/>
    </w:rPr>
  </w:style>
  <w:style w:type="paragraph" w:customStyle="1" w:styleId="Style39">
    <w:name w:val="Style39"/>
    <w:basedOn w:val="a0"/>
    <w:uiPriority w:val="99"/>
    <w:rsid w:val="004975D4"/>
    <w:pPr>
      <w:widowControl w:val="0"/>
      <w:autoSpaceDE w:val="0"/>
      <w:autoSpaceDN w:val="0"/>
      <w:adjustRightInd w:val="0"/>
      <w:spacing w:after="0" w:line="240" w:lineRule="auto"/>
    </w:pPr>
    <w:rPr>
      <w:rFonts w:ascii="Times New Roman" w:hAnsi="Times New Roman"/>
      <w:sz w:val="24"/>
      <w:szCs w:val="24"/>
    </w:rPr>
  </w:style>
  <w:style w:type="character" w:customStyle="1" w:styleId="FontStyle291">
    <w:name w:val="Font Style291"/>
    <w:uiPriority w:val="99"/>
    <w:rsid w:val="004975D4"/>
    <w:rPr>
      <w:rFonts w:ascii="Times New Roman" w:hAnsi="Times New Roman"/>
      <w:b/>
      <w:i/>
      <w:color w:val="000000"/>
      <w:sz w:val="26"/>
    </w:rPr>
  </w:style>
  <w:style w:type="character" w:customStyle="1" w:styleId="FontStyle295">
    <w:name w:val="Font Style295"/>
    <w:uiPriority w:val="99"/>
    <w:rsid w:val="004975D4"/>
    <w:rPr>
      <w:rFonts w:ascii="Times New Roman" w:hAnsi="Times New Roman"/>
      <w:b/>
      <w:color w:val="000000"/>
      <w:sz w:val="26"/>
    </w:rPr>
  </w:style>
  <w:style w:type="paragraph" w:customStyle="1" w:styleId="Osnova">
    <w:name w:val="Osnova"/>
    <w:basedOn w:val="a0"/>
    <w:uiPriority w:val="99"/>
    <w:rsid w:val="00705E67"/>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c">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d"/>
    <w:uiPriority w:val="99"/>
    <w:rsid w:val="00705E67"/>
    <w:pPr>
      <w:spacing w:after="120"/>
    </w:pPr>
    <w:rPr>
      <w:sz w:val="20"/>
      <w:szCs w:val="20"/>
    </w:rPr>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basedOn w:val="a1"/>
    <w:link w:val="ac"/>
    <w:uiPriority w:val="99"/>
    <w:semiHidden/>
    <w:locked/>
    <w:rsid w:val="00FA22B0"/>
    <w:rPr>
      <w:rFonts w:cs="Times New Roman"/>
      <w:sz w:val="24"/>
      <w:lang w:val="ru-RU" w:eastAsia="ru-RU"/>
    </w:rPr>
  </w:style>
  <w:style w:type="character" w:customStyle="1" w:styleId="ad">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c"/>
    <w:uiPriority w:val="99"/>
    <w:locked/>
    <w:rsid w:val="00705E67"/>
    <w:rPr>
      <w:rFonts w:eastAsia="Times New Roman"/>
      <w:lang w:eastAsia="ru-RU"/>
    </w:rPr>
  </w:style>
  <w:style w:type="paragraph" w:styleId="ae">
    <w:name w:val="header"/>
    <w:basedOn w:val="a0"/>
    <w:link w:val="af"/>
    <w:uiPriority w:val="99"/>
    <w:rsid w:val="00705E67"/>
    <w:pPr>
      <w:tabs>
        <w:tab w:val="center" w:pos="4677"/>
        <w:tab w:val="right" w:pos="9355"/>
      </w:tabs>
      <w:spacing w:after="0" w:line="240" w:lineRule="auto"/>
    </w:pPr>
    <w:rPr>
      <w:sz w:val="20"/>
      <w:szCs w:val="20"/>
    </w:rPr>
  </w:style>
  <w:style w:type="character" w:customStyle="1" w:styleId="HeaderChar">
    <w:name w:val="Header Char"/>
    <w:basedOn w:val="a1"/>
    <w:link w:val="ae"/>
    <w:uiPriority w:val="99"/>
    <w:locked/>
    <w:rsid w:val="00B50CA6"/>
    <w:rPr>
      <w:rFonts w:ascii="Calibri" w:hAnsi="Calibri" w:cs="Times New Roman"/>
    </w:rPr>
  </w:style>
  <w:style w:type="character" w:customStyle="1" w:styleId="af">
    <w:name w:val="Верхний колонтитул Знак"/>
    <w:link w:val="ae"/>
    <w:uiPriority w:val="99"/>
    <w:locked/>
    <w:rsid w:val="00705E67"/>
    <w:rPr>
      <w:rFonts w:eastAsia="Times New Roman"/>
      <w:lang w:eastAsia="ru-RU"/>
    </w:rPr>
  </w:style>
  <w:style w:type="character" w:customStyle="1" w:styleId="30">
    <w:name w:val="Заголовок №3_"/>
    <w:link w:val="310"/>
    <w:uiPriority w:val="99"/>
    <w:locked/>
    <w:rsid w:val="00705E67"/>
    <w:rPr>
      <w:b/>
      <w:shd w:val="clear" w:color="auto" w:fill="FFFFFF"/>
    </w:rPr>
  </w:style>
  <w:style w:type="paragraph" w:customStyle="1" w:styleId="310">
    <w:name w:val="Заголовок №31"/>
    <w:basedOn w:val="a0"/>
    <w:link w:val="30"/>
    <w:uiPriority w:val="99"/>
    <w:rsid w:val="00705E67"/>
    <w:pPr>
      <w:shd w:val="clear" w:color="auto" w:fill="FFFFFF"/>
      <w:spacing w:after="0" w:line="211" w:lineRule="exact"/>
      <w:jc w:val="both"/>
      <w:outlineLvl w:val="2"/>
    </w:pPr>
    <w:rPr>
      <w:rFonts w:eastAsia="Calibri"/>
      <w:b/>
      <w:sz w:val="20"/>
      <w:szCs w:val="20"/>
    </w:rPr>
  </w:style>
  <w:style w:type="character" w:customStyle="1" w:styleId="39">
    <w:name w:val="Основной текст + Полужирный39"/>
    <w:uiPriority w:val="99"/>
    <w:rsid w:val="00705E67"/>
    <w:rPr>
      <w:rFonts w:ascii="Times New Roman" w:hAnsi="Times New Roman"/>
      <w:b/>
      <w:spacing w:val="0"/>
      <w:sz w:val="22"/>
      <w:shd w:val="clear" w:color="auto" w:fill="FFFFFF"/>
      <w:lang w:eastAsia="ru-RU"/>
    </w:rPr>
  </w:style>
  <w:style w:type="character" w:customStyle="1" w:styleId="37">
    <w:name w:val="Основной текст + Полужирный37"/>
    <w:aliases w:val="Курсив27"/>
    <w:uiPriority w:val="99"/>
    <w:rsid w:val="00705E67"/>
    <w:rPr>
      <w:rFonts w:ascii="Times New Roman" w:hAnsi="Times New Roman"/>
      <w:b/>
      <w:i/>
      <w:spacing w:val="0"/>
      <w:sz w:val="22"/>
      <w:shd w:val="clear" w:color="auto" w:fill="FFFFFF"/>
      <w:lang w:eastAsia="ru-RU"/>
    </w:rPr>
  </w:style>
  <w:style w:type="character" w:customStyle="1" w:styleId="14">
    <w:name w:val="Основной текст (14)_"/>
    <w:link w:val="141"/>
    <w:uiPriority w:val="99"/>
    <w:locked/>
    <w:rsid w:val="005F59DF"/>
    <w:rPr>
      <w:i/>
      <w:shd w:val="clear" w:color="auto" w:fill="FFFFFF"/>
    </w:rPr>
  </w:style>
  <w:style w:type="paragraph" w:customStyle="1" w:styleId="141">
    <w:name w:val="Основной текст (14)1"/>
    <w:basedOn w:val="a0"/>
    <w:link w:val="14"/>
    <w:uiPriority w:val="99"/>
    <w:rsid w:val="005F59DF"/>
    <w:pPr>
      <w:shd w:val="clear" w:color="auto" w:fill="FFFFFF"/>
      <w:spacing w:after="0" w:line="211" w:lineRule="exact"/>
      <w:ind w:firstLine="400"/>
      <w:jc w:val="both"/>
    </w:pPr>
    <w:rPr>
      <w:rFonts w:eastAsia="Calibri"/>
      <w:i/>
      <w:sz w:val="20"/>
      <w:szCs w:val="20"/>
    </w:rPr>
  </w:style>
  <w:style w:type="character" w:customStyle="1" w:styleId="22">
    <w:name w:val="Заголовок №2 (2)"/>
    <w:uiPriority w:val="99"/>
    <w:rsid w:val="005F59DF"/>
    <w:rPr>
      <w:rFonts w:ascii="Times New Roman" w:hAnsi="Times New Roman"/>
      <w:noProof/>
      <w:spacing w:val="0"/>
      <w:sz w:val="25"/>
    </w:rPr>
  </w:style>
  <w:style w:type="character" w:customStyle="1" w:styleId="27">
    <w:name w:val="Основной текст + Полужирный27"/>
    <w:uiPriority w:val="99"/>
    <w:rsid w:val="005F59DF"/>
    <w:rPr>
      <w:rFonts w:ascii="Times New Roman" w:hAnsi="Times New Roman"/>
      <w:b/>
      <w:spacing w:val="0"/>
      <w:sz w:val="22"/>
      <w:shd w:val="clear" w:color="auto" w:fill="FFFFFF"/>
      <w:lang w:eastAsia="ru-RU"/>
    </w:rPr>
  </w:style>
  <w:style w:type="character" w:customStyle="1" w:styleId="26">
    <w:name w:val="Основной текст + Полужирный26"/>
    <w:aliases w:val="Курсив21"/>
    <w:uiPriority w:val="99"/>
    <w:rsid w:val="005F59DF"/>
    <w:rPr>
      <w:rFonts w:ascii="Times New Roman" w:hAnsi="Times New Roman"/>
      <w:b/>
      <w:i/>
      <w:spacing w:val="0"/>
      <w:sz w:val="22"/>
      <w:shd w:val="clear" w:color="auto" w:fill="FFFFFF"/>
      <w:lang w:eastAsia="ru-RU"/>
    </w:rPr>
  </w:style>
  <w:style w:type="character" w:customStyle="1" w:styleId="25">
    <w:name w:val="Основной текст + Полужирный25"/>
    <w:aliases w:val="Курсив20"/>
    <w:uiPriority w:val="99"/>
    <w:rsid w:val="005F59DF"/>
    <w:rPr>
      <w:rFonts w:ascii="Times New Roman" w:hAnsi="Times New Roman"/>
      <w:b/>
      <w:i/>
      <w:noProof/>
      <w:spacing w:val="0"/>
      <w:sz w:val="22"/>
      <w:shd w:val="clear" w:color="auto" w:fill="FFFFFF"/>
      <w:lang w:eastAsia="ru-RU"/>
    </w:rPr>
  </w:style>
  <w:style w:type="character" w:customStyle="1" w:styleId="24">
    <w:name w:val="Основной текст + Полужирный24"/>
    <w:aliases w:val="Курсив19"/>
    <w:uiPriority w:val="99"/>
    <w:rsid w:val="005F59DF"/>
    <w:rPr>
      <w:rFonts w:ascii="Times New Roman" w:hAnsi="Times New Roman"/>
      <w:b/>
      <w:i/>
      <w:spacing w:val="0"/>
      <w:sz w:val="22"/>
      <w:shd w:val="clear" w:color="auto" w:fill="FFFFFF"/>
      <w:lang w:eastAsia="ru-RU"/>
    </w:rPr>
  </w:style>
  <w:style w:type="character" w:customStyle="1" w:styleId="51">
    <w:name w:val="Основной текст + Курсив51"/>
    <w:uiPriority w:val="99"/>
    <w:rsid w:val="005F59DF"/>
    <w:rPr>
      <w:rFonts w:ascii="Times New Roman" w:hAnsi="Times New Roman"/>
      <w:i/>
      <w:spacing w:val="0"/>
      <w:sz w:val="22"/>
      <w:shd w:val="clear" w:color="auto" w:fill="FFFFFF"/>
      <w:lang w:eastAsia="ru-RU"/>
    </w:rPr>
  </w:style>
  <w:style w:type="character" w:customStyle="1" w:styleId="500">
    <w:name w:val="Основной текст + Курсив50"/>
    <w:uiPriority w:val="99"/>
    <w:rsid w:val="005F59DF"/>
    <w:rPr>
      <w:rFonts w:ascii="Times New Roman" w:hAnsi="Times New Roman"/>
      <w:i/>
      <w:noProof/>
      <w:spacing w:val="0"/>
      <w:sz w:val="22"/>
      <w:shd w:val="clear" w:color="auto" w:fill="FFFFFF"/>
      <w:lang w:eastAsia="ru-RU"/>
    </w:rPr>
  </w:style>
  <w:style w:type="character" w:customStyle="1" w:styleId="23">
    <w:name w:val="Основной текст + Полужирный23"/>
    <w:aliases w:val="Курсив18"/>
    <w:uiPriority w:val="99"/>
    <w:rsid w:val="005F59DF"/>
    <w:rPr>
      <w:rFonts w:ascii="Times New Roman" w:hAnsi="Times New Roman"/>
      <w:b/>
      <w:i/>
      <w:noProof/>
      <w:spacing w:val="0"/>
      <w:sz w:val="22"/>
      <w:shd w:val="clear" w:color="auto" w:fill="FFFFFF"/>
      <w:lang w:eastAsia="ru-RU"/>
    </w:rPr>
  </w:style>
  <w:style w:type="character" w:customStyle="1" w:styleId="48">
    <w:name w:val="Основной текст + Курсив48"/>
    <w:uiPriority w:val="99"/>
    <w:rsid w:val="005F59DF"/>
    <w:rPr>
      <w:rFonts w:ascii="Times New Roman" w:hAnsi="Times New Roman"/>
      <w:i/>
      <w:spacing w:val="0"/>
      <w:sz w:val="22"/>
      <w:shd w:val="clear" w:color="auto" w:fill="FFFFFF"/>
      <w:lang w:eastAsia="ru-RU"/>
    </w:rPr>
  </w:style>
  <w:style w:type="character" w:customStyle="1" w:styleId="47">
    <w:name w:val="Основной текст + Курсив47"/>
    <w:uiPriority w:val="99"/>
    <w:rsid w:val="005F59DF"/>
    <w:rPr>
      <w:rFonts w:ascii="Times New Roman" w:hAnsi="Times New Roman"/>
      <w:i/>
      <w:noProof/>
      <w:spacing w:val="0"/>
      <w:sz w:val="22"/>
      <w:shd w:val="clear" w:color="auto" w:fill="FFFFFF"/>
      <w:lang w:eastAsia="ru-RU"/>
    </w:rPr>
  </w:style>
  <w:style w:type="character" w:customStyle="1" w:styleId="220">
    <w:name w:val="Основной текст + Полужирный22"/>
    <w:uiPriority w:val="99"/>
    <w:rsid w:val="005F59DF"/>
    <w:rPr>
      <w:rFonts w:ascii="Times New Roman" w:hAnsi="Times New Roman"/>
      <w:b/>
      <w:spacing w:val="0"/>
      <w:sz w:val="22"/>
      <w:shd w:val="clear" w:color="auto" w:fill="FFFFFF"/>
      <w:lang w:eastAsia="ru-RU"/>
    </w:rPr>
  </w:style>
  <w:style w:type="character" w:customStyle="1" w:styleId="21">
    <w:name w:val="Основной текст + Полужирный21"/>
    <w:uiPriority w:val="99"/>
    <w:rsid w:val="005F59DF"/>
    <w:rPr>
      <w:rFonts w:ascii="Times New Roman" w:hAnsi="Times New Roman"/>
      <w:b/>
      <w:noProof/>
      <w:spacing w:val="0"/>
      <w:sz w:val="22"/>
      <w:shd w:val="clear" w:color="auto" w:fill="FFFFFF"/>
      <w:lang w:eastAsia="ru-RU"/>
    </w:rPr>
  </w:style>
  <w:style w:type="character" w:customStyle="1" w:styleId="323">
    <w:name w:val="Заголовок №3 (2) + Не полужирный3"/>
    <w:aliases w:val="Не курсив15"/>
    <w:uiPriority w:val="99"/>
    <w:rsid w:val="005F59DF"/>
    <w:rPr>
      <w:rFonts w:ascii="Times New Roman" w:hAnsi="Times New Roman"/>
      <w:b/>
      <w:i/>
      <w:spacing w:val="0"/>
      <w:sz w:val="22"/>
    </w:rPr>
  </w:style>
  <w:style w:type="character" w:customStyle="1" w:styleId="32">
    <w:name w:val="Заголовок №3 (2)"/>
    <w:uiPriority w:val="99"/>
    <w:rsid w:val="005F59DF"/>
    <w:rPr>
      <w:rFonts w:ascii="Times New Roman" w:hAnsi="Times New Roman"/>
      <w:b/>
      <w:i/>
      <w:noProof/>
      <w:spacing w:val="0"/>
      <w:sz w:val="22"/>
    </w:rPr>
  </w:style>
  <w:style w:type="character" w:customStyle="1" w:styleId="45">
    <w:name w:val="Основной текст + Курсив45"/>
    <w:uiPriority w:val="99"/>
    <w:rsid w:val="005F59DF"/>
    <w:rPr>
      <w:rFonts w:ascii="Times New Roman" w:hAnsi="Times New Roman"/>
      <w:i/>
      <w:spacing w:val="0"/>
      <w:sz w:val="22"/>
      <w:shd w:val="clear" w:color="auto" w:fill="FFFFFF"/>
      <w:lang w:eastAsia="ru-RU"/>
    </w:rPr>
  </w:style>
  <w:style w:type="character" w:customStyle="1" w:styleId="44">
    <w:name w:val="Основной текст + Курсив44"/>
    <w:uiPriority w:val="99"/>
    <w:rsid w:val="005F59DF"/>
    <w:rPr>
      <w:rFonts w:ascii="Times New Roman" w:hAnsi="Times New Roman"/>
      <w:i/>
      <w:noProof/>
      <w:spacing w:val="0"/>
      <w:sz w:val="22"/>
      <w:shd w:val="clear" w:color="auto" w:fill="FFFFFF"/>
      <w:lang w:eastAsia="ru-RU"/>
    </w:rPr>
  </w:style>
  <w:style w:type="character" w:customStyle="1" w:styleId="200">
    <w:name w:val="Основной текст + Полужирный20"/>
    <w:uiPriority w:val="99"/>
    <w:rsid w:val="005F59DF"/>
    <w:rPr>
      <w:rFonts w:ascii="Times New Roman" w:hAnsi="Times New Roman"/>
      <w:b/>
      <w:spacing w:val="0"/>
      <w:sz w:val="22"/>
      <w:shd w:val="clear" w:color="auto" w:fill="FFFFFF"/>
      <w:lang w:eastAsia="ru-RU"/>
    </w:rPr>
  </w:style>
  <w:style w:type="character" w:customStyle="1" w:styleId="19">
    <w:name w:val="Основной текст + Полужирный19"/>
    <w:uiPriority w:val="99"/>
    <w:rsid w:val="005F59DF"/>
    <w:rPr>
      <w:rFonts w:ascii="Times New Roman" w:hAnsi="Times New Roman"/>
      <w:b/>
      <w:noProof/>
      <w:spacing w:val="0"/>
      <w:sz w:val="22"/>
      <w:shd w:val="clear" w:color="auto" w:fill="FFFFFF"/>
      <w:lang w:eastAsia="ru-RU"/>
    </w:rPr>
  </w:style>
  <w:style w:type="character" w:customStyle="1" w:styleId="1413">
    <w:name w:val="Основной текст (14) + Не курсив13"/>
    <w:uiPriority w:val="99"/>
    <w:rsid w:val="005F59DF"/>
    <w:rPr>
      <w:rFonts w:ascii="Times New Roman" w:hAnsi="Times New Roman"/>
      <w:i/>
      <w:spacing w:val="0"/>
      <w:shd w:val="clear" w:color="auto" w:fill="FFFFFF"/>
    </w:rPr>
  </w:style>
  <w:style w:type="character" w:customStyle="1" w:styleId="1411">
    <w:name w:val="Основной текст (14) + Не курсив11"/>
    <w:uiPriority w:val="99"/>
    <w:rsid w:val="005F59DF"/>
    <w:rPr>
      <w:rFonts w:ascii="Times New Roman" w:hAnsi="Times New Roman"/>
      <w:i/>
      <w:spacing w:val="0"/>
      <w:shd w:val="clear" w:color="auto" w:fill="FFFFFF"/>
    </w:rPr>
  </w:style>
  <w:style w:type="character" w:customStyle="1" w:styleId="43">
    <w:name w:val="Основной текст + Курсив43"/>
    <w:uiPriority w:val="99"/>
    <w:rsid w:val="005F59DF"/>
    <w:rPr>
      <w:rFonts w:ascii="Times New Roman" w:hAnsi="Times New Roman"/>
      <w:i/>
      <w:spacing w:val="0"/>
      <w:sz w:val="22"/>
      <w:shd w:val="clear" w:color="auto" w:fill="FFFFFF"/>
      <w:lang w:eastAsia="ru-RU"/>
    </w:rPr>
  </w:style>
  <w:style w:type="character" w:customStyle="1" w:styleId="42">
    <w:name w:val="Основной текст + Курсив42"/>
    <w:uiPriority w:val="99"/>
    <w:rsid w:val="005F59DF"/>
    <w:rPr>
      <w:rFonts w:ascii="Times New Roman" w:hAnsi="Times New Roman"/>
      <w:i/>
      <w:noProof/>
      <w:spacing w:val="0"/>
      <w:sz w:val="22"/>
      <w:shd w:val="clear" w:color="auto" w:fill="FFFFFF"/>
      <w:lang w:eastAsia="ru-RU"/>
    </w:rPr>
  </w:style>
  <w:style w:type="character" w:customStyle="1" w:styleId="18">
    <w:name w:val="Основной текст + Полужирный18"/>
    <w:aliases w:val="Курсив17"/>
    <w:uiPriority w:val="99"/>
    <w:rsid w:val="005F59DF"/>
    <w:rPr>
      <w:rFonts w:ascii="Times New Roman" w:hAnsi="Times New Roman"/>
      <w:b/>
      <w:i/>
      <w:spacing w:val="0"/>
      <w:sz w:val="22"/>
      <w:shd w:val="clear" w:color="auto" w:fill="FFFFFF"/>
      <w:lang w:eastAsia="ru-RU"/>
    </w:rPr>
  </w:style>
  <w:style w:type="character" w:customStyle="1" w:styleId="17">
    <w:name w:val="Основной текст + Полужирный17"/>
    <w:aliases w:val="Курсив16"/>
    <w:uiPriority w:val="99"/>
    <w:rsid w:val="005F59DF"/>
    <w:rPr>
      <w:rFonts w:ascii="Times New Roman" w:hAnsi="Times New Roman"/>
      <w:b/>
      <w:i/>
      <w:noProof/>
      <w:spacing w:val="0"/>
      <w:sz w:val="22"/>
      <w:shd w:val="clear" w:color="auto" w:fill="FFFFFF"/>
      <w:lang w:eastAsia="ru-RU"/>
    </w:rPr>
  </w:style>
  <w:style w:type="paragraph" w:customStyle="1" w:styleId="Style43">
    <w:name w:val="Style43"/>
    <w:basedOn w:val="a0"/>
    <w:uiPriority w:val="99"/>
    <w:rsid w:val="005F59DF"/>
    <w:pPr>
      <w:widowControl w:val="0"/>
      <w:autoSpaceDE w:val="0"/>
      <w:autoSpaceDN w:val="0"/>
      <w:adjustRightInd w:val="0"/>
      <w:spacing w:after="0" w:line="405" w:lineRule="exact"/>
      <w:ind w:firstLine="720"/>
      <w:jc w:val="both"/>
    </w:pPr>
    <w:rPr>
      <w:rFonts w:ascii="Times New Roman" w:hAnsi="Times New Roman"/>
      <w:sz w:val="24"/>
      <w:szCs w:val="24"/>
    </w:rPr>
  </w:style>
  <w:style w:type="paragraph" w:customStyle="1" w:styleId="Style23">
    <w:name w:val="Style23"/>
    <w:basedOn w:val="a0"/>
    <w:uiPriority w:val="99"/>
    <w:rsid w:val="005F59DF"/>
    <w:pPr>
      <w:widowControl w:val="0"/>
      <w:autoSpaceDE w:val="0"/>
      <w:autoSpaceDN w:val="0"/>
      <w:adjustRightInd w:val="0"/>
      <w:spacing w:after="0" w:line="322" w:lineRule="exact"/>
      <w:ind w:firstLine="451"/>
      <w:jc w:val="both"/>
    </w:pPr>
    <w:rPr>
      <w:rFonts w:ascii="Times New Roman" w:hAnsi="Times New Roman"/>
      <w:sz w:val="24"/>
      <w:szCs w:val="24"/>
    </w:rPr>
  </w:style>
  <w:style w:type="paragraph" w:customStyle="1" w:styleId="Style18">
    <w:name w:val="Style18"/>
    <w:basedOn w:val="a0"/>
    <w:uiPriority w:val="99"/>
    <w:rsid w:val="00666489"/>
    <w:pPr>
      <w:widowControl w:val="0"/>
      <w:autoSpaceDE w:val="0"/>
      <w:autoSpaceDN w:val="0"/>
      <w:adjustRightInd w:val="0"/>
      <w:spacing w:after="0" w:line="240" w:lineRule="auto"/>
    </w:pPr>
    <w:rPr>
      <w:rFonts w:ascii="Times New Roman" w:hAnsi="Times New Roman"/>
      <w:sz w:val="24"/>
      <w:szCs w:val="24"/>
    </w:rPr>
  </w:style>
  <w:style w:type="character" w:customStyle="1" w:styleId="FontStyle303">
    <w:name w:val="Font Style303"/>
    <w:uiPriority w:val="99"/>
    <w:rsid w:val="00666489"/>
    <w:rPr>
      <w:rFonts w:ascii="Times New Roman" w:hAnsi="Times New Roman"/>
      <w:b/>
      <w:color w:val="000000"/>
      <w:sz w:val="22"/>
    </w:rPr>
  </w:style>
  <w:style w:type="paragraph" w:customStyle="1" w:styleId="Style34">
    <w:name w:val="Style34"/>
    <w:basedOn w:val="a0"/>
    <w:uiPriority w:val="99"/>
    <w:rsid w:val="00666489"/>
    <w:pPr>
      <w:widowControl w:val="0"/>
      <w:autoSpaceDE w:val="0"/>
      <w:autoSpaceDN w:val="0"/>
      <w:adjustRightInd w:val="0"/>
      <w:spacing w:after="0" w:line="322" w:lineRule="exact"/>
      <w:ind w:firstLine="466"/>
      <w:jc w:val="both"/>
    </w:pPr>
    <w:rPr>
      <w:rFonts w:ascii="Times New Roman" w:hAnsi="Times New Roman"/>
      <w:sz w:val="24"/>
      <w:szCs w:val="24"/>
    </w:rPr>
  </w:style>
  <w:style w:type="paragraph" w:styleId="af0">
    <w:name w:val="footer"/>
    <w:basedOn w:val="a0"/>
    <w:link w:val="af1"/>
    <w:uiPriority w:val="99"/>
    <w:rsid w:val="00666489"/>
    <w:pPr>
      <w:tabs>
        <w:tab w:val="center" w:pos="4677"/>
        <w:tab w:val="right" w:pos="9355"/>
      </w:tabs>
      <w:spacing w:after="0" w:line="240" w:lineRule="auto"/>
    </w:pPr>
    <w:rPr>
      <w:sz w:val="20"/>
      <w:szCs w:val="20"/>
    </w:rPr>
  </w:style>
  <w:style w:type="character" w:customStyle="1" w:styleId="FooterChar">
    <w:name w:val="Footer Char"/>
    <w:basedOn w:val="a1"/>
    <w:link w:val="af0"/>
    <w:uiPriority w:val="99"/>
    <w:locked/>
    <w:rsid w:val="00B50CA6"/>
    <w:rPr>
      <w:rFonts w:ascii="Calibri" w:hAnsi="Calibri" w:cs="Times New Roman"/>
    </w:rPr>
  </w:style>
  <w:style w:type="character" w:customStyle="1" w:styleId="af1">
    <w:name w:val="Нижний колонтитул Знак"/>
    <w:link w:val="af0"/>
    <w:uiPriority w:val="99"/>
    <w:locked/>
    <w:rsid w:val="00666489"/>
    <w:rPr>
      <w:rFonts w:eastAsia="Times New Roman"/>
      <w:lang w:eastAsia="ru-RU"/>
    </w:rPr>
  </w:style>
  <w:style w:type="table" w:styleId="af2">
    <w:name w:val="Table Grid"/>
    <w:basedOn w:val="a2"/>
    <w:uiPriority w:val="99"/>
    <w:rsid w:val="00A93C3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8">
    <w:name w:val="Заголовок №3 + Не полужирный8"/>
    <w:uiPriority w:val="99"/>
    <w:rsid w:val="00FC37CE"/>
    <w:rPr>
      <w:rFonts w:ascii="Times New Roman" w:hAnsi="Times New Roman"/>
      <w:b/>
      <w:spacing w:val="0"/>
      <w:shd w:val="clear" w:color="auto" w:fill="FFFFFF"/>
    </w:rPr>
  </w:style>
  <w:style w:type="character" w:customStyle="1" w:styleId="370">
    <w:name w:val="Заголовок №3 + Не полужирный7"/>
    <w:uiPriority w:val="99"/>
    <w:rsid w:val="00FC37CE"/>
    <w:rPr>
      <w:rFonts w:ascii="Times New Roman" w:hAnsi="Times New Roman"/>
      <w:b/>
      <w:noProof/>
      <w:spacing w:val="0"/>
      <w:shd w:val="clear" w:color="auto" w:fill="FFFFFF"/>
    </w:rPr>
  </w:style>
  <w:style w:type="character" w:customStyle="1" w:styleId="36">
    <w:name w:val="Заголовок №3 + Не полужирный6"/>
    <w:aliases w:val="Курсив25"/>
    <w:uiPriority w:val="99"/>
    <w:rsid w:val="00FC37CE"/>
    <w:rPr>
      <w:rFonts w:ascii="Times New Roman" w:hAnsi="Times New Roman"/>
      <w:b/>
      <w:i/>
      <w:spacing w:val="0"/>
      <w:shd w:val="clear" w:color="auto" w:fill="FFFFFF"/>
    </w:rPr>
  </w:style>
  <w:style w:type="character" w:customStyle="1" w:styleId="55">
    <w:name w:val="Основной текст + Курсив55"/>
    <w:uiPriority w:val="99"/>
    <w:rsid w:val="00FC37CE"/>
    <w:rPr>
      <w:rFonts w:ascii="Times New Roman" w:hAnsi="Times New Roman"/>
      <w:i/>
      <w:spacing w:val="0"/>
      <w:sz w:val="22"/>
      <w:shd w:val="clear" w:color="auto" w:fill="FFFFFF"/>
      <w:lang w:eastAsia="ru-RU"/>
    </w:rPr>
  </w:style>
  <w:style w:type="character" w:customStyle="1" w:styleId="35">
    <w:name w:val="Основной текст + Полужирный35"/>
    <w:uiPriority w:val="99"/>
    <w:rsid w:val="00FC37CE"/>
    <w:rPr>
      <w:rFonts w:ascii="Times New Roman" w:hAnsi="Times New Roman"/>
      <w:b/>
      <w:spacing w:val="0"/>
      <w:sz w:val="22"/>
      <w:shd w:val="clear" w:color="auto" w:fill="FFFFFF"/>
      <w:lang w:eastAsia="ru-RU"/>
    </w:rPr>
  </w:style>
  <w:style w:type="character" w:customStyle="1" w:styleId="34">
    <w:name w:val="Основной текст + Полужирный34"/>
    <w:uiPriority w:val="99"/>
    <w:rsid w:val="00FC37CE"/>
    <w:rPr>
      <w:rFonts w:ascii="Times New Roman" w:hAnsi="Times New Roman"/>
      <w:b/>
      <w:noProof/>
      <w:spacing w:val="0"/>
      <w:sz w:val="22"/>
      <w:shd w:val="clear" w:color="auto" w:fill="FFFFFF"/>
      <w:lang w:eastAsia="ru-RU"/>
    </w:rPr>
  </w:style>
  <w:style w:type="character" w:customStyle="1" w:styleId="54">
    <w:name w:val="Основной текст + Курсив54"/>
    <w:uiPriority w:val="99"/>
    <w:rsid w:val="00FC37CE"/>
    <w:rPr>
      <w:rFonts w:ascii="Times New Roman" w:hAnsi="Times New Roman"/>
      <w:i/>
      <w:noProof/>
      <w:spacing w:val="0"/>
      <w:sz w:val="22"/>
      <w:shd w:val="clear" w:color="auto" w:fill="FFFFFF"/>
      <w:lang w:eastAsia="ru-RU"/>
    </w:rPr>
  </w:style>
  <w:style w:type="character" w:customStyle="1" w:styleId="33">
    <w:name w:val="Основной текст + Полужирный33"/>
    <w:aliases w:val="Курсив24"/>
    <w:uiPriority w:val="99"/>
    <w:rsid w:val="00FC37CE"/>
    <w:rPr>
      <w:rFonts w:ascii="Times New Roman" w:hAnsi="Times New Roman"/>
      <w:b/>
      <w:i/>
      <w:spacing w:val="0"/>
      <w:sz w:val="22"/>
      <w:shd w:val="clear" w:color="auto" w:fill="FFFFFF"/>
      <w:lang w:eastAsia="ru-RU"/>
    </w:rPr>
  </w:style>
  <w:style w:type="character" w:customStyle="1" w:styleId="53">
    <w:name w:val="Основной текст + Курсив53"/>
    <w:uiPriority w:val="99"/>
    <w:rsid w:val="00FC37CE"/>
    <w:rPr>
      <w:rFonts w:ascii="Times New Roman" w:hAnsi="Times New Roman"/>
      <w:i/>
      <w:spacing w:val="0"/>
      <w:sz w:val="22"/>
      <w:shd w:val="clear" w:color="auto" w:fill="FFFFFF"/>
      <w:lang w:eastAsia="ru-RU"/>
    </w:rPr>
  </w:style>
  <w:style w:type="character" w:customStyle="1" w:styleId="311">
    <w:name w:val="Основной текст + Полужирный31"/>
    <w:uiPriority w:val="99"/>
    <w:rsid w:val="00FC37CE"/>
    <w:rPr>
      <w:rFonts w:ascii="Times New Roman" w:hAnsi="Times New Roman"/>
      <w:b/>
      <w:spacing w:val="0"/>
      <w:sz w:val="22"/>
      <w:shd w:val="clear" w:color="auto" w:fill="FFFFFF"/>
      <w:lang w:eastAsia="ru-RU"/>
    </w:rPr>
  </w:style>
  <w:style w:type="character" w:customStyle="1" w:styleId="300">
    <w:name w:val="Основной текст + Полужирный30"/>
    <w:uiPriority w:val="99"/>
    <w:rsid w:val="00FC37CE"/>
    <w:rPr>
      <w:rFonts w:ascii="Times New Roman" w:hAnsi="Times New Roman"/>
      <w:b/>
      <w:noProof/>
      <w:spacing w:val="0"/>
      <w:sz w:val="22"/>
      <w:shd w:val="clear" w:color="auto" w:fill="FFFFFF"/>
      <w:lang w:eastAsia="ru-RU"/>
    </w:rPr>
  </w:style>
  <w:style w:type="character" w:customStyle="1" w:styleId="324">
    <w:name w:val="Заголовок №3 (2) + Не полужирный4"/>
    <w:aliases w:val="Не курсив16"/>
    <w:uiPriority w:val="99"/>
    <w:rsid w:val="00FC37CE"/>
    <w:rPr>
      <w:b/>
      <w:i/>
      <w:sz w:val="22"/>
    </w:rPr>
  </w:style>
  <w:style w:type="character" w:customStyle="1" w:styleId="28">
    <w:name w:val="Основной текст + Полужирный28"/>
    <w:uiPriority w:val="99"/>
    <w:rsid w:val="00FC37CE"/>
    <w:rPr>
      <w:rFonts w:ascii="Times New Roman" w:hAnsi="Times New Roman"/>
      <w:b/>
      <w:spacing w:val="0"/>
      <w:sz w:val="22"/>
      <w:shd w:val="clear" w:color="auto" w:fill="FFFFFF"/>
      <w:lang w:eastAsia="ru-RU"/>
    </w:rPr>
  </w:style>
  <w:style w:type="paragraph" w:customStyle="1" w:styleId="af3">
    <w:name w:val="Новый"/>
    <w:basedOn w:val="a0"/>
    <w:uiPriority w:val="99"/>
    <w:rsid w:val="0081511F"/>
    <w:pPr>
      <w:spacing w:after="0" w:line="360" w:lineRule="auto"/>
      <w:ind w:firstLine="454"/>
      <w:jc w:val="both"/>
    </w:pPr>
    <w:rPr>
      <w:rFonts w:ascii="Times New Roman" w:hAnsi="Times New Roman"/>
      <w:sz w:val="28"/>
      <w:szCs w:val="24"/>
      <w:lang w:eastAsia="en-US"/>
    </w:rPr>
  </w:style>
  <w:style w:type="character" w:customStyle="1" w:styleId="1481">
    <w:name w:val="Основной текст (14)81"/>
    <w:uiPriority w:val="99"/>
    <w:rsid w:val="00FA22B0"/>
    <w:rPr>
      <w:rFonts w:ascii="Times New Roman" w:hAnsi="Times New Roman"/>
      <w:i/>
      <w:noProof/>
      <w:spacing w:val="0"/>
      <w:sz w:val="22"/>
      <w:shd w:val="clear" w:color="auto" w:fill="FFFFFF"/>
    </w:rPr>
  </w:style>
  <w:style w:type="character" w:customStyle="1" w:styleId="3a">
    <w:name w:val="Заголовок 3 Знак"/>
    <w:aliases w:val="Обычный 2 Знак"/>
    <w:uiPriority w:val="99"/>
    <w:rsid w:val="00FA22B0"/>
    <w:rPr>
      <w:rFonts w:ascii="Cambria" w:hAnsi="Cambria"/>
      <w:b/>
      <w:color w:val="4F81BD"/>
      <w:lang w:eastAsia="ru-RU"/>
    </w:rPr>
  </w:style>
  <w:style w:type="paragraph" w:styleId="af4">
    <w:name w:val="TOC Heading"/>
    <w:basedOn w:val="1"/>
    <w:next w:val="a0"/>
    <w:uiPriority w:val="99"/>
    <w:qFormat/>
    <w:rsid w:val="00FA22B0"/>
    <w:pPr>
      <w:outlineLvl w:val="9"/>
    </w:pPr>
    <w:rPr>
      <w:lang w:eastAsia="en-US"/>
    </w:rPr>
  </w:style>
  <w:style w:type="paragraph" w:styleId="11">
    <w:name w:val="toc 1"/>
    <w:basedOn w:val="a0"/>
    <w:next w:val="a0"/>
    <w:link w:val="12"/>
    <w:autoRedefine/>
    <w:uiPriority w:val="99"/>
    <w:rsid w:val="00FA22B0"/>
    <w:pPr>
      <w:widowControl w:val="0"/>
      <w:tabs>
        <w:tab w:val="right" w:pos="10195"/>
      </w:tabs>
      <w:suppressAutoHyphens/>
      <w:autoSpaceDE w:val="0"/>
      <w:spacing w:after="0" w:line="240" w:lineRule="auto"/>
      <w:ind w:left="-567"/>
      <w:jc w:val="center"/>
    </w:pPr>
    <w:rPr>
      <w:rFonts w:eastAsia="Calibri"/>
      <w:b/>
      <w:i/>
      <w:sz w:val="24"/>
      <w:szCs w:val="20"/>
      <w:lang w:val="en-US" w:eastAsia="ar-SA"/>
    </w:rPr>
  </w:style>
  <w:style w:type="character" w:customStyle="1" w:styleId="12">
    <w:name w:val="Оглавление 1 Знак"/>
    <w:link w:val="11"/>
    <w:uiPriority w:val="99"/>
    <w:locked/>
    <w:rsid w:val="00FA22B0"/>
    <w:rPr>
      <w:rFonts w:ascii="Calibri" w:hAnsi="Calibri"/>
      <w:b/>
      <w:i/>
      <w:sz w:val="24"/>
      <w:lang w:val="en-US" w:eastAsia="ar-SA" w:bidi="ar-SA"/>
    </w:rPr>
  </w:style>
  <w:style w:type="paragraph" w:styleId="29">
    <w:name w:val="toc 2"/>
    <w:basedOn w:val="a0"/>
    <w:next w:val="a0"/>
    <w:autoRedefine/>
    <w:uiPriority w:val="99"/>
    <w:rsid w:val="00FA22B0"/>
    <w:pPr>
      <w:widowControl w:val="0"/>
      <w:suppressAutoHyphens/>
      <w:autoSpaceDE w:val="0"/>
      <w:spacing w:before="120" w:after="0" w:line="240" w:lineRule="auto"/>
      <w:ind w:left="240"/>
    </w:pPr>
    <w:rPr>
      <w:rFonts w:eastAsia="Calibri"/>
      <w:b/>
      <w:bCs/>
      <w:lang w:val="en-US" w:eastAsia="ar-SA"/>
    </w:rPr>
  </w:style>
  <w:style w:type="paragraph" w:styleId="3b">
    <w:name w:val="toc 3"/>
    <w:basedOn w:val="a0"/>
    <w:next w:val="a0"/>
    <w:autoRedefine/>
    <w:uiPriority w:val="99"/>
    <w:rsid w:val="00FA22B0"/>
    <w:pPr>
      <w:widowControl w:val="0"/>
      <w:suppressAutoHyphens/>
      <w:autoSpaceDE w:val="0"/>
      <w:spacing w:after="0" w:line="240" w:lineRule="auto"/>
      <w:ind w:left="480"/>
    </w:pPr>
    <w:rPr>
      <w:rFonts w:eastAsia="Calibri"/>
      <w:sz w:val="20"/>
      <w:szCs w:val="20"/>
      <w:lang w:val="en-US" w:eastAsia="ar-SA"/>
    </w:rPr>
  </w:style>
  <w:style w:type="character" w:styleId="af5">
    <w:name w:val="Hyperlink"/>
    <w:basedOn w:val="a1"/>
    <w:uiPriority w:val="99"/>
    <w:rsid w:val="00FA22B0"/>
    <w:rPr>
      <w:rFonts w:cs="Times New Roman"/>
      <w:color w:val="0000FF"/>
      <w:u w:val="single"/>
    </w:rPr>
  </w:style>
  <w:style w:type="paragraph" w:styleId="41">
    <w:name w:val="toc 4"/>
    <w:basedOn w:val="a0"/>
    <w:next w:val="a0"/>
    <w:autoRedefine/>
    <w:uiPriority w:val="99"/>
    <w:rsid w:val="00FA22B0"/>
    <w:pPr>
      <w:widowControl w:val="0"/>
      <w:suppressAutoHyphens/>
      <w:autoSpaceDE w:val="0"/>
      <w:spacing w:after="0" w:line="240" w:lineRule="auto"/>
      <w:ind w:left="720"/>
    </w:pPr>
    <w:rPr>
      <w:rFonts w:eastAsia="Calibri"/>
      <w:sz w:val="20"/>
      <w:szCs w:val="20"/>
      <w:lang w:val="en-US" w:eastAsia="ar-SA"/>
    </w:rPr>
  </w:style>
  <w:style w:type="character" w:styleId="af6">
    <w:name w:val="footnote reference"/>
    <w:basedOn w:val="a1"/>
    <w:uiPriority w:val="99"/>
    <w:rsid w:val="00FA22B0"/>
    <w:rPr>
      <w:rFonts w:cs="Times New Roman"/>
    </w:rPr>
  </w:style>
  <w:style w:type="character" w:customStyle="1" w:styleId="dash0417043d0430043a00200441043d043e0441043a0438char">
    <w:name w:val="dash0417_043d_0430_043a_0020_0441_043d_043e_0441_043a_0438__char"/>
    <w:basedOn w:val="a1"/>
    <w:uiPriority w:val="99"/>
    <w:rsid w:val="00FA22B0"/>
    <w:rPr>
      <w:rFonts w:cs="Times New Roman"/>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FA22B0"/>
    <w:pPr>
      <w:spacing w:after="0" w:line="240" w:lineRule="auto"/>
    </w:pPr>
    <w:rPr>
      <w:rFonts w:ascii="Times New Roman" w:hAnsi="Times New Roman"/>
      <w:sz w:val="24"/>
      <w:szCs w:val="24"/>
    </w:rPr>
  </w:style>
  <w:style w:type="paragraph" w:customStyle="1" w:styleId="13">
    <w:name w:val="Обычный1"/>
    <w:uiPriority w:val="99"/>
    <w:rsid w:val="00FA22B0"/>
    <w:pPr>
      <w:widowControl w:val="0"/>
      <w:jc w:val="both"/>
    </w:pPr>
    <w:rPr>
      <w:rFonts w:ascii="Times New Roman" w:eastAsia="Times New Roman" w:hAnsi="Times New Roman"/>
      <w:sz w:val="20"/>
      <w:szCs w:val="20"/>
    </w:rPr>
  </w:style>
  <w:style w:type="paragraph" w:customStyle="1" w:styleId="2a">
    <w:name w:val="Обычный2"/>
    <w:uiPriority w:val="99"/>
    <w:rsid w:val="00FA22B0"/>
    <w:pPr>
      <w:widowControl w:val="0"/>
      <w:jc w:val="both"/>
    </w:pPr>
    <w:rPr>
      <w:rFonts w:ascii="Times New Roman" w:eastAsia="Times New Roman" w:hAnsi="Times New Roman"/>
      <w:sz w:val="20"/>
      <w:szCs w:val="20"/>
    </w:rPr>
  </w:style>
  <w:style w:type="paragraph" w:styleId="af7">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0"/>
    <w:link w:val="af8"/>
    <w:uiPriority w:val="99"/>
    <w:rsid w:val="00FA22B0"/>
    <w:pPr>
      <w:widowControl w:val="0"/>
      <w:spacing w:after="0" w:line="240" w:lineRule="auto"/>
      <w:ind w:firstLine="400"/>
      <w:jc w:val="both"/>
    </w:pPr>
    <w:rPr>
      <w:rFonts w:ascii="Times New Roman" w:hAnsi="Times New Roman"/>
      <w:sz w:val="24"/>
      <w:szCs w:val="24"/>
    </w:rPr>
  </w:style>
  <w:style w:type="character" w:customStyle="1" w:styleId="af8">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1"/>
    <w:link w:val="af7"/>
    <w:uiPriority w:val="99"/>
    <w:locked/>
    <w:rsid w:val="00FA22B0"/>
    <w:rPr>
      <w:rFonts w:ascii="Times New Roman" w:hAnsi="Times New Roman" w:cs="Times New Roman"/>
      <w:sz w:val="24"/>
      <w:lang w:eastAsia="ru-RU"/>
    </w:rPr>
  </w:style>
  <w:style w:type="character" w:styleId="af9">
    <w:name w:val="Emphasis"/>
    <w:basedOn w:val="a1"/>
    <w:uiPriority w:val="99"/>
    <w:qFormat/>
    <w:rsid w:val="00FA22B0"/>
    <w:rPr>
      <w:rFonts w:cs="Times New Roman"/>
      <w:i/>
    </w:rPr>
  </w:style>
  <w:style w:type="character" w:customStyle="1" w:styleId="dash041e005f0431005f044b005f0447005f043d005f044b005f0439005f005fchar1char1">
    <w:name w:val="dash041e_005f0431_005f044b_005f0447_005f043d_005f044b_005f0439_005f_005fchar1__char1"/>
    <w:uiPriority w:val="99"/>
    <w:rsid w:val="00FA22B0"/>
    <w:rPr>
      <w:rFonts w:ascii="Times New Roman" w:hAnsi="Times New Roman"/>
      <w:sz w:val="24"/>
      <w:u w:val="none"/>
      <w:effect w:val="none"/>
    </w:rPr>
  </w:style>
  <w:style w:type="paragraph" w:customStyle="1" w:styleId="afa">
    <w:name w:val="А_сноска"/>
    <w:basedOn w:val="af7"/>
    <w:link w:val="afb"/>
    <w:uiPriority w:val="99"/>
    <w:rsid w:val="00FA22B0"/>
  </w:style>
  <w:style w:type="character" w:customStyle="1" w:styleId="afb">
    <w:name w:val="А_сноска Знак"/>
    <w:basedOn w:val="af8"/>
    <w:link w:val="afa"/>
    <w:uiPriority w:val="99"/>
    <w:locked/>
    <w:rsid w:val="00FA22B0"/>
    <w:rPr>
      <w:szCs w:val="24"/>
    </w:rPr>
  </w:style>
  <w:style w:type="character" w:styleId="afc">
    <w:name w:val="Strong"/>
    <w:basedOn w:val="a1"/>
    <w:uiPriority w:val="99"/>
    <w:qFormat/>
    <w:rsid w:val="00FA22B0"/>
    <w:rPr>
      <w:rFonts w:cs="Times New Roman"/>
      <w:b/>
    </w:rPr>
  </w:style>
  <w:style w:type="paragraph" w:customStyle="1" w:styleId="3c">
    <w:name w:val="Обычный3"/>
    <w:uiPriority w:val="99"/>
    <w:rsid w:val="00FA22B0"/>
    <w:pPr>
      <w:widowControl w:val="0"/>
      <w:jc w:val="both"/>
    </w:pPr>
    <w:rPr>
      <w:rFonts w:ascii="Times New Roman" w:eastAsia="Times New Roman" w:hAnsi="Times New Roman"/>
      <w:sz w:val="20"/>
      <w:szCs w:val="20"/>
    </w:rPr>
  </w:style>
  <w:style w:type="paragraph" w:styleId="2b">
    <w:name w:val="Body Text Indent 2"/>
    <w:basedOn w:val="a0"/>
    <w:link w:val="2c"/>
    <w:uiPriority w:val="99"/>
    <w:rsid w:val="00FA22B0"/>
    <w:pPr>
      <w:spacing w:after="120" w:line="480" w:lineRule="auto"/>
      <w:ind w:left="283"/>
    </w:pPr>
    <w:rPr>
      <w:sz w:val="20"/>
      <w:szCs w:val="20"/>
    </w:rPr>
  </w:style>
  <w:style w:type="character" w:customStyle="1" w:styleId="2c">
    <w:name w:val="Основной текст с отступом 2 Знак"/>
    <w:basedOn w:val="a1"/>
    <w:link w:val="2b"/>
    <w:uiPriority w:val="99"/>
    <w:locked/>
    <w:rsid w:val="00FA22B0"/>
    <w:rPr>
      <w:rFonts w:eastAsia="Times New Roman" w:cs="Times New Roman"/>
      <w:lang w:eastAsia="ru-RU"/>
    </w:rPr>
  </w:style>
  <w:style w:type="paragraph" w:styleId="afd">
    <w:name w:val="Normal (Web)"/>
    <w:basedOn w:val="a0"/>
    <w:link w:val="afe"/>
    <w:uiPriority w:val="99"/>
    <w:rsid w:val="00FA22B0"/>
    <w:pPr>
      <w:spacing w:before="100" w:beforeAutospacing="1" w:after="100" w:afterAutospacing="1" w:line="240" w:lineRule="auto"/>
    </w:pPr>
    <w:rPr>
      <w:rFonts w:ascii="Times New Roman" w:eastAsia="Calibri" w:hAnsi="Times New Roman"/>
      <w:sz w:val="24"/>
      <w:szCs w:val="20"/>
    </w:rPr>
  </w:style>
  <w:style w:type="paragraph" w:customStyle="1" w:styleId="msonormalcxspmiddle">
    <w:name w:val="msonormalcxspmiddle"/>
    <w:basedOn w:val="a0"/>
    <w:uiPriority w:val="99"/>
    <w:rsid w:val="00FA22B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110">
    <w:name w:val="Заголовок 1 Знак1"/>
    <w:uiPriority w:val="99"/>
    <w:rsid w:val="00FA22B0"/>
    <w:rPr>
      <w:rFonts w:ascii="Arial" w:hAnsi="Arial"/>
      <w:b/>
      <w:kern w:val="32"/>
      <w:sz w:val="32"/>
      <w:lang w:val="de-DE" w:eastAsia="ru-RU"/>
    </w:rPr>
  </w:style>
  <w:style w:type="character" w:customStyle="1" w:styleId="210">
    <w:name w:val="Заголовок 2 Знак1"/>
    <w:uiPriority w:val="99"/>
    <w:rsid w:val="00FA22B0"/>
    <w:rPr>
      <w:rFonts w:ascii="Cambria" w:hAnsi="Cambria"/>
      <w:b/>
      <w:color w:val="4F81BD"/>
      <w:sz w:val="26"/>
      <w:lang w:val="ru-RU" w:eastAsia="ru-RU"/>
    </w:rPr>
  </w:style>
  <w:style w:type="character" w:customStyle="1" w:styleId="31">
    <w:name w:val="Заголовок 3 Знак1"/>
    <w:aliases w:val="Обычный 2 Знак1"/>
    <w:link w:val="3"/>
    <w:uiPriority w:val="99"/>
    <w:locked/>
    <w:rsid w:val="00FA22B0"/>
    <w:rPr>
      <w:rFonts w:ascii="Arial" w:hAnsi="Arial"/>
      <w:b/>
      <w:sz w:val="26"/>
      <w:lang w:eastAsia="ru-RU"/>
    </w:rPr>
  </w:style>
  <w:style w:type="character" w:customStyle="1" w:styleId="Osnova1">
    <w:name w:val="Osnova1"/>
    <w:uiPriority w:val="99"/>
    <w:rsid w:val="00FA22B0"/>
  </w:style>
  <w:style w:type="paragraph" w:customStyle="1" w:styleId="Zag2">
    <w:name w:val="Zag_2"/>
    <w:basedOn w:val="a0"/>
    <w:uiPriority w:val="99"/>
    <w:rsid w:val="00FA22B0"/>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character" w:customStyle="1" w:styleId="Zag21">
    <w:name w:val="Zag_21"/>
    <w:uiPriority w:val="99"/>
    <w:rsid w:val="00FA22B0"/>
  </w:style>
  <w:style w:type="paragraph" w:customStyle="1" w:styleId="Zag3">
    <w:name w:val="Zag_3"/>
    <w:basedOn w:val="a0"/>
    <w:uiPriority w:val="99"/>
    <w:rsid w:val="00FA22B0"/>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character" w:customStyle="1" w:styleId="Zag31">
    <w:name w:val="Zag_31"/>
    <w:uiPriority w:val="99"/>
    <w:rsid w:val="00FA22B0"/>
  </w:style>
  <w:style w:type="paragraph" w:customStyle="1" w:styleId="aff">
    <w:name w:val="Ξαϋχνϋι"/>
    <w:basedOn w:val="a0"/>
    <w:uiPriority w:val="99"/>
    <w:rsid w:val="00FA22B0"/>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0">
    <w:name w:val="Νξβϋι"/>
    <w:basedOn w:val="a0"/>
    <w:uiPriority w:val="99"/>
    <w:rsid w:val="00FA22B0"/>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character" w:customStyle="1" w:styleId="15">
    <w:name w:val="Нижний колонтитул Знак1"/>
    <w:uiPriority w:val="99"/>
    <w:locked/>
    <w:rsid w:val="00FA22B0"/>
    <w:rPr>
      <w:rFonts w:eastAsia="Times New Roman"/>
      <w:sz w:val="24"/>
      <w:lang w:val="en-US" w:eastAsia="ru-RU"/>
    </w:rPr>
  </w:style>
  <w:style w:type="paragraph" w:customStyle="1" w:styleId="zag4">
    <w:name w:val="zag_4"/>
    <w:basedOn w:val="a0"/>
    <w:uiPriority w:val="99"/>
    <w:rsid w:val="00FA22B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0"/>
    <w:uiPriority w:val="99"/>
    <w:rsid w:val="00FA22B0"/>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0"/>
    <w:uiPriority w:val="99"/>
    <w:rsid w:val="00FA22B0"/>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character" w:customStyle="1" w:styleId="16">
    <w:name w:val="Основной текст с отступом Знак1"/>
    <w:uiPriority w:val="99"/>
    <w:rsid w:val="00FA22B0"/>
    <w:rPr>
      <w:sz w:val="24"/>
      <w:lang w:val="ru-RU" w:eastAsia="ru-RU"/>
    </w:rPr>
  </w:style>
  <w:style w:type="paragraph" w:styleId="2d">
    <w:name w:val="Body Text 2"/>
    <w:basedOn w:val="a0"/>
    <w:link w:val="2e"/>
    <w:uiPriority w:val="99"/>
    <w:rsid w:val="00FA22B0"/>
    <w:pPr>
      <w:spacing w:after="120" w:line="480" w:lineRule="auto"/>
    </w:pPr>
    <w:rPr>
      <w:rFonts w:ascii="Times New Roman" w:hAnsi="Times New Roman"/>
      <w:sz w:val="24"/>
      <w:szCs w:val="24"/>
    </w:rPr>
  </w:style>
  <w:style w:type="character" w:customStyle="1" w:styleId="2e">
    <w:name w:val="Основной текст 2 Знак"/>
    <w:basedOn w:val="a1"/>
    <w:link w:val="2d"/>
    <w:uiPriority w:val="99"/>
    <w:locked/>
    <w:rsid w:val="00FA22B0"/>
    <w:rPr>
      <w:rFonts w:ascii="Times New Roman" w:hAnsi="Times New Roman" w:cs="Times New Roman"/>
      <w:sz w:val="24"/>
      <w:lang w:eastAsia="ru-RU"/>
    </w:rPr>
  </w:style>
  <w:style w:type="paragraph" w:customStyle="1" w:styleId="1a">
    <w:name w:val="Знак Знак1 Знак Знак Знак"/>
    <w:basedOn w:val="a0"/>
    <w:uiPriority w:val="99"/>
    <w:rsid w:val="00FA22B0"/>
    <w:pPr>
      <w:spacing w:after="160" w:line="240" w:lineRule="exact"/>
    </w:pPr>
    <w:rPr>
      <w:rFonts w:ascii="Verdana" w:hAnsi="Verdana"/>
      <w:sz w:val="20"/>
      <w:szCs w:val="20"/>
      <w:lang w:val="en-US" w:eastAsia="en-US"/>
    </w:rPr>
  </w:style>
  <w:style w:type="paragraph" w:customStyle="1" w:styleId="aff1">
    <w:name w:val="Знак Знак Знак Знак Знак"/>
    <w:basedOn w:val="a0"/>
    <w:uiPriority w:val="99"/>
    <w:rsid w:val="00FA22B0"/>
    <w:pPr>
      <w:spacing w:after="160" w:line="240" w:lineRule="exact"/>
    </w:pPr>
    <w:rPr>
      <w:rFonts w:ascii="Verdana" w:hAnsi="Verdana"/>
      <w:sz w:val="20"/>
      <w:szCs w:val="20"/>
      <w:lang w:val="en-US" w:eastAsia="en-US"/>
    </w:rPr>
  </w:style>
  <w:style w:type="paragraph" w:styleId="3d">
    <w:name w:val="Body Text Indent 3"/>
    <w:basedOn w:val="a0"/>
    <w:link w:val="3e"/>
    <w:uiPriority w:val="99"/>
    <w:rsid w:val="00FA22B0"/>
    <w:pPr>
      <w:spacing w:after="120" w:line="240" w:lineRule="auto"/>
      <w:ind w:left="283"/>
    </w:pPr>
    <w:rPr>
      <w:rFonts w:ascii="Times New Roman" w:hAnsi="Times New Roman"/>
      <w:sz w:val="16"/>
      <w:szCs w:val="16"/>
    </w:rPr>
  </w:style>
  <w:style w:type="character" w:customStyle="1" w:styleId="3e">
    <w:name w:val="Основной текст с отступом 3 Знак"/>
    <w:basedOn w:val="a1"/>
    <w:link w:val="3d"/>
    <w:uiPriority w:val="99"/>
    <w:locked/>
    <w:rsid w:val="00FA22B0"/>
    <w:rPr>
      <w:rFonts w:ascii="Times New Roman" w:hAnsi="Times New Roman" w:cs="Times New Roman"/>
      <w:sz w:val="16"/>
      <w:lang w:eastAsia="ru-RU"/>
    </w:rPr>
  </w:style>
  <w:style w:type="paragraph" w:styleId="aff2">
    <w:name w:val="Title"/>
    <w:basedOn w:val="a0"/>
    <w:link w:val="1b"/>
    <w:uiPriority w:val="99"/>
    <w:qFormat/>
    <w:rsid w:val="00FA22B0"/>
    <w:pPr>
      <w:spacing w:after="0" w:line="240" w:lineRule="auto"/>
      <w:ind w:left="-993" w:right="-285"/>
      <w:jc w:val="center"/>
    </w:pPr>
    <w:rPr>
      <w:rFonts w:ascii="Times New Roman" w:hAnsi="Times New Roman"/>
      <w:b/>
      <w:sz w:val="24"/>
      <w:szCs w:val="20"/>
    </w:rPr>
  </w:style>
  <w:style w:type="character" w:customStyle="1" w:styleId="1b">
    <w:name w:val="Название Знак1"/>
    <w:basedOn w:val="a1"/>
    <w:link w:val="aff2"/>
    <w:uiPriority w:val="99"/>
    <w:locked/>
    <w:rsid w:val="00FA22B0"/>
    <w:rPr>
      <w:rFonts w:ascii="Times New Roman" w:hAnsi="Times New Roman" w:cs="Times New Roman"/>
      <w:b/>
      <w:sz w:val="20"/>
      <w:lang w:eastAsia="ru-RU"/>
    </w:rPr>
  </w:style>
  <w:style w:type="character" w:customStyle="1" w:styleId="aff3">
    <w:name w:val="Название Знак"/>
    <w:uiPriority w:val="99"/>
    <w:rsid w:val="00FA22B0"/>
    <w:rPr>
      <w:rFonts w:ascii="Cambria" w:hAnsi="Cambria"/>
      <w:color w:val="17365D"/>
      <w:spacing w:val="5"/>
      <w:kern w:val="28"/>
      <w:sz w:val="52"/>
      <w:lang w:eastAsia="ru-RU"/>
    </w:rPr>
  </w:style>
  <w:style w:type="paragraph" w:customStyle="1" w:styleId="CharCharCarCharCarCharCarCharCarCharCharCharCarCharCharChar">
    <w:name w:val="Char Char Car Char Car Char Car Char Car Char Char Char Car Char Char Char"/>
    <w:basedOn w:val="a0"/>
    <w:uiPriority w:val="99"/>
    <w:rsid w:val="00FA22B0"/>
    <w:pPr>
      <w:autoSpaceDE w:val="0"/>
      <w:autoSpaceDN w:val="0"/>
      <w:spacing w:after="160" w:line="240" w:lineRule="exact"/>
    </w:pPr>
    <w:rPr>
      <w:rFonts w:ascii="Arial" w:hAnsi="Arial" w:cs="Arial"/>
      <w:sz w:val="20"/>
      <w:szCs w:val="20"/>
      <w:lang w:val="en-US" w:eastAsia="en-US"/>
    </w:rPr>
  </w:style>
  <w:style w:type="paragraph" w:customStyle="1" w:styleId="aff4">
    <w:name w:val="Знак Знак"/>
    <w:basedOn w:val="a0"/>
    <w:uiPriority w:val="99"/>
    <w:rsid w:val="00FA22B0"/>
    <w:pPr>
      <w:spacing w:after="160" w:line="240" w:lineRule="exact"/>
    </w:pPr>
    <w:rPr>
      <w:rFonts w:ascii="Verdana" w:hAnsi="Verdana"/>
      <w:sz w:val="20"/>
      <w:szCs w:val="20"/>
      <w:lang w:val="en-US" w:eastAsia="en-US"/>
    </w:rPr>
  </w:style>
  <w:style w:type="paragraph" w:customStyle="1" w:styleId="46">
    <w:name w:val="Обычный4"/>
    <w:uiPriority w:val="99"/>
    <w:rsid w:val="00FA22B0"/>
    <w:pPr>
      <w:widowControl w:val="0"/>
      <w:jc w:val="both"/>
    </w:pPr>
    <w:rPr>
      <w:rFonts w:ascii="Times New Roman" w:eastAsia="Times New Roman" w:hAnsi="Times New Roman"/>
      <w:sz w:val="20"/>
      <w:szCs w:val="20"/>
    </w:rPr>
  </w:style>
  <w:style w:type="character" w:customStyle="1" w:styleId="spelle">
    <w:name w:val="spelle"/>
    <w:basedOn w:val="a1"/>
    <w:uiPriority w:val="99"/>
    <w:rsid w:val="00FA22B0"/>
    <w:rPr>
      <w:rFonts w:cs="Times New Roman"/>
    </w:rPr>
  </w:style>
  <w:style w:type="character" w:customStyle="1" w:styleId="grame">
    <w:name w:val="grame"/>
    <w:basedOn w:val="a1"/>
    <w:uiPriority w:val="99"/>
    <w:rsid w:val="00FA22B0"/>
    <w:rPr>
      <w:rFonts w:cs="Times New Roman"/>
    </w:rPr>
  </w:style>
  <w:style w:type="paragraph" w:customStyle="1" w:styleId="aff5">
    <w:name w:val="a"/>
    <w:basedOn w:val="a0"/>
    <w:uiPriority w:val="99"/>
    <w:rsid w:val="00FA22B0"/>
    <w:pPr>
      <w:spacing w:before="100" w:beforeAutospacing="1" w:after="100" w:afterAutospacing="1" w:line="240" w:lineRule="auto"/>
    </w:pPr>
    <w:rPr>
      <w:rFonts w:ascii="Times New Roman" w:hAnsi="Times New Roman"/>
      <w:sz w:val="24"/>
      <w:szCs w:val="24"/>
    </w:rPr>
  </w:style>
  <w:style w:type="paragraph" w:customStyle="1" w:styleId="Iauiue">
    <w:name w:val="Iau.iue"/>
    <w:basedOn w:val="a0"/>
    <w:next w:val="a0"/>
    <w:uiPriority w:val="99"/>
    <w:rsid w:val="00FA22B0"/>
    <w:pPr>
      <w:autoSpaceDE w:val="0"/>
      <w:autoSpaceDN w:val="0"/>
      <w:adjustRightInd w:val="0"/>
      <w:spacing w:after="0" w:line="240" w:lineRule="auto"/>
    </w:pPr>
    <w:rPr>
      <w:rFonts w:ascii="Times New Roman" w:hAnsi="Times New Roman"/>
      <w:sz w:val="24"/>
      <w:szCs w:val="24"/>
    </w:rPr>
  </w:style>
  <w:style w:type="character" w:styleId="aff6">
    <w:name w:val="page number"/>
    <w:basedOn w:val="a1"/>
    <w:uiPriority w:val="99"/>
    <w:rsid w:val="00FA22B0"/>
    <w:rPr>
      <w:rFonts w:cs="Times New Roman"/>
    </w:rPr>
  </w:style>
  <w:style w:type="paragraph" w:customStyle="1" w:styleId="aff7">
    <w:name w:val="Знак Знак Знак"/>
    <w:basedOn w:val="a0"/>
    <w:uiPriority w:val="99"/>
    <w:rsid w:val="00FA22B0"/>
    <w:pPr>
      <w:spacing w:after="160" w:line="240" w:lineRule="exact"/>
    </w:pPr>
    <w:rPr>
      <w:rFonts w:ascii="Verdana" w:hAnsi="Verdana"/>
      <w:sz w:val="20"/>
      <w:szCs w:val="20"/>
      <w:lang w:val="en-US" w:eastAsia="en-US"/>
    </w:rPr>
  </w:style>
  <w:style w:type="character" w:customStyle="1" w:styleId="61">
    <w:name w:val="Знак6 Знак Знак1"/>
    <w:uiPriority w:val="99"/>
    <w:semiHidden/>
    <w:locked/>
    <w:rsid w:val="00FA22B0"/>
    <w:rPr>
      <w:lang w:val="ru-RU" w:eastAsia="ru-RU"/>
    </w:rPr>
  </w:style>
  <w:style w:type="character" w:customStyle="1" w:styleId="normalchar1">
    <w:name w:val="normal__char1"/>
    <w:uiPriority w:val="99"/>
    <w:rsid w:val="00FA22B0"/>
    <w:rPr>
      <w:rFonts w:ascii="Calibri" w:hAnsi="Calibri"/>
      <w:sz w:val="22"/>
    </w:rPr>
  </w:style>
  <w:style w:type="paragraph" w:customStyle="1" w:styleId="1c">
    <w:name w:val="Абзац списка1"/>
    <w:basedOn w:val="a0"/>
    <w:uiPriority w:val="99"/>
    <w:rsid w:val="00FA22B0"/>
    <w:pPr>
      <w:spacing w:after="0" w:line="240" w:lineRule="auto"/>
      <w:ind w:left="720"/>
      <w:contextualSpacing/>
    </w:pPr>
    <w:rPr>
      <w:rFonts w:ascii="Times New Roman" w:eastAsia="Calibri" w:hAnsi="Times New Roman"/>
      <w:sz w:val="24"/>
      <w:szCs w:val="24"/>
    </w:rPr>
  </w:style>
  <w:style w:type="paragraph" w:customStyle="1" w:styleId="aff8">
    <w:name w:val="Знак Знак Знак Знак"/>
    <w:basedOn w:val="a0"/>
    <w:uiPriority w:val="99"/>
    <w:rsid w:val="00FA22B0"/>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uiPriority w:val="99"/>
    <w:rsid w:val="00FA22B0"/>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customStyle="1" w:styleId="Iauiue0">
    <w:name w:val="Iau?iue"/>
    <w:uiPriority w:val="99"/>
    <w:rsid w:val="00FA22B0"/>
    <w:pPr>
      <w:overflowPunct w:val="0"/>
      <w:autoSpaceDE w:val="0"/>
      <w:autoSpaceDN w:val="0"/>
      <w:adjustRightInd w:val="0"/>
      <w:textAlignment w:val="baseline"/>
    </w:pPr>
    <w:rPr>
      <w:rFonts w:ascii="Times New Roman" w:eastAsia="Times New Roman" w:hAnsi="Times New Roman"/>
      <w:sz w:val="24"/>
      <w:szCs w:val="20"/>
      <w:lang w:eastAsia="de-DE"/>
    </w:rPr>
  </w:style>
  <w:style w:type="paragraph" w:customStyle="1" w:styleId="2f">
    <w:name w:val="Номер 2"/>
    <w:basedOn w:val="3"/>
    <w:uiPriority w:val="99"/>
    <w:rsid w:val="00FA22B0"/>
    <w:pPr>
      <w:spacing w:before="120" w:after="120" w:line="360" w:lineRule="auto"/>
      <w:jc w:val="center"/>
    </w:pPr>
    <w:rPr>
      <w:rFonts w:ascii="Times New Roman" w:hAnsi="Times New Roman"/>
      <w:sz w:val="28"/>
      <w:szCs w:val="28"/>
    </w:rPr>
  </w:style>
  <w:style w:type="paragraph" w:customStyle="1" w:styleId="211">
    <w:name w:val="Основной текст 21"/>
    <w:basedOn w:val="a0"/>
    <w:uiPriority w:val="99"/>
    <w:rsid w:val="00FA22B0"/>
    <w:pPr>
      <w:overflowPunct w:val="0"/>
      <w:autoSpaceDE w:val="0"/>
      <w:autoSpaceDN w:val="0"/>
      <w:adjustRightInd w:val="0"/>
      <w:spacing w:after="0" w:line="360" w:lineRule="auto"/>
      <w:ind w:firstLine="709"/>
      <w:jc w:val="both"/>
      <w:textAlignment w:val="baseline"/>
    </w:pPr>
    <w:rPr>
      <w:rFonts w:ascii="Times New Roman" w:hAnsi="Times New Roman"/>
      <w:sz w:val="28"/>
      <w:szCs w:val="20"/>
      <w:lang w:eastAsia="de-DE"/>
    </w:rPr>
  </w:style>
  <w:style w:type="paragraph" w:customStyle="1" w:styleId="221">
    <w:name w:val="Основной текст 22"/>
    <w:basedOn w:val="a0"/>
    <w:uiPriority w:val="99"/>
    <w:rsid w:val="00FA22B0"/>
    <w:pPr>
      <w:spacing w:after="0" w:line="240" w:lineRule="auto"/>
      <w:ind w:firstLine="709"/>
      <w:jc w:val="both"/>
    </w:pPr>
    <w:rPr>
      <w:rFonts w:ascii="Times New Roman" w:hAnsi="Times New Roman"/>
      <w:sz w:val="24"/>
      <w:szCs w:val="24"/>
    </w:rPr>
  </w:style>
  <w:style w:type="paragraph" w:customStyle="1" w:styleId="212">
    <w:name w:val="Основной текст с отступом 21"/>
    <w:basedOn w:val="a0"/>
    <w:uiPriority w:val="99"/>
    <w:rsid w:val="00FA22B0"/>
    <w:pPr>
      <w:spacing w:after="0" w:line="240" w:lineRule="auto"/>
      <w:ind w:firstLine="709"/>
      <w:jc w:val="both"/>
    </w:pPr>
    <w:rPr>
      <w:rFonts w:ascii="Times New Roman" w:hAnsi="Times New Roman"/>
      <w:szCs w:val="20"/>
    </w:rPr>
  </w:style>
  <w:style w:type="character" w:customStyle="1" w:styleId="FontStyle37">
    <w:name w:val="Font Style37"/>
    <w:uiPriority w:val="99"/>
    <w:rsid w:val="00FA22B0"/>
    <w:rPr>
      <w:rFonts w:ascii="Times New Roman" w:hAnsi="Times New Roman"/>
      <w:sz w:val="20"/>
    </w:rPr>
  </w:style>
  <w:style w:type="paragraph" w:customStyle="1" w:styleId="Style3">
    <w:name w:val="Style3"/>
    <w:basedOn w:val="a0"/>
    <w:uiPriority w:val="99"/>
    <w:rsid w:val="00FA22B0"/>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0"/>
    <w:uiPriority w:val="99"/>
    <w:rsid w:val="00FA22B0"/>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0"/>
    <w:uiPriority w:val="99"/>
    <w:rsid w:val="00FA22B0"/>
    <w:pPr>
      <w:spacing w:after="0" w:line="240" w:lineRule="auto"/>
      <w:ind w:firstLine="709"/>
      <w:jc w:val="both"/>
    </w:pPr>
    <w:rPr>
      <w:rFonts w:ascii="Times New Roman" w:hAnsi="Times New Roman"/>
      <w:sz w:val="24"/>
      <w:szCs w:val="24"/>
    </w:rPr>
  </w:style>
  <w:style w:type="paragraph" w:styleId="3f">
    <w:name w:val="Body Text 3"/>
    <w:basedOn w:val="a0"/>
    <w:link w:val="3f0"/>
    <w:uiPriority w:val="99"/>
    <w:rsid w:val="00FA22B0"/>
    <w:pPr>
      <w:spacing w:after="120" w:line="240" w:lineRule="auto"/>
    </w:pPr>
    <w:rPr>
      <w:rFonts w:ascii="Times New Roman" w:hAnsi="Times New Roman"/>
      <w:sz w:val="16"/>
      <w:szCs w:val="16"/>
      <w:lang w:val="de-DE"/>
    </w:rPr>
  </w:style>
  <w:style w:type="character" w:customStyle="1" w:styleId="3f0">
    <w:name w:val="Основной текст 3 Знак"/>
    <w:basedOn w:val="a1"/>
    <w:link w:val="3f"/>
    <w:uiPriority w:val="99"/>
    <w:locked/>
    <w:rsid w:val="00FA22B0"/>
    <w:rPr>
      <w:rFonts w:ascii="Times New Roman" w:hAnsi="Times New Roman" w:cs="Times New Roman"/>
      <w:sz w:val="16"/>
      <w:lang w:val="de-DE" w:eastAsia="ru-RU"/>
    </w:rPr>
  </w:style>
  <w:style w:type="paragraph" w:styleId="aff9">
    <w:name w:val="caption"/>
    <w:basedOn w:val="a0"/>
    <w:next w:val="a0"/>
    <w:uiPriority w:val="99"/>
    <w:qFormat/>
    <w:rsid w:val="00FA22B0"/>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customStyle="1" w:styleId="affa">
    <w:name w:val="Стиль"/>
    <w:uiPriority w:val="99"/>
    <w:rsid w:val="00FA22B0"/>
    <w:pPr>
      <w:widowControl w:val="0"/>
      <w:autoSpaceDE w:val="0"/>
      <w:autoSpaceDN w:val="0"/>
      <w:adjustRightInd w:val="0"/>
    </w:pPr>
    <w:rPr>
      <w:rFonts w:ascii="Times New Roman" w:eastAsia="Times New Roman" w:hAnsi="Times New Roman"/>
      <w:sz w:val="24"/>
      <w:szCs w:val="24"/>
    </w:rPr>
  </w:style>
  <w:style w:type="character" w:styleId="affb">
    <w:name w:val="annotation reference"/>
    <w:basedOn w:val="a1"/>
    <w:uiPriority w:val="99"/>
    <w:rsid w:val="00FA22B0"/>
    <w:rPr>
      <w:rFonts w:cs="Times New Roman"/>
      <w:sz w:val="16"/>
    </w:rPr>
  </w:style>
  <w:style w:type="paragraph" w:customStyle="1" w:styleId="Iniiaiieoaeno21">
    <w:name w:val="Iniiaiie oaeno 21"/>
    <w:basedOn w:val="a0"/>
    <w:uiPriority w:val="99"/>
    <w:rsid w:val="00FA22B0"/>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c">
    <w:name w:val="Знак"/>
    <w:basedOn w:val="a0"/>
    <w:uiPriority w:val="99"/>
    <w:rsid w:val="00FA22B0"/>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d">
    <w:name w:val="Знак Знак Знак Знак Знак Знак Знак Знак Знак Знак Знак Знак Знак Знак Знак Знак"/>
    <w:basedOn w:val="a0"/>
    <w:uiPriority w:val="99"/>
    <w:rsid w:val="00FA22B0"/>
    <w:pPr>
      <w:spacing w:after="160" w:line="240" w:lineRule="exact"/>
    </w:pPr>
    <w:rPr>
      <w:rFonts w:ascii="Verdana" w:hAnsi="Verdana"/>
      <w:sz w:val="20"/>
      <w:szCs w:val="20"/>
      <w:lang w:val="en-US" w:eastAsia="en-US"/>
    </w:rPr>
  </w:style>
  <w:style w:type="paragraph" w:styleId="affe">
    <w:name w:val="Subtitle"/>
    <w:basedOn w:val="a0"/>
    <w:next w:val="a0"/>
    <w:link w:val="1e"/>
    <w:uiPriority w:val="99"/>
    <w:qFormat/>
    <w:rsid w:val="00FA22B0"/>
    <w:pPr>
      <w:spacing w:after="60" w:line="240" w:lineRule="auto"/>
      <w:ind w:firstLine="709"/>
      <w:jc w:val="center"/>
      <w:outlineLvl w:val="1"/>
    </w:pPr>
    <w:rPr>
      <w:rFonts w:ascii="Arial" w:hAnsi="Arial"/>
      <w:sz w:val="24"/>
      <w:szCs w:val="24"/>
    </w:rPr>
  </w:style>
  <w:style w:type="character" w:customStyle="1" w:styleId="1e">
    <w:name w:val="Подзаголовок Знак1"/>
    <w:basedOn w:val="a1"/>
    <w:link w:val="affe"/>
    <w:uiPriority w:val="99"/>
    <w:locked/>
    <w:rsid w:val="00FA22B0"/>
    <w:rPr>
      <w:rFonts w:ascii="Arial" w:hAnsi="Arial" w:cs="Times New Roman"/>
      <w:sz w:val="24"/>
    </w:rPr>
  </w:style>
  <w:style w:type="character" w:customStyle="1" w:styleId="afff">
    <w:name w:val="Подзаголовок Знак"/>
    <w:uiPriority w:val="99"/>
    <w:rsid w:val="00FA22B0"/>
    <w:rPr>
      <w:rFonts w:ascii="Cambria" w:hAnsi="Cambria"/>
      <w:i/>
      <w:color w:val="4F81BD"/>
      <w:spacing w:val="15"/>
      <w:sz w:val="24"/>
      <w:lang w:eastAsia="ru-RU"/>
    </w:rPr>
  </w:style>
  <w:style w:type="paragraph" w:styleId="afff0">
    <w:name w:val="No Spacing"/>
    <w:basedOn w:val="a0"/>
    <w:uiPriority w:val="99"/>
    <w:qFormat/>
    <w:rsid w:val="00FA22B0"/>
    <w:pPr>
      <w:spacing w:after="0" w:line="240" w:lineRule="auto"/>
      <w:ind w:firstLine="709"/>
      <w:jc w:val="both"/>
    </w:pPr>
    <w:rPr>
      <w:rFonts w:ascii="Times New Roman" w:hAnsi="Times New Roman"/>
      <w:sz w:val="24"/>
      <w:szCs w:val="32"/>
      <w:lang w:eastAsia="en-US"/>
    </w:rPr>
  </w:style>
  <w:style w:type="character" w:customStyle="1" w:styleId="afff1">
    <w:name w:val="Без интервала Знак"/>
    <w:uiPriority w:val="99"/>
    <w:rsid w:val="00FA22B0"/>
    <w:rPr>
      <w:sz w:val="32"/>
    </w:rPr>
  </w:style>
  <w:style w:type="paragraph" w:styleId="2f0">
    <w:name w:val="Quote"/>
    <w:basedOn w:val="a0"/>
    <w:next w:val="a0"/>
    <w:link w:val="2f1"/>
    <w:uiPriority w:val="99"/>
    <w:qFormat/>
    <w:rsid w:val="00FA22B0"/>
    <w:pPr>
      <w:spacing w:after="0" w:line="240" w:lineRule="auto"/>
      <w:ind w:firstLine="709"/>
      <w:jc w:val="both"/>
    </w:pPr>
    <w:rPr>
      <w:rFonts w:ascii="Times New Roman" w:hAnsi="Times New Roman"/>
      <w:i/>
      <w:sz w:val="24"/>
      <w:szCs w:val="24"/>
    </w:rPr>
  </w:style>
  <w:style w:type="character" w:customStyle="1" w:styleId="2f1">
    <w:name w:val="Цитата 2 Знак"/>
    <w:basedOn w:val="a1"/>
    <w:link w:val="2f0"/>
    <w:uiPriority w:val="99"/>
    <w:locked/>
    <w:rsid w:val="00FA22B0"/>
    <w:rPr>
      <w:rFonts w:ascii="Times New Roman" w:hAnsi="Times New Roman" w:cs="Times New Roman"/>
      <w:i/>
      <w:sz w:val="24"/>
    </w:rPr>
  </w:style>
  <w:style w:type="paragraph" w:styleId="afff2">
    <w:name w:val="Intense Quote"/>
    <w:basedOn w:val="a0"/>
    <w:next w:val="a0"/>
    <w:link w:val="afff3"/>
    <w:uiPriority w:val="99"/>
    <w:qFormat/>
    <w:rsid w:val="00FA22B0"/>
    <w:pPr>
      <w:spacing w:after="0" w:line="240" w:lineRule="auto"/>
      <w:ind w:left="720" w:right="720" w:firstLine="709"/>
      <w:jc w:val="both"/>
    </w:pPr>
    <w:rPr>
      <w:rFonts w:ascii="Times New Roman" w:hAnsi="Times New Roman"/>
      <w:b/>
      <w:i/>
      <w:sz w:val="24"/>
      <w:szCs w:val="20"/>
    </w:rPr>
  </w:style>
  <w:style w:type="character" w:customStyle="1" w:styleId="afff3">
    <w:name w:val="Выделенная цитата Знак"/>
    <w:basedOn w:val="a1"/>
    <w:link w:val="afff2"/>
    <w:uiPriority w:val="99"/>
    <w:locked/>
    <w:rsid w:val="00FA22B0"/>
    <w:rPr>
      <w:rFonts w:ascii="Times New Roman" w:hAnsi="Times New Roman" w:cs="Times New Roman"/>
      <w:b/>
      <w:i/>
      <w:sz w:val="24"/>
    </w:rPr>
  </w:style>
  <w:style w:type="character" w:styleId="afff4">
    <w:name w:val="Subtle Emphasis"/>
    <w:basedOn w:val="a1"/>
    <w:uiPriority w:val="99"/>
    <w:qFormat/>
    <w:rsid w:val="00FA22B0"/>
    <w:rPr>
      <w:rFonts w:cs="Times New Roman"/>
      <w:i/>
      <w:color w:val="5A5A5A"/>
    </w:rPr>
  </w:style>
  <w:style w:type="character" w:styleId="afff5">
    <w:name w:val="Intense Emphasis"/>
    <w:basedOn w:val="a1"/>
    <w:uiPriority w:val="99"/>
    <w:qFormat/>
    <w:rsid w:val="00FA22B0"/>
    <w:rPr>
      <w:rFonts w:cs="Times New Roman"/>
      <w:b/>
      <w:i/>
      <w:sz w:val="24"/>
      <w:u w:val="single"/>
    </w:rPr>
  </w:style>
  <w:style w:type="character" w:styleId="afff6">
    <w:name w:val="Subtle Reference"/>
    <w:basedOn w:val="a1"/>
    <w:uiPriority w:val="99"/>
    <w:qFormat/>
    <w:rsid w:val="00FA22B0"/>
    <w:rPr>
      <w:rFonts w:cs="Times New Roman"/>
      <w:sz w:val="24"/>
      <w:u w:val="single"/>
    </w:rPr>
  </w:style>
  <w:style w:type="character" w:styleId="afff7">
    <w:name w:val="Intense Reference"/>
    <w:basedOn w:val="a1"/>
    <w:uiPriority w:val="99"/>
    <w:qFormat/>
    <w:rsid w:val="00FA22B0"/>
    <w:rPr>
      <w:rFonts w:cs="Times New Roman"/>
      <w:b/>
      <w:sz w:val="24"/>
      <w:u w:val="single"/>
    </w:rPr>
  </w:style>
  <w:style w:type="character" w:styleId="afff8">
    <w:name w:val="Book Title"/>
    <w:basedOn w:val="a1"/>
    <w:uiPriority w:val="99"/>
    <w:qFormat/>
    <w:rsid w:val="00FA22B0"/>
    <w:rPr>
      <w:rFonts w:ascii="Arial" w:hAnsi="Arial" w:cs="Times New Roman"/>
      <w:b/>
      <w:i/>
      <w:sz w:val="24"/>
    </w:rPr>
  </w:style>
  <w:style w:type="character" w:customStyle="1" w:styleId="apple-style-span">
    <w:name w:val="apple-style-span"/>
    <w:basedOn w:val="a1"/>
    <w:uiPriority w:val="99"/>
    <w:rsid w:val="00FA22B0"/>
    <w:rPr>
      <w:rFonts w:cs="Times New Roman"/>
    </w:rPr>
  </w:style>
  <w:style w:type="paragraph" w:customStyle="1" w:styleId="CompanyName">
    <w:name w:val="Company Name"/>
    <w:basedOn w:val="afff0"/>
    <w:uiPriority w:val="99"/>
    <w:rsid w:val="00FA22B0"/>
    <w:pPr>
      <w:ind w:left="634" w:firstLine="0"/>
      <w:jc w:val="left"/>
    </w:pPr>
    <w:rPr>
      <w:rFonts w:ascii="Cambria" w:hAnsi="Cambria" w:cs="Cambria"/>
      <w:caps/>
      <w:spacing w:val="20"/>
      <w:sz w:val="18"/>
      <w:szCs w:val="22"/>
      <w:lang w:eastAsia="zh-TW"/>
    </w:rPr>
  </w:style>
  <w:style w:type="paragraph" w:customStyle="1" w:styleId="AuthorsName">
    <w:name w:val="Author's Name"/>
    <w:basedOn w:val="afff0"/>
    <w:uiPriority w:val="99"/>
    <w:rsid w:val="00FA22B0"/>
    <w:pPr>
      <w:ind w:left="634" w:firstLine="0"/>
      <w:jc w:val="left"/>
    </w:pPr>
    <w:rPr>
      <w:rFonts w:ascii="Cambria" w:hAnsi="Cambria" w:cs="Cambria"/>
      <w:sz w:val="18"/>
      <w:szCs w:val="22"/>
      <w:lang w:eastAsia="zh-TW"/>
    </w:rPr>
  </w:style>
  <w:style w:type="paragraph" w:customStyle="1" w:styleId="DocumentDate">
    <w:name w:val="Document Date"/>
    <w:basedOn w:val="afff0"/>
    <w:uiPriority w:val="99"/>
    <w:rsid w:val="00FA22B0"/>
    <w:pPr>
      <w:ind w:left="634" w:firstLine="0"/>
      <w:jc w:val="left"/>
    </w:pPr>
    <w:rPr>
      <w:rFonts w:ascii="Cambria" w:hAnsi="Cambria" w:cs="Cambria"/>
      <w:caps/>
      <w:color w:val="7F7F7F"/>
      <w:sz w:val="16"/>
      <w:szCs w:val="22"/>
      <w:lang w:eastAsia="zh-TW"/>
    </w:rPr>
  </w:style>
  <w:style w:type="paragraph" w:customStyle="1" w:styleId="afff9">
    <w:name w:val="Аннотации"/>
    <w:basedOn w:val="a0"/>
    <w:uiPriority w:val="99"/>
    <w:rsid w:val="00FA22B0"/>
    <w:pPr>
      <w:spacing w:after="0" w:line="240" w:lineRule="auto"/>
      <w:ind w:firstLine="284"/>
      <w:jc w:val="both"/>
    </w:pPr>
    <w:rPr>
      <w:rFonts w:ascii="Times New Roman" w:hAnsi="Times New Roman"/>
      <w:szCs w:val="20"/>
    </w:rPr>
  </w:style>
  <w:style w:type="paragraph" w:styleId="afffa">
    <w:name w:val="Plain Text"/>
    <w:basedOn w:val="a0"/>
    <w:link w:val="afffb"/>
    <w:uiPriority w:val="99"/>
    <w:rsid w:val="00FA22B0"/>
    <w:pPr>
      <w:spacing w:after="0" w:line="240" w:lineRule="auto"/>
    </w:pPr>
    <w:rPr>
      <w:rFonts w:ascii="Courier New" w:hAnsi="Courier New"/>
      <w:sz w:val="20"/>
      <w:szCs w:val="20"/>
    </w:rPr>
  </w:style>
  <w:style w:type="character" w:customStyle="1" w:styleId="afffb">
    <w:name w:val="Текст Знак"/>
    <w:basedOn w:val="a1"/>
    <w:link w:val="afffa"/>
    <w:uiPriority w:val="99"/>
    <w:locked/>
    <w:rsid w:val="00FA22B0"/>
    <w:rPr>
      <w:rFonts w:ascii="Courier New" w:hAnsi="Courier New" w:cs="Times New Roman"/>
      <w:sz w:val="20"/>
      <w:lang w:eastAsia="ru-RU"/>
    </w:rPr>
  </w:style>
  <w:style w:type="paragraph" w:customStyle="1" w:styleId="afffc">
    <w:name w:val="Содержимое таблицы"/>
    <w:basedOn w:val="a0"/>
    <w:uiPriority w:val="99"/>
    <w:rsid w:val="00FA22B0"/>
    <w:pPr>
      <w:widowControl w:val="0"/>
      <w:suppressLineNumbers/>
      <w:suppressAutoHyphens/>
      <w:spacing w:after="0" w:line="240" w:lineRule="auto"/>
    </w:pPr>
    <w:rPr>
      <w:rFonts w:ascii="Times New Roman" w:eastAsia="Calibri" w:hAnsi="Times New Roman"/>
      <w:kern w:val="1"/>
      <w:sz w:val="24"/>
      <w:szCs w:val="24"/>
    </w:rPr>
  </w:style>
  <w:style w:type="paragraph" w:customStyle="1" w:styleId="1f">
    <w:name w:val="Стиль1"/>
    <w:link w:val="1f0"/>
    <w:uiPriority w:val="99"/>
    <w:rsid w:val="00FA22B0"/>
    <w:pPr>
      <w:spacing w:line="360" w:lineRule="auto"/>
      <w:ind w:firstLine="720"/>
      <w:jc w:val="both"/>
    </w:pPr>
    <w:rPr>
      <w:rFonts w:ascii="Times New Roman" w:hAnsi="Times New Roman"/>
    </w:rPr>
  </w:style>
  <w:style w:type="character" w:customStyle="1" w:styleId="afffd">
    <w:name w:val="Методика подзаголовок"/>
    <w:uiPriority w:val="99"/>
    <w:rsid w:val="00FA22B0"/>
    <w:rPr>
      <w:rFonts w:ascii="Times New Roman" w:hAnsi="Times New Roman"/>
      <w:b/>
      <w:spacing w:val="30"/>
    </w:rPr>
  </w:style>
  <w:style w:type="paragraph" w:customStyle="1" w:styleId="afffe">
    <w:name w:val="текст сноски"/>
    <w:basedOn w:val="a0"/>
    <w:uiPriority w:val="99"/>
    <w:rsid w:val="00FA22B0"/>
    <w:pPr>
      <w:widowControl w:val="0"/>
      <w:spacing w:after="0" w:line="240" w:lineRule="auto"/>
    </w:pPr>
    <w:rPr>
      <w:rFonts w:ascii="Gelvetsky 12pt" w:hAnsi="Gelvetsky 12pt" w:cs="Gelvetsky 12pt"/>
      <w:sz w:val="24"/>
      <w:szCs w:val="24"/>
      <w:lang w:val="en-US"/>
    </w:rPr>
  </w:style>
  <w:style w:type="character" w:customStyle="1" w:styleId="DocumentMapChar">
    <w:name w:val="Document Map Char"/>
    <w:uiPriority w:val="99"/>
    <w:locked/>
    <w:rsid w:val="00FA22B0"/>
    <w:rPr>
      <w:rFonts w:ascii="Arial" w:hAnsi="Arial"/>
      <w:b/>
      <w:sz w:val="26"/>
    </w:rPr>
  </w:style>
  <w:style w:type="character" w:customStyle="1" w:styleId="180">
    <w:name w:val="Знак Знак18"/>
    <w:uiPriority w:val="99"/>
    <w:rsid w:val="00FA22B0"/>
    <w:rPr>
      <w:rFonts w:ascii="Arial" w:hAnsi="Arial"/>
      <w:b/>
      <w:kern w:val="32"/>
      <w:sz w:val="32"/>
    </w:rPr>
  </w:style>
  <w:style w:type="character" w:customStyle="1" w:styleId="170">
    <w:name w:val="Знак Знак17"/>
    <w:uiPriority w:val="99"/>
    <w:rsid w:val="00FA22B0"/>
    <w:rPr>
      <w:rFonts w:ascii="Arial" w:hAnsi="Arial"/>
      <w:b/>
      <w:sz w:val="28"/>
    </w:rPr>
  </w:style>
  <w:style w:type="character" w:customStyle="1" w:styleId="160">
    <w:name w:val="Знак Знак16"/>
    <w:uiPriority w:val="99"/>
    <w:rsid w:val="00FA22B0"/>
    <w:rPr>
      <w:rFonts w:ascii="Arial" w:hAnsi="Arial"/>
      <w:b/>
      <w:sz w:val="26"/>
    </w:rPr>
  </w:style>
  <w:style w:type="paragraph" w:styleId="affff">
    <w:name w:val="Document Map"/>
    <w:basedOn w:val="a0"/>
    <w:link w:val="affff0"/>
    <w:uiPriority w:val="99"/>
    <w:semiHidden/>
    <w:rsid w:val="00FA22B0"/>
    <w:pPr>
      <w:spacing w:after="0" w:line="240" w:lineRule="auto"/>
      <w:ind w:firstLine="709"/>
      <w:jc w:val="both"/>
    </w:pPr>
    <w:rPr>
      <w:rFonts w:ascii="Arial" w:eastAsia="Calibri" w:hAnsi="Arial"/>
      <w:b/>
      <w:sz w:val="26"/>
      <w:szCs w:val="20"/>
    </w:rPr>
  </w:style>
  <w:style w:type="character" w:customStyle="1" w:styleId="affff0">
    <w:name w:val="Схема документа Знак"/>
    <w:basedOn w:val="a1"/>
    <w:link w:val="affff"/>
    <w:uiPriority w:val="99"/>
    <w:semiHidden/>
    <w:locked/>
    <w:rsid w:val="0013704F"/>
    <w:rPr>
      <w:rFonts w:ascii="Times New Roman" w:hAnsi="Times New Roman" w:cs="Times New Roman"/>
      <w:sz w:val="2"/>
    </w:rPr>
  </w:style>
  <w:style w:type="character" w:customStyle="1" w:styleId="1f1">
    <w:name w:val="Схема документа Знак1"/>
    <w:uiPriority w:val="99"/>
    <w:semiHidden/>
    <w:rsid w:val="00FA22B0"/>
    <w:rPr>
      <w:rFonts w:ascii="Tahoma" w:hAnsi="Tahoma"/>
      <w:sz w:val="16"/>
      <w:lang w:eastAsia="ru-RU"/>
    </w:rPr>
  </w:style>
  <w:style w:type="paragraph" w:styleId="affff1">
    <w:name w:val="Balloon Text"/>
    <w:basedOn w:val="a0"/>
    <w:link w:val="affff2"/>
    <w:uiPriority w:val="99"/>
    <w:semiHidden/>
    <w:rsid w:val="00FA22B0"/>
    <w:pPr>
      <w:spacing w:after="0" w:line="240" w:lineRule="auto"/>
      <w:ind w:firstLine="709"/>
      <w:jc w:val="both"/>
    </w:pPr>
    <w:rPr>
      <w:rFonts w:ascii="Tahoma" w:hAnsi="Tahoma" w:cs="Tahoma"/>
      <w:sz w:val="16"/>
      <w:szCs w:val="16"/>
    </w:rPr>
  </w:style>
  <w:style w:type="character" w:customStyle="1" w:styleId="affff2">
    <w:name w:val="Текст выноски Знак"/>
    <w:basedOn w:val="a1"/>
    <w:link w:val="affff1"/>
    <w:uiPriority w:val="99"/>
    <w:semiHidden/>
    <w:locked/>
    <w:rsid w:val="00FA22B0"/>
    <w:rPr>
      <w:rFonts w:ascii="Tahoma" w:hAnsi="Tahoma" w:cs="Times New Roman"/>
      <w:sz w:val="16"/>
    </w:rPr>
  </w:style>
  <w:style w:type="paragraph" w:styleId="52">
    <w:name w:val="toc 5"/>
    <w:basedOn w:val="a0"/>
    <w:next w:val="a0"/>
    <w:autoRedefine/>
    <w:uiPriority w:val="99"/>
    <w:rsid w:val="00FA22B0"/>
    <w:pPr>
      <w:spacing w:after="100"/>
      <w:ind w:left="880"/>
    </w:pPr>
    <w:rPr>
      <w:rFonts w:ascii="Times New Roman" w:hAnsi="Times New Roman"/>
    </w:rPr>
  </w:style>
  <w:style w:type="paragraph" w:styleId="62">
    <w:name w:val="toc 6"/>
    <w:basedOn w:val="a0"/>
    <w:next w:val="a0"/>
    <w:autoRedefine/>
    <w:uiPriority w:val="99"/>
    <w:rsid w:val="00FA22B0"/>
    <w:pPr>
      <w:spacing w:after="100"/>
      <w:ind w:left="1100"/>
    </w:pPr>
    <w:rPr>
      <w:rFonts w:ascii="Times New Roman" w:hAnsi="Times New Roman"/>
    </w:rPr>
  </w:style>
  <w:style w:type="paragraph" w:styleId="71">
    <w:name w:val="toc 7"/>
    <w:basedOn w:val="a0"/>
    <w:next w:val="a0"/>
    <w:autoRedefine/>
    <w:uiPriority w:val="99"/>
    <w:rsid w:val="00FA22B0"/>
    <w:pPr>
      <w:spacing w:after="100"/>
      <w:ind w:left="1320"/>
    </w:pPr>
    <w:rPr>
      <w:rFonts w:ascii="Times New Roman" w:hAnsi="Times New Roman"/>
    </w:rPr>
  </w:style>
  <w:style w:type="paragraph" w:styleId="81">
    <w:name w:val="toc 8"/>
    <w:basedOn w:val="a0"/>
    <w:next w:val="a0"/>
    <w:autoRedefine/>
    <w:uiPriority w:val="99"/>
    <w:rsid w:val="00FA22B0"/>
    <w:pPr>
      <w:spacing w:after="100"/>
      <w:ind w:left="1540"/>
    </w:pPr>
    <w:rPr>
      <w:rFonts w:ascii="Times New Roman" w:hAnsi="Times New Roman"/>
    </w:rPr>
  </w:style>
  <w:style w:type="paragraph" w:styleId="91">
    <w:name w:val="toc 9"/>
    <w:basedOn w:val="a0"/>
    <w:next w:val="a0"/>
    <w:autoRedefine/>
    <w:uiPriority w:val="99"/>
    <w:rsid w:val="00FA22B0"/>
    <w:pPr>
      <w:spacing w:after="100"/>
      <w:ind w:left="1760"/>
    </w:pPr>
    <w:rPr>
      <w:rFonts w:ascii="Times New Roman" w:hAnsi="Times New Roman"/>
    </w:rPr>
  </w:style>
  <w:style w:type="table" w:customStyle="1" w:styleId="B2ColorfulShadingAccent2">
    <w:name w:val="B2 Colorful Shading Accent 2"/>
    <w:uiPriority w:val="99"/>
    <w:rsid w:val="00FA22B0"/>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f2">
    <w:name w:val="Сетка таблицы1"/>
    <w:uiPriority w:val="99"/>
    <w:rsid w:val="00FA22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uiPriority w:val="99"/>
    <w:rsid w:val="00FA22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3">
    <w:name w:val="Block Text"/>
    <w:basedOn w:val="a0"/>
    <w:link w:val="affff4"/>
    <w:uiPriority w:val="99"/>
    <w:rsid w:val="00FA22B0"/>
    <w:pPr>
      <w:spacing w:after="0" w:line="240" w:lineRule="auto"/>
      <w:ind w:left="57" w:right="57" w:firstLine="720"/>
      <w:jc w:val="both"/>
    </w:pPr>
    <w:rPr>
      <w:rFonts w:ascii="Times New Roman" w:eastAsia="Calibri" w:hAnsi="Times New Roman"/>
      <w:sz w:val="24"/>
      <w:szCs w:val="20"/>
    </w:rPr>
  </w:style>
  <w:style w:type="table" w:customStyle="1" w:styleId="3f1">
    <w:name w:val="Сетка таблицы3"/>
    <w:uiPriority w:val="99"/>
    <w:rsid w:val="00FA22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FA22B0"/>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1">
    <w:name w:val="Сетка таблицы11"/>
    <w:uiPriority w:val="99"/>
    <w:rsid w:val="00FA22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FA22B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uiPriority w:val="99"/>
    <w:rsid w:val="00FA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1"/>
    <w:link w:val="HTML"/>
    <w:uiPriority w:val="99"/>
    <w:locked/>
    <w:rsid w:val="00FA22B0"/>
    <w:rPr>
      <w:rFonts w:ascii="Courier New" w:hAnsi="Courier New" w:cs="Times New Roman"/>
      <w:sz w:val="20"/>
      <w:lang w:eastAsia="ru-RU"/>
    </w:rPr>
  </w:style>
  <w:style w:type="paragraph" w:customStyle="1" w:styleId="description">
    <w:name w:val="description"/>
    <w:basedOn w:val="a0"/>
    <w:uiPriority w:val="99"/>
    <w:rsid w:val="00FA22B0"/>
    <w:pPr>
      <w:spacing w:before="100" w:beforeAutospacing="1" w:after="100" w:afterAutospacing="1" w:line="240" w:lineRule="auto"/>
    </w:pPr>
    <w:rPr>
      <w:rFonts w:ascii="Times New Roman" w:hAnsi="Times New Roman"/>
      <w:sz w:val="24"/>
      <w:szCs w:val="24"/>
    </w:rPr>
  </w:style>
  <w:style w:type="character" w:customStyle="1" w:styleId="post-authorvcard">
    <w:name w:val="post-author vcard"/>
    <w:basedOn w:val="a1"/>
    <w:uiPriority w:val="99"/>
    <w:rsid w:val="00FA22B0"/>
    <w:rPr>
      <w:rFonts w:cs="Times New Roman"/>
    </w:rPr>
  </w:style>
  <w:style w:type="character" w:customStyle="1" w:styleId="fn">
    <w:name w:val="fn"/>
    <w:basedOn w:val="a1"/>
    <w:uiPriority w:val="99"/>
    <w:rsid w:val="00FA22B0"/>
    <w:rPr>
      <w:rFonts w:cs="Times New Roman"/>
    </w:rPr>
  </w:style>
  <w:style w:type="character" w:customStyle="1" w:styleId="post-timestamp2">
    <w:name w:val="post-timestamp2"/>
    <w:uiPriority w:val="99"/>
    <w:rsid w:val="00FA22B0"/>
    <w:rPr>
      <w:color w:val="999966"/>
    </w:rPr>
  </w:style>
  <w:style w:type="character" w:customStyle="1" w:styleId="post-comment-link">
    <w:name w:val="post-comment-link"/>
    <w:basedOn w:val="a1"/>
    <w:uiPriority w:val="99"/>
    <w:rsid w:val="00FA22B0"/>
    <w:rPr>
      <w:rFonts w:cs="Times New Roman"/>
    </w:rPr>
  </w:style>
  <w:style w:type="character" w:customStyle="1" w:styleId="item-controlblog-adminpid-1744177254">
    <w:name w:val="item-control blog-admin pid-1744177254"/>
    <w:basedOn w:val="a1"/>
    <w:uiPriority w:val="99"/>
    <w:rsid w:val="00FA22B0"/>
    <w:rPr>
      <w:rFonts w:cs="Times New Roman"/>
    </w:rPr>
  </w:style>
  <w:style w:type="character" w:customStyle="1" w:styleId="zippytoggle-open">
    <w:name w:val="zippy toggle-open"/>
    <w:basedOn w:val="a1"/>
    <w:uiPriority w:val="99"/>
    <w:rsid w:val="00FA22B0"/>
    <w:rPr>
      <w:rFonts w:cs="Times New Roman"/>
    </w:rPr>
  </w:style>
  <w:style w:type="character" w:customStyle="1" w:styleId="post-count">
    <w:name w:val="post-count"/>
    <w:basedOn w:val="a1"/>
    <w:uiPriority w:val="99"/>
    <w:rsid w:val="00FA22B0"/>
    <w:rPr>
      <w:rFonts w:cs="Times New Roman"/>
    </w:rPr>
  </w:style>
  <w:style w:type="character" w:customStyle="1" w:styleId="zippy">
    <w:name w:val="zippy"/>
    <w:basedOn w:val="a1"/>
    <w:uiPriority w:val="99"/>
    <w:rsid w:val="00FA22B0"/>
    <w:rPr>
      <w:rFonts w:cs="Times New Roman"/>
    </w:rPr>
  </w:style>
  <w:style w:type="character" w:customStyle="1" w:styleId="item-controlblog-admin">
    <w:name w:val="item-control blog-admin"/>
    <w:basedOn w:val="a1"/>
    <w:uiPriority w:val="99"/>
    <w:rsid w:val="00FA22B0"/>
    <w:rPr>
      <w:rFonts w:cs="Times New Roman"/>
    </w:rPr>
  </w:style>
  <w:style w:type="paragraph" w:customStyle="1" w:styleId="1f3">
    <w:name w:val="Знак1"/>
    <w:basedOn w:val="a0"/>
    <w:uiPriority w:val="99"/>
    <w:rsid w:val="00FA22B0"/>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0"/>
    <w:uiPriority w:val="99"/>
    <w:rsid w:val="00FA22B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FA22B0"/>
    <w:pPr>
      <w:widowControl w:val="0"/>
      <w:spacing w:before="480" w:after="0" w:line="240" w:lineRule="auto"/>
    </w:pPr>
    <w:rPr>
      <w:rFonts w:ascii="Arial" w:hAnsi="Arial"/>
      <w:vanish/>
      <w:sz w:val="18"/>
      <w:szCs w:val="20"/>
      <w:lang w:val="en-GB" w:eastAsia="en-US"/>
    </w:rPr>
  </w:style>
  <w:style w:type="character" w:customStyle="1" w:styleId="1f4">
    <w:name w:val="Знак Знак1"/>
    <w:uiPriority w:val="99"/>
    <w:locked/>
    <w:rsid w:val="00FA22B0"/>
    <w:rPr>
      <w:rFonts w:ascii="Arial" w:hAnsi="Arial"/>
      <w:b/>
      <w:sz w:val="26"/>
      <w:lang w:val="ru-RU" w:eastAsia="ru-RU"/>
    </w:rPr>
  </w:style>
  <w:style w:type="paragraph" w:customStyle="1" w:styleId="western">
    <w:name w:val="western"/>
    <w:basedOn w:val="a0"/>
    <w:uiPriority w:val="99"/>
    <w:rsid w:val="00FA22B0"/>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0"/>
    <w:uiPriority w:val="99"/>
    <w:rsid w:val="00FA22B0"/>
    <w:pPr>
      <w:spacing w:after="0" w:line="240" w:lineRule="auto"/>
    </w:pPr>
    <w:rPr>
      <w:rFonts w:ascii="Times New Roman" w:hAnsi="Times New Roman"/>
      <w:sz w:val="24"/>
      <w:szCs w:val="20"/>
      <w:lang w:eastAsia="en-US"/>
    </w:rPr>
  </w:style>
  <w:style w:type="character" w:customStyle="1" w:styleId="63">
    <w:name w:val="Знак6 Знак Знак"/>
    <w:uiPriority w:val="99"/>
    <w:semiHidden/>
    <w:locked/>
    <w:rsid w:val="00FA22B0"/>
    <w:rPr>
      <w:lang w:val="ru-RU" w:eastAsia="ru-RU"/>
    </w:rPr>
  </w:style>
  <w:style w:type="paragraph" w:customStyle="1" w:styleId="2f3">
    <w:name w:val="Знак Знак2 Знак"/>
    <w:basedOn w:val="a0"/>
    <w:uiPriority w:val="99"/>
    <w:rsid w:val="00FA22B0"/>
    <w:pPr>
      <w:spacing w:after="160" w:line="240" w:lineRule="exact"/>
    </w:pPr>
    <w:rPr>
      <w:rFonts w:ascii="Verdana" w:hAnsi="Verdana"/>
      <w:sz w:val="20"/>
      <w:szCs w:val="20"/>
      <w:lang w:val="en-US" w:eastAsia="en-US"/>
    </w:rPr>
  </w:style>
  <w:style w:type="paragraph" w:styleId="2f4">
    <w:name w:val="List Bullet 2"/>
    <w:basedOn w:val="a0"/>
    <w:autoRedefine/>
    <w:uiPriority w:val="99"/>
    <w:rsid w:val="00FA22B0"/>
    <w:pPr>
      <w:spacing w:before="60" w:after="60" w:line="240" w:lineRule="auto"/>
      <w:ind w:firstLine="720"/>
      <w:jc w:val="both"/>
    </w:pPr>
    <w:rPr>
      <w:rFonts w:ascii="Times New Roman" w:hAnsi="Times New Roman"/>
      <w:sz w:val="24"/>
      <w:szCs w:val="24"/>
    </w:rPr>
  </w:style>
  <w:style w:type="character" w:customStyle="1" w:styleId="list0020paragraphchar1">
    <w:name w:val="list_0020paragraph__char1"/>
    <w:uiPriority w:val="99"/>
    <w:rsid w:val="00FA22B0"/>
    <w:rPr>
      <w:rFonts w:ascii="Times New Roman" w:hAnsi="Times New Roman"/>
      <w:sz w:val="24"/>
    </w:rPr>
  </w:style>
  <w:style w:type="character" w:customStyle="1" w:styleId="1f5">
    <w:name w:val="Основной шрифт абзаца1"/>
    <w:uiPriority w:val="99"/>
    <w:rsid w:val="00FA22B0"/>
  </w:style>
  <w:style w:type="paragraph" w:customStyle="1" w:styleId="affff5">
    <w:name w:val="Заголовок"/>
    <w:basedOn w:val="a0"/>
    <w:next w:val="ac"/>
    <w:uiPriority w:val="99"/>
    <w:rsid w:val="00FA22B0"/>
    <w:pPr>
      <w:keepNext/>
      <w:suppressAutoHyphens/>
      <w:spacing w:before="240" w:after="120" w:line="240" w:lineRule="auto"/>
    </w:pPr>
    <w:rPr>
      <w:rFonts w:ascii="Arial" w:eastAsia="MS Mincho" w:hAnsi="Arial" w:cs="Tahoma"/>
      <w:sz w:val="28"/>
      <w:szCs w:val="28"/>
      <w:lang w:eastAsia="ar-SA"/>
    </w:rPr>
  </w:style>
  <w:style w:type="paragraph" w:styleId="affff6">
    <w:name w:val="List"/>
    <w:basedOn w:val="ac"/>
    <w:uiPriority w:val="99"/>
    <w:semiHidden/>
    <w:rsid w:val="00FA22B0"/>
    <w:pPr>
      <w:suppressAutoHyphens/>
      <w:spacing w:line="240" w:lineRule="auto"/>
    </w:pPr>
    <w:rPr>
      <w:rFonts w:ascii="Times New Roman" w:hAnsi="Times New Roman" w:cs="Tahoma"/>
      <w:sz w:val="24"/>
      <w:szCs w:val="24"/>
      <w:lang w:eastAsia="ar-SA"/>
    </w:rPr>
  </w:style>
  <w:style w:type="paragraph" w:customStyle="1" w:styleId="1f6">
    <w:name w:val="Название1"/>
    <w:basedOn w:val="a0"/>
    <w:uiPriority w:val="99"/>
    <w:rsid w:val="00FA22B0"/>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7">
    <w:name w:val="Указатель1"/>
    <w:basedOn w:val="a0"/>
    <w:uiPriority w:val="99"/>
    <w:rsid w:val="00FA22B0"/>
    <w:pPr>
      <w:suppressLineNumbers/>
      <w:suppressAutoHyphens/>
      <w:spacing w:after="0" w:line="240" w:lineRule="auto"/>
    </w:pPr>
    <w:rPr>
      <w:rFonts w:ascii="Times New Roman" w:hAnsi="Times New Roman" w:cs="Tahoma"/>
      <w:sz w:val="24"/>
      <w:szCs w:val="24"/>
      <w:lang w:eastAsia="ar-SA"/>
    </w:rPr>
  </w:style>
  <w:style w:type="character" w:customStyle="1" w:styleId="affff7">
    <w:name w:val="Символ сноски"/>
    <w:uiPriority w:val="99"/>
    <w:rsid w:val="00FA22B0"/>
    <w:rPr>
      <w:vertAlign w:val="superscript"/>
    </w:rPr>
  </w:style>
  <w:style w:type="paragraph" w:customStyle="1" w:styleId="dash041e005f0431005f044b005f0447005f043d005f044b005f0439">
    <w:name w:val="dash041e_005f0431_005f044b_005f0447_005f043d_005f044b_005f0439"/>
    <w:basedOn w:val="a0"/>
    <w:uiPriority w:val="99"/>
    <w:rsid w:val="00FA22B0"/>
    <w:pPr>
      <w:spacing w:after="0" w:line="240" w:lineRule="auto"/>
    </w:pPr>
    <w:rPr>
      <w:rFonts w:ascii="Times New Roman" w:hAnsi="Times New Roman"/>
      <w:sz w:val="24"/>
      <w:szCs w:val="24"/>
    </w:rPr>
  </w:style>
  <w:style w:type="paragraph" w:customStyle="1" w:styleId="affff8">
    <w:name w:val="#Текст_мой"/>
    <w:uiPriority w:val="99"/>
    <w:rsid w:val="00FA22B0"/>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9">
    <w:name w:val="Знак Знак Знак Знак Знак Знак Знак Знак Знак"/>
    <w:basedOn w:val="a0"/>
    <w:uiPriority w:val="99"/>
    <w:rsid w:val="00FA22B0"/>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FA22B0"/>
    <w:rPr>
      <w:rFonts w:ascii="Times New Roman" w:hAnsi="Times New Roman"/>
      <w:sz w:val="24"/>
      <w:u w:val="none"/>
      <w:effect w:val="none"/>
    </w:rPr>
  </w:style>
  <w:style w:type="paragraph" w:customStyle="1" w:styleId="-12">
    <w:name w:val="Цветной список - Акцент 12"/>
    <w:basedOn w:val="a0"/>
    <w:uiPriority w:val="99"/>
    <w:rsid w:val="00FA22B0"/>
    <w:pPr>
      <w:spacing w:line="240" w:lineRule="auto"/>
      <w:ind w:left="720"/>
      <w:contextualSpacing/>
    </w:pPr>
    <w:rPr>
      <w:rFonts w:ascii="Cambria" w:eastAsia="Calibri" w:hAnsi="Cambria"/>
      <w:sz w:val="24"/>
      <w:szCs w:val="24"/>
      <w:lang w:eastAsia="en-US"/>
    </w:rPr>
  </w:style>
  <w:style w:type="character" w:customStyle="1" w:styleId="dash041e005f0431005f044b005f0447005f043d005f044b005f0439char1">
    <w:name w:val="dash041e_005f0431_005f044b_005f0447_005f043d_005f044b_005f0439__char1"/>
    <w:uiPriority w:val="99"/>
    <w:rsid w:val="00FA22B0"/>
    <w:rPr>
      <w:rFonts w:ascii="Times New Roman" w:hAnsi="Times New Roman"/>
      <w:sz w:val="24"/>
      <w:u w:val="none"/>
      <w:effect w:val="none"/>
    </w:rPr>
  </w:style>
  <w:style w:type="character" w:customStyle="1" w:styleId="dash041e0431044b0447043d044b0439char1">
    <w:name w:val="dash041e_0431_044b_0447_043d_044b_0439__char1"/>
    <w:uiPriority w:val="99"/>
    <w:rsid w:val="00FA22B0"/>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FA22B0"/>
    <w:pPr>
      <w:spacing w:after="0" w:line="240" w:lineRule="auto"/>
    </w:pPr>
    <w:rPr>
      <w:rFonts w:ascii="Times New Roman" w:hAnsi="Times New Roman"/>
      <w:sz w:val="24"/>
      <w:szCs w:val="24"/>
    </w:rPr>
  </w:style>
  <w:style w:type="paragraph" w:styleId="affffa">
    <w:name w:val="annotation text"/>
    <w:basedOn w:val="a0"/>
    <w:link w:val="affffb"/>
    <w:uiPriority w:val="99"/>
    <w:semiHidden/>
    <w:rsid w:val="00FA22B0"/>
    <w:pPr>
      <w:spacing w:after="0" w:line="240" w:lineRule="auto"/>
    </w:pPr>
    <w:rPr>
      <w:rFonts w:ascii="Times New Roman" w:hAnsi="Times New Roman"/>
      <w:sz w:val="20"/>
      <w:szCs w:val="20"/>
    </w:rPr>
  </w:style>
  <w:style w:type="character" w:customStyle="1" w:styleId="affffb">
    <w:name w:val="Текст примечания Знак"/>
    <w:basedOn w:val="a1"/>
    <w:link w:val="affffa"/>
    <w:uiPriority w:val="99"/>
    <w:semiHidden/>
    <w:locked/>
    <w:rsid w:val="00FA22B0"/>
    <w:rPr>
      <w:rFonts w:ascii="Times New Roman" w:hAnsi="Times New Roman" w:cs="Times New Roman"/>
      <w:sz w:val="20"/>
      <w:lang w:eastAsia="ru-RU"/>
    </w:rPr>
  </w:style>
  <w:style w:type="character" w:customStyle="1" w:styleId="maintext1">
    <w:name w:val="maintext1"/>
    <w:uiPriority w:val="99"/>
    <w:rsid w:val="00FA22B0"/>
    <w:rPr>
      <w:sz w:val="24"/>
    </w:rPr>
  </w:style>
  <w:style w:type="paragraph" w:customStyle="1" w:styleId="default">
    <w:name w:val="default"/>
    <w:basedOn w:val="a0"/>
    <w:uiPriority w:val="99"/>
    <w:rsid w:val="00FA22B0"/>
    <w:pPr>
      <w:spacing w:after="0" w:line="240" w:lineRule="auto"/>
    </w:pPr>
    <w:rPr>
      <w:rFonts w:ascii="Times New Roman" w:hAnsi="Times New Roman"/>
      <w:sz w:val="24"/>
      <w:szCs w:val="24"/>
    </w:rPr>
  </w:style>
  <w:style w:type="character" w:customStyle="1" w:styleId="default005f005fchar1char1">
    <w:name w:val="default_005f_005fchar1__char1"/>
    <w:uiPriority w:val="99"/>
    <w:rsid w:val="00FA22B0"/>
    <w:rPr>
      <w:rFonts w:ascii="Times New Roman" w:hAnsi="Times New Roman"/>
      <w:sz w:val="24"/>
      <w:u w:val="none"/>
      <w:effect w:val="none"/>
    </w:rPr>
  </w:style>
  <w:style w:type="paragraph" w:customStyle="1" w:styleId="Default0">
    <w:name w:val="Default"/>
    <w:uiPriority w:val="99"/>
    <w:rsid w:val="00FA22B0"/>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uiPriority w:val="99"/>
    <w:rsid w:val="00FA22B0"/>
    <w:pPr>
      <w:widowControl w:val="0"/>
      <w:autoSpaceDE w:val="0"/>
      <w:autoSpaceDN w:val="0"/>
      <w:adjustRightInd w:val="0"/>
      <w:ind w:firstLine="720"/>
    </w:pPr>
    <w:rPr>
      <w:rFonts w:ascii="Arial" w:eastAsia="Times New Roman" w:hAnsi="Arial" w:cs="Arial"/>
      <w:sz w:val="20"/>
      <w:szCs w:val="20"/>
    </w:rPr>
  </w:style>
  <w:style w:type="character" w:customStyle="1" w:styleId="150">
    <w:name w:val="Основной текст + Полужирный15"/>
    <w:uiPriority w:val="99"/>
    <w:rsid w:val="00FA22B0"/>
    <w:rPr>
      <w:rFonts w:ascii="Times New Roman" w:hAnsi="Times New Roman"/>
      <w:sz w:val="22"/>
      <w:shd w:val="clear" w:color="auto" w:fill="FFFFFF"/>
      <w:lang w:eastAsia="ar-SA" w:bidi="ar-SA"/>
    </w:rPr>
  </w:style>
  <w:style w:type="character" w:customStyle="1" w:styleId="140">
    <w:name w:val="Основной текст + Полужирный14"/>
    <w:aliases w:val="Курсив14"/>
    <w:uiPriority w:val="99"/>
    <w:rsid w:val="00FA22B0"/>
    <w:rPr>
      <w:rFonts w:ascii="Times New Roman" w:hAnsi="Times New Roman"/>
      <w:sz w:val="22"/>
      <w:shd w:val="clear" w:color="auto" w:fill="FFFFFF"/>
      <w:lang w:eastAsia="ar-SA" w:bidi="ar-SA"/>
    </w:rPr>
  </w:style>
  <w:style w:type="character" w:customStyle="1" w:styleId="120">
    <w:name w:val="Основной текст + Полужирный12"/>
    <w:aliases w:val="Курсив12"/>
    <w:uiPriority w:val="99"/>
    <w:rsid w:val="00FA22B0"/>
    <w:rPr>
      <w:rFonts w:ascii="Times New Roman" w:hAnsi="Times New Roman"/>
      <w:sz w:val="22"/>
      <w:shd w:val="clear" w:color="auto" w:fill="FFFFFF"/>
      <w:lang w:eastAsia="ar-SA" w:bidi="ar-SA"/>
    </w:rPr>
  </w:style>
  <w:style w:type="character" w:customStyle="1" w:styleId="112">
    <w:name w:val="Основной текст + Полужирный11"/>
    <w:uiPriority w:val="99"/>
    <w:rsid w:val="00FA22B0"/>
    <w:rPr>
      <w:rFonts w:ascii="Times New Roman" w:hAnsi="Times New Roman"/>
      <w:sz w:val="22"/>
      <w:shd w:val="clear" w:color="auto" w:fill="FFFFFF"/>
      <w:lang w:eastAsia="ar-SA" w:bidi="ar-SA"/>
    </w:rPr>
  </w:style>
  <w:style w:type="character" w:customStyle="1" w:styleId="affffc">
    <w:name w:val="Основной текст + Курсив"/>
    <w:uiPriority w:val="99"/>
    <w:rsid w:val="00FA22B0"/>
    <w:rPr>
      <w:rFonts w:ascii="Times New Roman" w:hAnsi="Times New Roman"/>
      <w:i/>
      <w:spacing w:val="0"/>
      <w:sz w:val="22"/>
      <w:shd w:val="clear" w:color="auto" w:fill="FFFFFF"/>
      <w:lang w:eastAsia="ar-SA" w:bidi="ar-SA"/>
    </w:rPr>
  </w:style>
  <w:style w:type="character" w:customStyle="1" w:styleId="360">
    <w:name w:val="Заголовок №36"/>
    <w:uiPriority w:val="99"/>
    <w:rsid w:val="00FA22B0"/>
    <w:rPr>
      <w:rFonts w:ascii="Times New Roman" w:hAnsi="Times New Roman"/>
      <w:b/>
      <w:spacing w:val="0"/>
      <w:sz w:val="22"/>
      <w:shd w:val="clear" w:color="auto" w:fill="FFFFFF"/>
    </w:rPr>
  </w:style>
  <w:style w:type="character" w:customStyle="1" w:styleId="121">
    <w:name w:val="Основной текст (12)"/>
    <w:uiPriority w:val="99"/>
    <w:rsid w:val="00FA22B0"/>
    <w:rPr>
      <w:noProof/>
      <w:sz w:val="19"/>
    </w:rPr>
  </w:style>
  <w:style w:type="character" w:customStyle="1" w:styleId="122">
    <w:name w:val="Заголовок №1 (2)2"/>
    <w:uiPriority w:val="99"/>
    <w:rsid w:val="00FA22B0"/>
    <w:rPr>
      <w:b/>
      <w:sz w:val="25"/>
      <w:shd w:val="clear" w:color="auto" w:fill="FFFFFF"/>
    </w:rPr>
  </w:style>
  <w:style w:type="paragraph" w:customStyle="1" w:styleId="56">
    <w:name w:val="Обычный5"/>
    <w:uiPriority w:val="99"/>
    <w:rsid w:val="00FA22B0"/>
    <w:pPr>
      <w:widowControl w:val="0"/>
      <w:jc w:val="both"/>
    </w:pPr>
    <w:rPr>
      <w:rFonts w:ascii="Times New Roman" w:eastAsia="Times New Roman" w:hAnsi="Times New Roman"/>
      <w:sz w:val="20"/>
      <w:szCs w:val="20"/>
    </w:rPr>
  </w:style>
  <w:style w:type="paragraph" w:customStyle="1" w:styleId="2f5">
    <w:name w:val="Абзац списка2"/>
    <w:basedOn w:val="a0"/>
    <w:uiPriority w:val="99"/>
    <w:rsid w:val="00FA22B0"/>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0"/>
    <w:uiPriority w:val="99"/>
    <w:rsid w:val="00FA22B0"/>
    <w:pPr>
      <w:spacing w:after="0" w:line="240" w:lineRule="auto"/>
      <w:ind w:firstLine="709"/>
      <w:jc w:val="both"/>
    </w:pPr>
    <w:rPr>
      <w:rFonts w:ascii="Times New Roman" w:hAnsi="Times New Roman"/>
      <w:sz w:val="24"/>
      <w:szCs w:val="24"/>
    </w:rPr>
  </w:style>
  <w:style w:type="paragraph" w:customStyle="1" w:styleId="222">
    <w:name w:val="Основной текст с отступом 22"/>
    <w:basedOn w:val="a0"/>
    <w:uiPriority w:val="99"/>
    <w:rsid w:val="00FA22B0"/>
    <w:pPr>
      <w:spacing w:after="0" w:line="240" w:lineRule="auto"/>
      <w:ind w:firstLine="709"/>
      <w:jc w:val="both"/>
    </w:pPr>
    <w:rPr>
      <w:rFonts w:ascii="Times New Roman" w:hAnsi="Times New Roman"/>
      <w:szCs w:val="20"/>
    </w:rPr>
  </w:style>
  <w:style w:type="character" w:customStyle="1" w:styleId="apple-converted-space">
    <w:name w:val="apple-converted-space"/>
    <w:basedOn w:val="a1"/>
    <w:uiPriority w:val="99"/>
    <w:rsid w:val="00FA22B0"/>
    <w:rPr>
      <w:rFonts w:cs="Times New Roman"/>
    </w:rPr>
  </w:style>
  <w:style w:type="paragraph" w:customStyle="1" w:styleId="Style28">
    <w:name w:val="Style28"/>
    <w:basedOn w:val="a0"/>
    <w:uiPriority w:val="99"/>
    <w:rsid w:val="00FA22B0"/>
    <w:pPr>
      <w:widowControl w:val="0"/>
      <w:autoSpaceDE w:val="0"/>
      <w:autoSpaceDN w:val="0"/>
      <w:adjustRightInd w:val="0"/>
      <w:spacing w:after="0" w:line="240" w:lineRule="auto"/>
    </w:pPr>
    <w:rPr>
      <w:rFonts w:ascii="Times New Roman" w:hAnsi="Times New Roman"/>
      <w:sz w:val="24"/>
      <w:szCs w:val="24"/>
    </w:rPr>
  </w:style>
  <w:style w:type="paragraph" w:customStyle="1" w:styleId="Style16">
    <w:name w:val="Style16"/>
    <w:basedOn w:val="a0"/>
    <w:uiPriority w:val="99"/>
    <w:rsid w:val="00FA22B0"/>
    <w:pPr>
      <w:widowControl w:val="0"/>
      <w:autoSpaceDE w:val="0"/>
      <w:autoSpaceDN w:val="0"/>
      <w:adjustRightInd w:val="0"/>
      <w:spacing w:after="0" w:line="398" w:lineRule="exact"/>
      <w:jc w:val="both"/>
    </w:pPr>
    <w:rPr>
      <w:rFonts w:ascii="Times New Roman" w:hAnsi="Times New Roman"/>
      <w:sz w:val="24"/>
      <w:szCs w:val="24"/>
    </w:rPr>
  </w:style>
  <w:style w:type="paragraph" w:customStyle="1" w:styleId="Style38">
    <w:name w:val="Style38"/>
    <w:basedOn w:val="a0"/>
    <w:uiPriority w:val="99"/>
    <w:rsid w:val="00FA22B0"/>
    <w:pPr>
      <w:widowControl w:val="0"/>
      <w:autoSpaceDE w:val="0"/>
      <w:autoSpaceDN w:val="0"/>
      <w:adjustRightInd w:val="0"/>
      <w:spacing w:after="0" w:line="408" w:lineRule="exact"/>
      <w:ind w:firstLine="2621"/>
    </w:pPr>
    <w:rPr>
      <w:rFonts w:ascii="Times New Roman" w:hAnsi="Times New Roman"/>
      <w:sz w:val="24"/>
      <w:szCs w:val="24"/>
    </w:rPr>
  </w:style>
  <w:style w:type="paragraph" w:customStyle="1" w:styleId="Style4">
    <w:name w:val="Style4"/>
    <w:basedOn w:val="a0"/>
    <w:uiPriority w:val="99"/>
    <w:rsid w:val="00FA22B0"/>
    <w:pPr>
      <w:widowControl w:val="0"/>
      <w:autoSpaceDE w:val="0"/>
      <w:autoSpaceDN w:val="0"/>
      <w:adjustRightInd w:val="0"/>
      <w:spacing w:after="0" w:line="403" w:lineRule="exact"/>
    </w:pPr>
    <w:rPr>
      <w:rFonts w:ascii="Times New Roman" w:hAnsi="Times New Roman"/>
      <w:sz w:val="24"/>
      <w:szCs w:val="24"/>
    </w:rPr>
  </w:style>
  <w:style w:type="paragraph" w:customStyle="1" w:styleId="Style26">
    <w:name w:val="Style26"/>
    <w:basedOn w:val="a0"/>
    <w:uiPriority w:val="99"/>
    <w:rsid w:val="00FA22B0"/>
    <w:pPr>
      <w:widowControl w:val="0"/>
      <w:autoSpaceDE w:val="0"/>
      <w:autoSpaceDN w:val="0"/>
      <w:adjustRightInd w:val="0"/>
      <w:spacing w:after="0" w:line="274" w:lineRule="exact"/>
      <w:ind w:firstLine="456"/>
      <w:jc w:val="both"/>
    </w:pPr>
    <w:rPr>
      <w:rFonts w:ascii="Times New Roman" w:hAnsi="Times New Roman"/>
      <w:sz w:val="24"/>
      <w:szCs w:val="24"/>
    </w:rPr>
  </w:style>
  <w:style w:type="character" w:customStyle="1" w:styleId="FontStyle305">
    <w:name w:val="Font Style305"/>
    <w:uiPriority w:val="99"/>
    <w:rsid w:val="00FA22B0"/>
    <w:rPr>
      <w:rFonts w:ascii="Times New Roman" w:hAnsi="Times New Roman"/>
      <w:color w:val="000000"/>
      <w:sz w:val="22"/>
    </w:rPr>
  </w:style>
  <w:style w:type="paragraph" w:customStyle="1" w:styleId="Style138">
    <w:name w:val="Style138"/>
    <w:basedOn w:val="a0"/>
    <w:uiPriority w:val="99"/>
    <w:rsid w:val="00FA22B0"/>
    <w:pPr>
      <w:widowControl w:val="0"/>
      <w:autoSpaceDE w:val="0"/>
      <w:autoSpaceDN w:val="0"/>
      <w:adjustRightInd w:val="0"/>
      <w:spacing w:after="0" w:line="274" w:lineRule="exact"/>
      <w:ind w:firstLine="461"/>
      <w:jc w:val="both"/>
    </w:pPr>
    <w:rPr>
      <w:rFonts w:ascii="Times New Roman" w:hAnsi="Times New Roman"/>
      <w:sz w:val="24"/>
      <w:szCs w:val="24"/>
    </w:rPr>
  </w:style>
  <w:style w:type="paragraph" w:customStyle="1" w:styleId="Style140">
    <w:name w:val="Style140"/>
    <w:basedOn w:val="a0"/>
    <w:uiPriority w:val="99"/>
    <w:rsid w:val="00FA22B0"/>
    <w:pPr>
      <w:widowControl w:val="0"/>
      <w:autoSpaceDE w:val="0"/>
      <w:autoSpaceDN w:val="0"/>
      <w:adjustRightInd w:val="0"/>
      <w:spacing w:after="0" w:line="310" w:lineRule="exact"/>
      <w:ind w:firstLine="710"/>
      <w:jc w:val="both"/>
    </w:pPr>
    <w:rPr>
      <w:rFonts w:ascii="Times New Roman" w:hAnsi="Times New Roman"/>
      <w:sz w:val="24"/>
      <w:szCs w:val="24"/>
    </w:rPr>
  </w:style>
  <w:style w:type="character" w:customStyle="1" w:styleId="FontStyle331">
    <w:name w:val="Font Style331"/>
    <w:uiPriority w:val="99"/>
    <w:rsid w:val="00FA22B0"/>
    <w:rPr>
      <w:rFonts w:ascii="Calibri" w:hAnsi="Calibri"/>
      <w:color w:val="000000"/>
      <w:sz w:val="20"/>
    </w:rPr>
  </w:style>
  <w:style w:type="paragraph" w:customStyle="1" w:styleId="Style15">
    <w:name w:val="Style15"/>
    <w:basedOn w:val="a0"/>
    <w:uiPriority w:val="99"/>
    <w:rsid w:val="00FA22B0"/>
    <w:pPr>
      <w:widowControl w:val="0"/>
      <w:autoSpaceDE w:val="0"/>
      <w:autoSpaceDN w:val="0"/>
      <w:adjustRightInd w:val="0"/>
      <w:spacing w:after="0" w:line="276" w:lineRule="exact"/>
      <w:ind w:firstLine="3005"/>
    </w:pPr>
    <w:rPr>
      <w:rFonts w:ascii="Times New Roman" w:hAnsi="Times New Roman"/>
      <w:sz w:val="24"/>
      <w:szCs w:val="24"/>
    </w:rPr>
  </w:style>
  <w:style w:type="paragraph" w:customStyle="1" w:styleId="Style84">
    <w:name w:val="Style84"/>
    <w:basedOn w:val="a0"/>
    <w:uiPriority w:val="99"/>
    <w:rsid w:val="00FA22B0"/>
    <w:pPr>
      <w:widowControl w:val="0"/>
      <w:autoSpaceDE w:val="0"/>
      <w:autoSpaceDN w:val="0"/>
      <w:adjustRightInd w:val="0"/>
      <w:spacing w:after="0" w:line="278" w:lineRule="exact"/>
      <w:ind w:hanging="355"/>
    </w:pPr>
    <w:rPr>
      <w:rFonts w:ascii="Times New Roman" w:hAnsi="Times New Roman"/>
      <w:sz w:val="24"/>
      <w:szCs w:val="24"/>
    </w:rPr>
  </w:style>
  <w:style w:type="character" w:customStyle="1" w:styleId="FontStyle302">
    <w:name w:val="Font Style302"/>
    <w:uiPriority w:val="99"/>
    <w:rsid w:val="00FA22B0"/>
    <w:rPr>
      <w:rFonts w:ascii="Calibri" w:hAnsi="Calibri"/>
      <w:b/>
      <w:color w:val="000000"/>
      <w:sz w:val="20"/>
    </w:rPr>
  </w:style>
  <w:style w:type="paragraph" w:customStyle="1" w:styleId="Style33">
    <w:name w:val="Style33"/>
    <w:basedOn w:val="a0"/>
    <w:uiPriority w:val="99"/>
    <w:rsid w:val="00FA22B0"/>
    <w:pPr>
      <w:widowControl w:val="0"/>
      <w:autoSpaceDE w:val="0"/>
      <w:autoSpaceDN w:val="0"/>
      <w:adjustRightInd w:val="0"/>
      <w:spacing w:after="0" w:line="240" w:lineRule="auto"/>
    </w:pPr>
    <w:rPr>
      <w:rFonts w:ascii="Times New Roman" w:hAnsi="Times New Roman"/>
      <w:sz w:val="24"/>
      <w:szCs w:val="24"/>
    </w:rPr>
  </w:style>
  <w:style w:type="paragraph" w:customStyle="1" w:styleId="Style86">
    <w:name w:val="Style86"/>
    <w:basedOn w:val="a0"/>
    <w:uiPriority w:val="99"/>
    <w:rsid w:val="00FA22B0"/>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132">
    <w:name w:val="Style132"/>
    <w:basedOn w:val="a0"/>
    <w:uiPriority w:val="99"/>
    <w:rsid w:val="00FA22B0"/>
    <w:pPr>
      <w:widowControl w:val="0"/>
      <w:autoSpaceDE w:val="0"/>
      <w:autoSpaceDN w:val="0"/>
      <w:adjustRightInd w:val="0"/>
      <w:spacing w:after="0" w:line="254" w:lineRule="exact"/>
    </w:pPr>
    <w:rPr>
      <w:rFonts w:ascii="Times New Roman" w:hAnsi="Times New Roman"/>
      <w:sz w:val="24"/>
      <w:szCs w:val="24"/>
    </w:rPr>
  </w:style>
  <w:style w:type="paragraph" w:customStyle="1" w:styleId="Style145">
    <w:name w:val="Style145"/>
    <w:basedOn w:val="a0"/>
    <w:uiPriority w:val="99"/>
    <w:rsid w:val="00FA22B0"/>
    <w:pPr>
      <w:widowControl w:val="0"/>
      <w:autoSpaceDE w:val="0"/>
      <w:autoSpaceDN w:val="0"/>
      <w:adjustRightInd w:val="0"/>
      <w:spacing w:after="0" w:line="253" w:lineRule="exact"/>
    </w:pPr>
    <w:rPr>
      <w:rFonts w:ascii="Times New Roman" w:hAnsi="Times New Roman"/>
      <w:sz w:val="24"/>
      <w:szCs w:val="24"/>
    </w:rPr>
  </w:style>
  <w:style w:type="character" w:customStyle="1" w:styleId="FontStyle319">
    <w:name w:val="Font Style319"/>
    <w:uiPriority w:val="99"/>
    <w:rsid w:val="00FA22B0"/>
    <w:rPr>
      <w:rFonts w:ascii="Calibri" w:hAnsi="Calibri"/>
      <w:color w:val="000000"/>
      <w:sz w:val="18"/>
    </w:rPr>
  </w:style>
  <w:style w:type="paragraph" w:customStyle="1" w:styleId="Style104">
    <w:name w:val="Style104"/>
    <w:basedOn w:val="a0"/>
    <w:uiPriority w:val="99"/>
    <w:rsid w:val="00FA22B0"/>
    <w:pPr>
      <w:widowControl w:val="0"/>
      <w:autoSpaceDE w:val="0"/>
      <w:autoSpaceDN w:val="0"/>
      <w:adjustRightInd w:val="0"/>
      <w:spacing w:after="0" w:line="309" w:lineRule="exact"/>
      <w:jc w:val="both"/>
    </w:pPr>
    <w:rPr>
      <w:rFonts w:ascii="Times New Roman" w:hAnsi="Times New Roman"/>
      <w:sz w:val="24"/>
      <w:szCs w:val="24"/>
    </w:rPr>
  </w:style>
  <w:style w:type="paragraph" w:customStyle="1" w:styleId="Style46">
    <w:name w:val="Style46"/>
    <w:basedOn w:val="a0"/>
    <w:uiPriority w:val="99"/>
    <w:rsid w:val="00FA22B0"/>
    <w:pPr>
      <w:widowControl w:val="0"/>
      <w:autoSpaceDE w:val="0"/>
      <w:autoSpaceDN w:val="0"/>
      <w:adjustRightInd w:val="0"/>
      <w:spacing w:after="0" w:line="226" w:lineRule="exact"/>
      <w:jc w:val="center"/>
    </w:pPr>
    <w:rPr>
      <w:rFonts w:ascii="Times New Roman" w:hAnsi="Times New Roman"/>
      <w:sz w:val="24"/>
      <w:szCs w:val="24"/>
    </w:rPr>
  </w:style>
  <w:style w:type="paragraph" w:customStyle="1" w:styleId="Style49">
    <w:name w:val="Style49"/>
    <w:basedOn w:val="a0"/>
    <w:uiPriority w:val="99"/>
    <w:rsid w:val="00FA22B0"/>
    <w:pPr>
      <w:widowControl w:val="0"/>
      <w:autoSpaceDE w:val="0"/>
      <w:autoSpaceDN w:val="0"/>
      <w:adjustRightInd w:val="0"/>
      <w:spacing w:after="0" w:line="221" w:lineRule="exact"/>
      <w:jc w:val="center"/>
    </w:pPr>
    <w:rPr>
      <w:rFonts w:ascii="Times New Roman" w:hAnsi="Times New Roman"/>
      <w:sz w:val="24"/>
      <w:szCs w:val="24"/>
    </w:rPr>
  </w:style>
  <w:style w:type="paragraph" w:customStyle="1" w:styleId="Style98">
    <w:name w:val="Style98"/>
    <w:basedOn w:val="a0"/>
    <w:uiPriority w:val="99"/>
    <w:rsid w:val="00FA22B0"/>
    <w:pPr>
      <w:widowControl w:val="0"/>
      <w:autoSpaceDE w:val="0"/>
      <w:autoSpaceDN w:val="0"/>
      <w:adjustRightInd w:val="0"/>
      <w:spacing w:after="0" w:line="235" w:lineRule="exact"/>
      <w:jc w:val="both"/>
    </w:pPr>
    <w:rPr>
      <w:rFonts w:ascii="Times New Roman" w:hAnsi="Times New Roman"/>
      <w:sz w:val="24"/>
      <w:szCs w:val="24"/>
    </w:rPr>
  </w:style>
  <w:style w:type="paragraph" w:customStyle="1" w:styleId="Style147">
    <w:name w:val="Style147"/>
    <w:basedOn w:val="a0"/>
    <w:uiPriority w:val="99"/>
    <w:rsid w:val="00FA22B0"/>
    <w:pPr>
      <w:widowControl w:val="0"/>
      <w:autoSpaceDE w:val="0"/>
      <w:autoSpaceDN w:val="0"/>
      <w:adjustRightInd w:val="0"/>
      <w:spacing w:after="0" w:line="240" w:lineRule="auto"/>
    </w:pPr>
    <w:rPr>
      <w:rFonts w:ascii="Times New Roman" w:hAnsi="Times New Roman"/>
      <w:sz w:val="24"/>
      <w:szCs w:val="24"/>
    </w:rPr>
  </w:style>
  <w:style w:type="character" w:customStyle="1" w:styleId="FontStyle322">
    <w:name w:val="Font Style322"/>
    <w:uiPriority w:val="99"/>
    <w:rsid w:val="00FA22B0"/>
    <w:rPr>
      <w:rFonts w:ascii="Constantia" w:hAnsi="Constantia"/>
      <w:color w:val="000000"/>
      <w:sz w:val="38"/>
    </w:rPr>
  </w:style>
  <w:style w:type="character" w:customStyle="1" w:styleId="FontStyle323">
    <w:name w:val="Font Style323"/>
    <w:uiPriority w:val="99"/>
    <w:rsid w:val="00FA22B0"/>
    <w:rPr>
      <w:rFonts w:ascii="Times New Roman" w:hAnsi="Times New Roman"/>
      <w:b/>
      <w:color w:val="000000"/>
      <w:sz w:val="20"/>
    </w:rPr>
  </w:style>
  <w:style w:type="character" w:customStyle="1" w:styleId="FontStyle324">
    <w:name w:val="Font Style324"/>
    <w:uiPriority w:val="99"/>
    <w:rsid w:val="00FA22B0"/>
    <w:rPr>
      <w:rFonts w:ascii="Times New Roman" w:hAnsi="Times New Roman"/>
      <w:b/>
      <w:color w:val="000000"/>
      <w:sz w:val="16"/>
    </w:rPr>
  </w:style>
  <w:style w:type="character" w:customStyle="1" w:styleId="affffd">
    <w:name w:val="Основной текст + Полужирный"/>
    <w:uiPriority w:val="99"/>
    <w:rsid w:val="00FA22B0"/>
    <w:rPr>
      <w:rFonts w:ascii="Times New Roman" w:hAnsi="Times New Roman"/>
      <w:b/>
      <w:shd w:val="clear" w:color="auto" w:fill="FFFFFF"/>
      <w:lang w:eastAsia="ru-RU"/>
    </w:rPr>
  </w:style>
  <w:style w:type="character" w:customStyle="1" w:styleId="4a">
    <w:name w:val="Заголовок №4_"/>
    <w:link w:val="410"/>
    <w:uiPriority w:val="99"/>
    <w:locked/>
    <w:rsid w:val="00FA22B0"/>
    <w:rPr>
      <w:b/>
      <w:shd w:val="clear" w:color="auto" w:fill="FFFFFF"/>
    </w:rPr>
  </w:style>
  <w:style w:type="paragraph" w:customStyle="1" w:styleId="410">
    <w:name w:val="Заголовок №41"/>
    <w:basedOn w:val="a0"/>
    <w:link w:val="4a"/>
    <w:uiPriority w:val="99"/>
    <w:rsid w:val="00FA22B0"/>
    <w:pPr>
      <w:shd w:val="clear" w:color="auto" w:fill="FFFFFF"/>
      <w:spacing w:after="0" w:line="211" w:lineRule="exact"/>
      <w:jc w:val="both"/>
      <w:outlineLvl w:val="3"/>
    </w:pPr>
    <w:rPr>
      <w:rFonts w:eastAsia="Calibri"/>
      <w:b/>
      <w:sz w:val="20"/>
      <w:szCs w:val="20"/>
    </w:rPr>
  </w:style>
  <w:style w:type="character" w:customStyle="1" w:styleId="480">
    <w:name w:val="Основной текст + Полужирный48"/>
    <w:uiPriority w:val="99"/>
    <w:rsid w:val="00FA22B0"/>
    <w:rPr>
      <w:rFonts w:ascii="Times New Roman" w:hAnsi="Times New Roman"/>
      <w:b/>
      <w:noProof/>
      <w:spacing w:val="0"/>
      <w:shd w:val="clear" w:color="auto" w:fill="FFFFFF"/>
      <w:lang w:eastAsia="ru-RU"/>
    </w:rPr>
  </w:style>
  <w:style w:type="paragraph" w:customStyle="1" w:styleId="1f8">
    <w:name w:val="Без интервала1"/>
    <w:aliases w:val="основа"/>
    <w:uiPriority w:val="99"/>
    <w:rsid w:val="00FA22B0"/>
    <w:rPr>
      <w:rFonts w:ascii="Times New Roman" w:hAnsi="Times New Roman"/>
      <w:sz w:val="24"/>
      <w:szCs w:val="24"/>
    </w:rPr>
  </w:style>
  <w:style w:type="character" w:customStyle="1" w:styleId="201">
    <w:name w:val="Основной текст (20)"/>
    <w:uiPriority w:val="99"/>
    <w:rsid w:val="00FA22B0"/>
    <w:rPr>
      <w:b/>
      <w:sz w:val="25"/>
      <w:shd w:val="clear" w:color="auto" w:fill="FFFFFF"/>
    </w:rPr>
  </w:style>
  <w:style w:type="character" w:customStyle="1" w:styleId="228">
    <w:name w:val="Заголовок №2 (2)8"/>
    <w:uiPriority w:val="99"/>
    <w:rsid w:val="00FA22B0"/>
    <w:rPr>
      <w:b/>
      <w:sz w:val="25"/>
      <w:shd w:val="clear" w:color="auto" w:fill="FFFFFF"/>
    </w:rPr>
  </w:style>
  <w:style w:type="character" w:customStyle="1" w:styleId="411">
    <w:name w:val="Заголовок №4 + Не полужирный1"/>
    <w:uiPriority w:val="99"/>
    <w:rsid w:val="00FA22B0"/>
    <w:rPr>
      <w:rFonts w:ascii="Times New Roman" w:hAnsi="Times New Roman"/>
      <w:b/>
      <w:spacing w:val="0"/>
      <w:shd w:val="clear" w:color="auto" w:fill="FFFFFF"/>
    </w:rPr>
  </w:style>
  <w:style w:type="paragraph" w:customStyle="1" w:styleId="a10">
    <w:name w:val="a1"/>
    <w:basedOn w:val="a0"/>
    <w:uiPriority w:val="99"/>
    <w:rsid w:val="00FA22B0"/>
    <w:pPr>
      <w:spacing w:before="100" w:beforeAutospacing="1" w:after="100" w:afterAutospacing="1" w:line="240" w:lineRule="auto"/>
    </w:pPr>
    <w:rPr>
      <w:rFonts w:ascii="Times New Roman" w:hAnsi="Times New Roman"/>
      <w:sz w:val="24"/>
      <w:szCs w:val="24"/>
    </w:rPr>
  </w:style>
  <w:style w:type="paragraph" w:customStyle="1" w:styleId="abstract1">
    <w:name w:val="abstract"/>
    <w:basedOn w:val="a0"/>
    <w:uiPriority w:val="99"/>
    <w:rsid w:val="00FA22B0"/>
    <w:pPr>
      <w:spacing w:before="100" w:beforeAutospacing="1" w:after="100" w:afterAutospacing="1" w:line="240" w:lineRule="auto"/>
    </w:pPr>
    <w:rPr>
      <w:rFonts w:ascii="Times New Roman" w:hAnsi="Times New Roman"/>
      <w:sz w:val="24"/>
      <w:szCs w:val="24"/>
    </w:rPr>
  </w:style>
  <w:style w:type="character" w:customStyle="1" w:styleId="dash041e0431044b0447043d044b0439char10">
    <w:name w:val="dash041e0431044b0447043d044b0439char1"/>
    <w:basedOn w:val="a1"/>
    <w:uiPriority w:val="99"/>
    <w:rsid w:val="00FA22B0"/>
    <w:rPr>
      <w:rFonts w:cs="Times New Roman"/>
    </w:rPr>
  </w:style>
  <w:style w:type="character" w:customStyle="1" w:styleId="FontStyle64">
    <w:name w:val="Font Style64"/>
    <w:uiPriority w:val="99"/>
    <w:rsid w:val="00E32793"/>
    <w:rPr>
      <w:rFonts w:ascii="Times New Roman" w:hAnsi="Times New Roman"/>
      <w:sz w:val="22"/>
    </w:rPr>
  </w:style>
  <w:style w:type="character" w:customStyle="1" w:styleId="s18">
    <w:name w:val="s18"/>
    <w:basedOn w:val="a1"/>
    <w:uiPriority w:val="99"/>
    <w:rsid w:val="00E32793"/>
    <w:rPr>
      <w:rFonts w:cs="Times New Roman"/>
    </w:rPr>
  </w:style>
  <w:style w:type="character" w:customStyle="1" w:styleId="s7">
    <w:name w:val="s7"/>
    <w:basedOn w:val="a1"/>
    <w:uiPriority w:val="99"/>
    <w:rsid w:val="00E32793"/>
    <w:rPr>
      <w:rFonts w:cs="Times New Roman"/>
    </w:rPr>
  </w:style>
  <w:style w:type="paragraph" w:customStyle="1" w:styleId="Style2">
    <w:name w:val="Style2"/>
    <w:basedOn w:val="a0"/>
    <w:uiPriority w:val="99"/>
    <w:rsid w:val="008575FC"/>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0"/>
    <w:uiPriority w:val="99"/>
    <w:rsid w:val="008575FC"/>
    <w:pPr>
      <w:widowControl w:val="0"/>
      <w:autoSpaceDE w:val="0"/>
      <w:autoSpaceDN w:val="0"/>
      <w:adjustRightInd w:val="0"/>
      <w:spacing w:after="0" w:line="240" w:lineRule="auto"/>
    </w:pPr>
    <w:rPr>
      <w:rFonts w:ascii="Times New Roman" w:hAnsi="Times New Roman"/>
      <w:sz w:val="24"/>
      <w:szCs w:val="24"/>
    </w:rPr>
  </w:style>
  <w:style w:type="character" w:customStyle="1" w:styleId="FontStyle13">
    <w:name w:val="Font Style13"/>
    <w:uiPriority w:val="99"/>
    <w:rsid w:val="008575FC"/>
    <w:rPr>
      <w:rFonts w:ascii="Times New Roman" w:hAnsi="Times New Roman"/>
      <w:b/>
      <w:sz w:val="22"/>
    </w:rPr>
  </w:style>
  <w:style w:type="paragraph" w:customStyle="1" w:styleId="3f2">
    <w:name w:val="Абзац списка3"/>
    <w:basedOn w:val="a0"/>
    <w:uiPriority w:val="99"/>
    <w:rsid w:val="00380995"/>
    <w:pPr>
      <w:ind w:left="720"/>
      <w:contextualSpacing/>
    </w:pPr>
  </w:style>
  <w:style w:type="character" w:customStyle="1" w:styleId="dash0421005f0442005f0440005f043e005f0433005f0438005f0439005f005fchar1char1">
    <w:name w:val="dash0421_005f0442_005f0440_005f043e_005f0433_005f0438_005f0439_005f_005fchar1__char1"/>
    <w:uiPriority w:val="99"/>
    <w:rsid w:val="00E84AB0"/>
    <w:rPr>
      <w:b/>
    </w:rPr>
  </w:style>
  <w:style w:type="character" w:customStyle="1" w:styleId="dash0410043104370430044600200441043f04380441043a0430char1">
    <w:name w:val="dash0410_0431_0437_0430_0446_0020_0441_043f_0438_0441_043a_0430__char1"/>
    <w:uiPriority w:val="99"/>
    <w:rsid w:val="00D03731"/>
    <w:rPr>
      <w:rFonts w:ascii="Times New Roman" w:hAnsi="Times New Roman"/>
      <w:sz w:val="24"/>
      <w:u w:val="none"/>
      <w:effect w:val="none"/>
    </w:rPr>
  </w:style>
  <w:style w:type="paragraph" w:customStyle="1" w:styleId="312">
    <w:name w:val="Абзац списка31"/>
    <w:basedOn w:val="a0"/>
    <w:uiPriority w:val="99"/>
    <w:rsid w:val="00997BE0"/>
    <w:pPr>
      <w:ind w:left="720"/>
      <w:contextualSpacing/>
    </w:pPr>
  </w:style>
  <w:style w:type="paragraph" w:customStyle="1" w:styleId="1f9">
    <w:name w:val="1"/>
    <w:basedOn w:val="a0"/>
    <w:uiPriority w:val="99"/>
    <w:rsid w:val="00835DF5"/>
    <w:pPr>
      <w:spacing w:before="27" w:after="27" w:line="240" w:lineRule="auto"/>
    </w:pPr>
    <w:rPr>
      <w:rFonts w:ascii="Times New Roman" w:hAnsi="Times New Roman"/>
      <w:sz w:val="20"/>
      <w:szCs w:val="20"/>
    </w:rPr>
  </w:style>
  <w:style w:type="paragraph" w:customStyle="1" w:styleId="FR3">
    <w:name w:val="FR3"/>
    <w:uiPriority w:val="99"/>
    <w:rsid w:val="00835DF5"/>
    <w:pPr>
      <w:widowControl w:val="0"/>
      <w:suppressAutoHyphens/>
      <w:spacing w:line="256" w:lineRule="auto"/>
      <w:ind w:firstLine="300"/>
      <w:jc w:val="both"/>
    </w:pPr>
    <w:rPr>
      <w:rFonts w:ascii="Arial" w:hAnsi="Arial"/>
      <w:sz w:val="18"/>
      <w:szCs w:val="20"/>
      <w:lang w:eastAsia="ar-SA"/>
    </w:rPr>
  </w:style>
  <w:style w:type="character" w:customStyle="1" w:styleId="FontStyle14">
    <w:name w:val="Font Style14"/>
    <w:uiPriority w:val="99"/>
    <w:rsid w:val="00835DF5"/>
    <w:rPr>
      <w:rFonts w:ascii="Times New Roman" w:hAnsi="Times New Roman"/>
      <w:sz w:val="26"/>
    </w:rPr>
  </w:style>
  <w:style w:type="table" w:customStyle="1" w:styleId="4b">
    <w:name w:val="Сетка таблицы4"/>
    <w:uiPriority w:val="99"/>
    <w:rsid w:val="00835DF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A30B2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uiPriority w:val="99"/>
    <w:rsid w:val="00B50C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заголовок столбца Знак"/>
    <w:link w:val="afffff"/>
    <w:uiPriority w:val="99"/>
    <w:locked/>
    <w:rsid w:val="00B50CA6"/>
    <w:rPr>
      <w:b/>
      <w:color w:val="000000"/>
      <w:sz w:val="16"/>
      <w:lang w:eastAsia="ar-SA" w:bidi="ar-SA"/>
    </w:rPr>
  </w:style>
  <w:style w:type="paragraph" w:customStyle="1" w:styleId="afffff">
    <w:name w:val="заголовок столбца"/>
    <w:basedOn w:val="a0"/>
    <w:link w:val="affffe"/>
    <w:uiPriority w:val="99"/>
    <w:rsid w:val="00B50CA6"/>
    <w:pPr>
      <w:suppressAutoHyphens/>
      <w:snapToGrid w:val="0"/>
      <w:spacing w:after="120" w:line="240" w:lineRule="auto"/>
      <w:jc w:val="center"/>
    </w:pPr>
    <w:rPr>
      <w:rFonts w:eastAsia="Calibri"/>
      <w:b/>
      <w:color w:val="000000"/>
      <w:sz w:val="16"/>
      <w:szCs w:val="20"/>
      <w:lang w:eastAsia="ar-SA"/>
    </w:rPr>
  </w:style>
  <w:style w:type="character" w:customStyle="1" w:styleId="s4">
    <w:name w:val="s4"/>
    <w:uiPriority w:val="99"/>
    <w:rsid w:val="00B50CA6"/>
  </w:style>
  <w:style w:type="paragraph" w:customStyle="1" w:styleId="normacttext">
    <w:name w:val="norm_act_text"/>
    <w:basedOn w:val="a0"/>
    <w:uiPriority w:val="99"/>
    <w:rsid w:val="00B50CA6"/>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0"/>
    <w:uiPriority w:val="99"/>
    <w:rsid w:val="00B50CA6"/>
    <w:pPr>
      <w:spacing w:before="100" w:beforeAutospacing="1" w:after="100" w:afterAutospacing="1" w:line="240" w:lineRule="auto"/>
    </w:pPr>
    <w:rPr>
      <w:rFonts w:ascii="Times New Roman" w:hAnsi="Times New Roman"/>
      <w:sz w:val="24"/>
      <w:szCs w:val="24"/>
    </w:rPr>
  </w:style>
  <w:style w:type="character" w:customStyle="1" w:styleId="afffff0">
    <w:name w:val="Сноска"/>
    <w:uiPriority w:val="99"/>
    <w:rsid w:val="00B50CA6"/>
    <w:rPr>
      <w:rFonts w:ascii="Times New Roman" w:hAnsi="Times New Roman"/>
      <w:spacing w:val="0"/>
      <w:sz w:val="18"/>
    </w:rPr>
  </w:style>
  <w:style w:type="character" w:customStyle="1" w:styleId="afffff1">
    <w:name w:val="Основной текст_"/>
    <w:link w:val="68"/>
    <w:uiPriority w:val="99"/>
    <w:locked/>
    <w:rsid w:val="00B50CA6"/>
    <w:rPr>
      <w:shd w:val="clear" w:color="auto" w:fill="FFFFFF"/>
    </w:rPr>
  </w:style>
  <w:style w:type="character" w:customStyle="1" w:styleId="1fa">
    <w:name w:val="Основной текст1"/>
    <w:uiPriority w:val="99"/>
    <w:rsid w:val="00B50CA6"/>
    <w:rPr>
      <w:shd w:val="clear" w:color="auto" w:fill="FFFFFF"/>
    </w:rPr>
  </w:style>
  <w:style w:type="character" w:customStyle="1" w:styleId="123">
    <w:name w:val="Основной текст (12) + Не курсив"/>
    <w:uiPriority w:val="99"/>
    <w:rsid w:val="00B50CA6"/>
    <w:rPr>
      <w:rFonts w:ascii="Times New Roman" w:hAnsi="Times New Roman"/>
      <w:i/>
      <w:spacing w:val="0"/>
      <w:sz w:val="22"/>
    </w:rPr>
  </w:style>
  <w:style w:type="paragraph" w:customStyle="1" w:styleId="68">
    <w:name w:val="Основной текст68"/>
    <w:basedOn w:val="a0"/>
    <w:link w:val="afffff1"/>
    <w:uiPriority w:val="99"/>
    <w:rsid w:val="00B50CA6"/>
    <w:pPr>
      <w:shd w:val="clear" w:color="auto" w:fill="FFFFFF"/>
      <w:spacing w:after="780" w:line="211" w:lineRule="exact"/>
      <w:jc w:val="right"/>
    </w:pPr>
    <w:rPr>
      <w:rFonts w:eastAsia="Calibri"/>
      <w:sz w:val="20"/>
      <w:szCs w:val="20"/>
      <w:shd w:val="clear" w:color="auto" w:fill="FFFFFF"/>
    </w:rPr>
  </w:style>
  <w:style w:type="character" w:styleId="afffff2">
    <w:name w:val="FollowedHyperlink"/>
    <w:basedOn w:val="a1"/>
    <w:uiPriority w:val="99"/>
    <w:semiHidden/>
    <w:rsid w:val="00B50CA6"/>
    <w:rPr>
      <w:rFonts w:cs="Times New Roman"/>
      <w:color w:val="800080"/>
      <w:u w:val="single"/>
    </w:rPr>
  </w:style>
  <w:style w:type="paragraph" w:customStyle="1" w:styleId="xl66">
    <w:name w:val="xl66"/>
    <w:basedOn w:val="a0"/>
    <w:uiPriority w:val="99"/>
    <w:rsid w:val="00B50CA6"/>
    <w:pPr>
      <w:spacing w:before="100" w:beforeAutospacing="1" w:after="100" w:afterAutospacing="1" w:line="240" w:lineRule="auto"/>
    </w:pPr>
    <w:rPr>
      <w:rFonts w:ascii="Times New Roman" w:hAnsi="Times New Roman"/>
      <w:sz w:val="24"/>
      <w:szCs w:val="24"/>
    </w:rPr>
  </w:style>
  <w:style w:type="paragraph" w:customStyle="1" w:styleId="xl67">
    <w:name w:val="xl67"/>
    <w:basedOn w:val="a0"/>
    <w:uiPriority w:val="99"/>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0"/>
    <w:uiPriority w:val="99"/>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0"/>
    <w:uiPriority w:val="99"/>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0"/>
    <w:uiPriority w:val="99"/>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0"/>
    <w:uiPriority w:val="99"/>
    <w:rsid w:val="00B50CA6"/>
    <w:pPr>
      <w:spacing w:before="100" w:beforeAutospacing="1" w:after="100" w:afterAutospacing="1" w:line="240" w:lineRule="auto"/>
    </w:pPr>
    <w:rPr>
      <w:rFonts w:ascii="Times New Roman" w:hAnsi="Times New Roman"/>
      <w:sz w:val="24"/>
      <w:szCs w:val="24"/>
    </w:rPr>
  </w:style>
  <w:style w:type="paragraph" w:customStyle="1" w:styleId="xl77">
    <w:name w:val="xl77"/>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0"/>
    <w:uiPriority w:val="99"/>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0"/>
    <w:uiPriority w:val="99"/>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0"/>
    <w:uiPriority w:val="99"/>
    <w:rsid w:val="00B50CA6"/>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0"/>
    <w:uiPriority w:val="99"/>
    <w:rsid w:val="00B50CA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0"/>
    <w:uiPriority w:val="99"/>
    <w:rsid w:val="00B50CA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0"/>
    <w:uiPriority w:val="99"/>
    <w:rsid w:val="00B50CA6"/>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0"/>
    <w:uiPriority w:val="99"/>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0"/>
    <w:uiPriority w:val="99"/>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0"/>
    <w:uiPriority w:val="99"/>
    <w:rsid w:val="00B50CA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0"/>
    <w:uiPriority w:val="99"/>
    <w:rsid w:val="00B50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0"/>
    <w:uiPriority w:val="99"/>
    <w:rsid w:val="00B50CA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0"/>
    <w:uiPriority w:val="99"/>
    <w:rsid w:val="00B50C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0"/>
    <w:uiPriority w:val="99"/>
    <w:rsid w:val="00B50CA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0"/>
    <w:uiPriority w:val="99"/>
    <w:rsid w:val="00B50CA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0"/>
    <w:uiPriority w:val="99"/>
    <w:rsid w:val="00B50C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0"/>
    <w:uiPriority w:val="99"/>
    <w:rsid w:val="00B50CA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0"/>
    <w:uiPriority w:val="99"/>
    <w:rsid w:val="00B50CA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0"/>
    <w:uiPriority w:val="99"/>
    <w:rsid w:val="00B50CA6"/>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0"/>
    <w:uiPriority w:val="99"/>
    <w:rsid w:val="00B50CA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0"/>
    <w:uiPriority w:val="99"/>
    <w:rsid w:val="00B50C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0"/>
    <w:uiPriority w:val="99"/>
    <w:rsid w:val="00B50CA6"/>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0"/>
    <w:uiPriority w:val="99"/>
    <w:rsid w:val="00B50C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0"/>
    <w:uiPriority w:val="99"/>
    <w:rsid w:val="00B50CA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0"/>
    <w:uiPriority w:val="99"/>
    <w:rsid w:val="00B50CA6"/>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0"/>
    <w:uiPriority w:val="99"/>
    <w:rsid w:val="00B50CA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0"/>
    <w:uiPriority w:val="99"/>
    <w:rsid w:val="00B50CA6"/>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0"/>
    <w:uiPriority w:val="99"/>
    <w:rsid w:val="00B50CA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0"/>
    <w:uiPriority w:val="99"/>
    <w:rsid w:val="00B50CA6"/>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0"/>
    <w:uiPriority w:val="99"/>
    <w:rsid w:val="00B50CA6"/>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0"/>
    <w:uiPriority w:val="99"/>
    <w:rsid w:val="00B50CA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0"/>
    <w:uiPriority w:val="99"/>
    <w:rsid w:val="00B50CA6"/>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0"/>
    <w:uiPriority w:val="99"/>
    <w:rsid w:val="00B50CA6"/>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0"/>
    <w:uiPriority w:val="99"/>
    <w:rsid w:val="00B50CA6"/>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0"/>
    <w:uiPriority w:val="99"/>
    <w:rsid w:val="00B50CA6"/>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0"/>
    <w:uiPriority w:val="99"/>
    <w:rsid w:val="00B50CA6"/>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0"/>
    <w:uiPriority w:val="99"/>
    <w:rsid w:val="00B50CA6"/>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0"/>
    <w:uiPriority w:val="99"/>
    <w:rsid w:val="00B50CA6"/>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0"/>
    <w:uiPriority w:val="99"/>
    <w:rsid w:val="00B50CA6"/>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0"/>
    <w:uiPriority w:val="99"/>
    <w:rsid w:val="00B50CA6"/>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0"/>
    <w:uiPriority w:val="99"/>
    <w:rsid w:val="00B50CA6"/>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0"/>
    <w:uiPriority w:val="99"/>
    <w:rsid w:val="00B50CA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0"/>
    <w:uiPriority w:val="99"/>
    <w:rsid w:val="00B50CA6"/>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0"/>
    <w:uiPriority w:val="99"/>
    <w:rsid w:val="00B50CA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0"/>
    <w:uiPriority w:val="99"/>
    <w:rsid w:val="00B50CA6"/>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0"/>
    <w:uiPriority w:val="99"/>
    <w:rsid w:val="00B50CA6"/>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0"/>
    <w:uiPriority w:val="99"/>
    <w:rsid w:val="00B50CA6"/>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0"/>
    <w:uiPriority w:val="99"/>
    <w:rsid w:val="00B50CA6"/>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uiPriority w:val="99"/>
    <w:locked/>
    <w:rsid w:val="00B50CA6"/>
    <w:rPr>
      <w:sz w:val="34"/>
      <w:shd w:val="clear" w:color="auto" w:fill="FFFFFF"/>
    </w:rPr>
  </w:style>
  <w:style w:type="paragraph" w:customStyle="1" w:styleId="131">
    <w:name w:val="Основной текст (13)1"/>
    <w:basedOn w:val="a0"/>
    <w:link w:val="130"/>
    <w:uiPriority w:val="99"/>
    <w:rsid w:val="00B50CA6"/>
    <w:pPr>
      <w:shd w:val="clear" w:color="auto" w:fill="FFFFFF"/>
      <w:spacing w:before="420" w:after="180" w:line="360" w:lineRule="exact"/>
      <w:jc w:val="center"/>
    </w:pPr>
    <w:rPr>
      <w:rFonts w:eastAsia="Calibri"/>
      <w:sz w:val="34"/>
      <w:szCs w:val="20"/>
    </w:rPr>
  </w:style>
  <w:style w:type="character" w:customStyle="1" w:styleId="list005f0020paragraph005f005fchar1char1">
    <w:name w:val="list_005f0020paragraph_005f_005fchar1__char1"/>
    <w:uiPriority w:val="99"/>
    <w:rsid w:val="00B50CA6"/>
    <w:rPr>
      <w:rFonts w:ascii="Times New Roman" w:hAnsi="Times New Roman"/>
      <w:sz w:val="24"/>
      <w:u w:val="none"/>
      <w:effect w:val="none"/>
    </w:rPr>
  </w:style>
  <w:style w:type="paragraph" w:customStyle="1" w:styleId="list005f0020paragraph">
    <w:name w:val="list_005f0020paragraph"/>
    <w:basedOn w:val="a0"/>
    <w:uiPriority w:val="99"/>
    <w:rsid w:val="00B50CA6"/>
    <w:pPr>
      <w:spacing w:after="0" w:line="240" w:lineRule="auto"/>
      <w:ind w:left="720" w:firstLine="700"/>
      <w:jc w:val="both"/>
    </w:pPr>
    <w:rPr>
      <w:rFonts w:ascii="Times New Roman" w:hAnsi="Times New Roman"/>
      <w:sz w:val="24"/>
      <w:szCs w:val="24"/>
    </w:rPr>
  </w:style>
  <w:style w:type="paragraph" w:customStyle="1" w:styleId="book">
    <w:name w:val="book"/>
    <w:basedOn w:val="a0"/>
    <w:uiPriority w:val="99"/>
    <w:rsid w:val="00B50CA6"/>
    <w:pPr>
      <w:spacing w:before="100" w:beforeAutospacing="1" w:after="100" w:afterAutospacing="1" w:line="240" w:lineRule="auto"/>
    </w:pPr>
    <w:rPr>
      <w:rFonts w:ascii="Times New Roman" w:hAnsi="Times New Roman"/>
      <w:sz w:val="24"/>
      <w:szCs w:val="24"/>
    </w:rPr>
  </w:style>
  <w:style w:type="character" w:customStyle="1" w:styleId="definition">
    <w:name w:val="definition"/>
    <w:uiPriority w:val="99"/>
    <w:rsid w:val="00B50CA6"/>
  </w:style>
  <w:style w:type="character" w:customStyle="1" w:styleId="affff4">
    <w:name w:val="Цитата Знак"/>
    <w:link w:val="affff3"/>
    <w:uiPriority w:val="99"/>
    <w:locked/>
    <w:rsid w:val="00B50CA6"/>
    <w:rPr>
      <w:rFonts w:ascii="Times New Roman" w:hAnsi="Times New Roman"/>
      <w:sz w:val="24"/>
    </w:rPr>
  </w:style>
  <w:style w:type="table" w:customStyle="1" w:styleId="124">
    <w:name w:val="Сетка таблицы12"/>
    <w:uiPriority w:val="99"/>
    <w:rsid w:val="00B50C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uiPriority w:val="99"/>
    <w:rsid w:val="00B50CA6"/>
  </w:style>
  <w:style w:type="paragraph" w:customStyle="1" w:styleId="descriptionind">
    <w:name w:val="descriptionind"/>
    <w:basedOn w:val="a0"/>
    <w:uiPriority w:val="99"/>
    <w:rsid w:val="00B50CA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uiPriority w:val="99"/>
    <w:rsid w:val="00B50CA6"/>
  </w:style>
  <w:style w:type="character" w:customStyle="1" w:styleId="editsection">
    <w:name w:val="editsection"/>
    <w:uiPriority w:val="99"/>
    <w:rsid w:val="00B50CA6"/>
  </w:style>
  <w:style w:type="character" w:customStyle="1" w:styleId="a5">
    <w:name w:val="Абзац списка Знак"/>
    <w:link w:val="a4"/>
    <w:uiPriority w:val="99"/>
    <w:locked/>
    <w:rsid w:val="00B50CA6"/>
    <w:rPr>
      <w:rFonts w:eastAsia="Times New Roman"/>
      <w:sz w:val="22"/>
    </w:rPr>
  </w:style>
  <w:style w:type="character" w:customStyle="1" w:styleId="val">
    <w:name w:val="val"/>
    <w:uiPriority w:val="99"/>
    <w:rsid w:val="00B50CA6"/>
  </w:style>
  <w:style w:type="character" w:customStyle="1" w:styleId="addressbooksuggestitemhint">
    <w:name w:val="addressbook__suggest__item__hint"/>
    <w:uiPriority w:val="99"/>
    <w:rsid w:val="00B50CA6"/>
  </w:style>
  <w:style w:type="character" w:customStyle="1" w:styleId="style11">
    <w:name w:val="style1"/>
    <w:uiPriority w:val="99"/>
    <w:rsid w:val="00B50CA6"/>
  </w:style>
  <w:style w:type="paragraph" w:customStyle="1" w:styleId="1fb">
    <w:name w:val="МОН1"/>
    <w:basedOn w:val="a0"/>
    <w:uiPriority w:val="99"/>
    <w:rsid w:val="00B50CA6"/>
    <w:pPr>
      <w:spacing w:after="0" w:line="360" w:lineRule="auto"/>
      <w:ind w:firstLine="709"/>
      <w:jc w:val="both"/>
    </w:pPr>
    <w:rPr>
      <w:rFonts w:ascii="Times New Roman" w:hAnsi="Times New Roman"/>
      <w:sz w:val="28"/>
      <w:szCs w:val="24"/>
    </w:rPr>
  </w:style>
  <w:style w:type="character" w:customStyle="1" w:styleId="b-linki">
    <w:name w:val="b-link__i"/>
    <w:uiPriority w:val="99"/>
    <w:rsid w:val="00B50CA6"/>
  </w:style>
  <w:style w:type="paragraph" w:customStyle="1" w:styleId="Normal1">
    <w:name w:val="Normal1"/>
    <w:uiPriority w:val="99"/>
    <w:rsid w:val="00B50CA6"/>
    <w:pPr>
      <w:widowControl w:val="0"/>
      <w:jc w:val="both"/>
    </w:pPr>
    <w:rPr>
      <w:rFonts w:ascii="Times New Roman" w:eastAsia="Times New Roman" w:hAnsi="Times New Roman"/>
      <w:sz w:val="20"/>
      <w:szCs w:val="20"/>
    </w:rPr>
  </w:style>
  <w:style w:type="paragraph" w:customStyle="1" w:styleId="2f6">
    <w:name w:val="?????2"/>
    <w:basedOn w:val="a0"/>
    <w:uiPriority w:val="99"/>
    <w:rsid w:val="00B50CA6"/>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character" w:customStyle="1" w:styleId="2f7">
    <w:name w:val="Основной текст (2)_"/>
    <w:link w:val="2f8"/>
    <w:uiPriority w:val="99"/>
    <w:locked/>
    <w:rsid w:val="00B50CA6"/>
    <w:rPr>
      <w:rFonts w:ascii="Times New Roman" w:hAnsi="Times New Roman"/>
      <w:b/>
      <w:sz w:val="27"/>
      <w:shd w:val="clear" w:color="auto" w:fill="FFFFFF"/>
    </w:rPr>
  </w:style>
  <w:style w:type="paragraph" w:customStyle="1" w:styleId="2f8">
    <w:name w:val="Основной текст (2)"/>
    <w:basedOn w:val="a0"/>
    <w:link w:val="2f7"/>
    <w:uiPriority w:val="99"/>
    <w:rsid w:val="00B50CA6"/>
    <w:pPr>
      <w:widowControl w:val="0"/>
      <w:shd w:val="clear" w:color="auto" w:fill="FFFFFF"/>
      <w:spacing w:after="0" w:line="480" w:lineRule="exact"/>
      <w:ind w:firstLine="720"/>
      <w:jc w:val="both"/>
    </w:pPr>
    <w:rPr>
      <w:rFonts w:ascii="Times New Roman" w:eastAsia="Calibri" w:hAnsi="Times New Roman"/>
      <w:b/>
      <w:sz w:val="27"/>
      <w:szCs w:val="20"/>
    </w:rPr>
  </w:style>
  <w:style w:type="paragraph" w:customStyle="1" w:styleId="3f3">
    <w:name w:val="Основной текст3"/>
    <w:basedOn w:val="a0"/>
    <w:uiPriority w:val="99"/>
    <w:rsid w:val="00B50CA6"/>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0"/>
    <w:uiPriority w:val="99"/>
    <w:rsid w:val="00B50CA6"/>
    <w:pPr>
      <w:spacing w:after="0" w:line="240" w:lineRule="auto"/>
      <w:ind w:left="720"/>
      <w:contextualSpacing/>
    </w:pPr>
    <w:rPr>
      <w:rFonts w:ascii="Times New Roman" w:hAnsi="Times New Roman"/>
      <w:sz w:val="24"/>
      <w:szCs w:val="24"/>
    </w:rPr>
  </w:style>
  <w:style w:type="paragraph" w:customStyle="1" w:styleId="2f9">
    <w:name w:val="Основной текст2"/>
    <w:basedOn w:val="a0"/>
    <w:uiPriority w:val="99"/>
    <w:rsid w:val="00B50CA6"/>
    <w:pPr>
      <w:widowControl w:val="0"/>
      <w:shd w:val="clear" w:color="auto" w:fill="FFFFFF"/>
      <w:spacing w:after="0" w:line="480" w:lineRule="exact"/>
      <w:jc w:val="both"/>
    </w:pPr>
    <w:rPr>
      <w:rFonts w:ascii="Times New Roman" w:hAnsi="Times New Roman"/>
      <w:sz w:val="26"/>
      <w:szCs w:val="26"/>
      <w:lang w:eastAsia="en-US"/>
    </w:rPr>
  </w:style>
  <w:style w:type="paragraph" w:customStyle="1" w:styleId="161">
    <w:name w:val="Стиль Основной текст + 16 пт"/>
    <w:next w:val="ac"/>
    <w:autoRedefine/>
    <w:uiPriority w:val="99"/>
    <w:rsid w:val="00B50CA6"/>
    <w:pPr>
      <w:spacing w:line="360" w:lineRule="auto"/>
      <w:ind w:firstLine="709"/>
      <w:jc w:val="both"/>
    </w:pPr>
    <w:rPr>
      <w:rFonts w:ascii="Times New Roman" w:eastAsia="Times New Roman" w:hAnsi="Times New Roman"/>
      <w:sz w:val="28"/>
      <w:szCs w:val="28"/>
    </w:rPr>
  </w:style>
  <w:style w:type="character" w:customStyle="1" w:styleId="2fa">
    <w:name w:val="Заголовок №2_"/>
    <w:link w:val="214"/>
    <w:uiPriority w:val="99"/>
    <w:locked/>
    <w:rsid w:val="00B50CA6"/>
    <w:rPr>
      <w:b/>
      <w:shd w:val="clear" w:color="auto" w:fill="FFFFFF"/>
    </w:rPr>
  </w:style>
  <w:style w:type="paragraph" w:customStyle="1" w:styleId="214">
    <w:name w:val="Заголовок №21"/>
    <w:basedOn w:val="a0"/>
    <w:link w:val="2fa"/>
    <w:uiPriority w:val="99"/>
    <w:rsid w:val="00B50CA6"/>
    <w:pPr>
      <w:shd w:val="clear" w:color="auto" w:fill="FFFFFF"/>
      <w:spacing w:before="60" w:after="60" w:line="240" w:lineRule="atLeast"/>
      <w:jc w:val="center"/>
      <w:outlineLvl w:val="1"/>
    </w:pPr>
    <w:rPr>
      <w:rFonts w:eastAsia="Calibri"/>
      <w:b/>
      <w:sz w:val="20"/>
      <w:szCs w:val="20"/>
    </w:rPr>
  </w:style>
  <w:style w:type="character" w:customStyle="1" w:styleId="149">
    <w:name w:val="Основной текст (14)9"/>
    <w:uiPriority w:val="99"/>
    <w:rsid w:val="00B50CA6"/>
    <w:rPr>
      <w:rFonts w:ascii="Times New Roman" w:hAnsi="Times New Roman"/>
      <w:spacing w:val="0"/>
      <w:sz w:val="22"/>
    </w:rPr>
  </w:style>
  <w:style w:type="character" w:customStyle="1" w:styleId="148">
    <w:name w:val="Основной текст (14)8"/>
    <w:uiPriority w:val="99"/>
    <w:rsid w:val="00B50CA6"/>
    <w:rPr>
      <w:rFonts w:ascii="Times New Roman" w:hAnsi="Times New Roman"/>
      <w:spacing w:val="0"/>
      <w:sz w:val="22"/>
    </w:rPr>
  </w:style>
  <w:style w:type="character" w:customStyle="1" w:styleId="151">
    <w:name w:val="Подзаголовок Знак15"/>
    <w:uiPriority w:val="99"/>
    <w:rsid w:val="00B50CA6"/>
    <w:rPr>
      <w:rFonts w:ascii="Calibri Light" w:hAnsi="Calibri Light"/>
      <w:sz w:val="24"/>
    </w:rPr>
  </w:style>
  <w:style w:type="character" w:customStyle="1" w:styleId="142">
    <w:name w:val="Подзаголовок Знак14"/>
    <w:uiPriority w:val="99"/>
    <w:rsid w:val="00B50CA6"/>
    <w:rPr>
      <w:rFonts w:ascii="Calibri Light" w:hAnsi="Calibri Light"/>
      <w:sz w:val="24"/>
    </w:rPr>
  </w:style>
  <w:style w:type="character" w:customStyle="1" w:styleId="132">
    <w:name w:val="Подзаголовок Знак13"/>
    <w:uiPriority w:val="99"/>
    <w:rsid w:val="00B50CA6"/>
    <w:rPr>
      <w:rFonts w:ascii="Calibri Light" w:hAnsi="Calibri Light"/>
      <w:sz w:val="24"/>
    </w:rPr>
  </w:style>
  <w:style w:type="character" w:customStyle="1" w:styleId="125">
    <w:name w:val="Подзаголовок Знак12"/>
    <w:uiPriority w:val="99"/>
    <w:rsid w:val="00B50CA6"/>
    <w:rPr>
      <w:rFonts w:ascii="Calibri Light" w:hAnsi="Calibri Light"/>
      <w:sz w:val="24"/>
    </w:rPr>
  </w:style>
  <w:style w:type="character" w:customStyle="1" w:styleId="113">
    <w:name w:val="Подзаголовок Знак11"/>
    <w:uiPriority w:val="99"/>
    <w:rsid w:val="00B50CA6"/>
    <w:rPr>
      <w:rFonts w:ascii="Calibri Light" w:hAnsi="Calibri Light"/>
      <w:sz w:val="24"/>
    </w:rPr>
  </w:style>
  <w:style w:type="paragraph" w:customStyle="1" w:styleId="ListParagraph1">
    <w:name w:val="List Paragraph1"/>
    <w:basedOn w:val="a0"/>
    <w:uiPriority w:val="99"/>
    <w:rsid w:val="00B50CA6"/>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0"/>
    <w:uiPriority w:val="99"/>
    <w:rsid w:val="00B50CA6"/>
    <w:pPr>
      <w:spacing w:after="0" w:line="240" w:lineRule="auto"/>
      <w:ind w:firstLine="709"/>
      <w:jc w:val="both"/>
    </w:pPr>
    <w:rPr>
      <w:rFonts w:ascii="Times New Roman" w:hAnsi="Times New Roman"/>
      <w:szCs w:val="20"/>
    </w:rPr>
  </w:style>
  <w:style w:type="paragraph" w:customStyle="1" w:styleId="BodyText211">
    <w:name w:val="Body Text 211"/>
    <w:basedOn w:val="a0"/>
    <w:uiPriority w:val="99"/>
    <w:rsid w:val="00B50CA6"/>
    <w:pPr>
      <w:spacing w:after="0" w:line="240" w:lineRule="auto"/>
      <w:ind w:firstLine="709"/>
      <w:jc w:val="both"/>
    </w:pPr>
    <w:rPr>
      <w:rFonts w:ascii="Times New Roman" w:hAnsi="Times New Roman"/>
      <w:sz w:val="24"/>
      <w:szCs w:val="24"/>
    </w:rPr>
  </w:style>
  <w:style w:type="paragraph" w:customStyle="1" w:styleId="MediumGrid21">
    <w:name w:val="Medium Grid 21"/>
    <w:basedOn w:val="a0"/>
    <w:uiPriority w:val="99"/>
    <w:rsid w:val="00B50CA6"/>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B50CA6"/>
    <w:rPr>
      <w:i/>
      <w:color w:val="5A5A5A"/>
    </w:rPr>
  </w:style>
  <w:style w:type="character" w:customStyle="1" w:styleId="IntenseEmphasis1">
    <w:name w:val="Intense Emphasis1"/>
    <w:uiPriority w:val="99"/>
    <w:rsid w:val="00B50CA6"/>
    <w:rPr>
      <w:b/>
      <w:i/>
      <w:sz w:val="24"/>
      <w:u w:val="single"/>
    </w:rPr>
  </w:style>
  <w:style w:type="character" w:customStyle="1" w:styleId="SubtleReference1">
    <w:name w:val="Subtle Reference1"/>
    <w:uiPriority w:val="99"/>
    <w:rsid w:val="00B50CA6"/>
    <w:rPr>
      <w:sz w:val="24"/>
      <w:u w:val="single"/>
    </w:rPr>
  </w:style>
  <w:style w:type="character" w:customStyle="1" w:styleId="IntenseReference1">
    <w:name w:val="Intense Reference1"/>
    <w:uiPriority w:val="99"/>
    <w:rsid w:val="00B50CA6"/>
    <w:rPr>
      <w:b/>
      <w:sz w:val="24"/>
      <w:u w:val="single"/>
    </w:rPr>
  </w:style>
  <w:style w:type="character" w:customStyle="1" w:styleId="BookTitle1">
    <w:name w:val="Book Title1"/>
    <w:uiPriority w:val="99"/>
    <w:rsid w:val="00B50CA6"/>
    <w:rPr>
      <w:rFonts w:ascii="Arial" w:hAnsi="Arial"/>
      <w:b/>
      <w:i/>
      <w:sz w:val="24"/>
    </w:rPr>
  </w:style>
  <w:style w:type="paragraph" w:customStyle="1" w:styleId="TOCHeading1">
    <w:name w:val="TOC Heading1"/>
    <w:basedOn w:val="1"/>
    <w:next w:val="a0"/>
    <w:uiPriority w:val="99"/>
    <w:rsid w:val="00B50CA6"/>
    <w:pPr>
      <w:keepLines w:val="0"/>
      <w:spacing w:before="240" w:after="60" w:line="240" w:lineRule="auto"/>
      <w:jc w:val="center"/>
      <w:outlineLvl w:val="9"/>
    </w:pPr>
    <w:rPr>
      <w:rFonts w:ascii="Arial" w:hAnsi="Arial"/>
      <w:bCs w:val="0"/>
      <w:color w:val="auto"/>
      <w:kern w:val="32"/>
      <w:sz w:val="20"/>
      <w:szCs w:val="20"/>
      <w:lang w:eastAsia="en-US"/>
    </w:rPr>
  </w:style>
  <w:style w:type="character" w:customStyle="1" w:styleId="FontStyle69">
    <w:name w:val="Font Style69"/>
    <w:uiPriority w:val="99"/>
    <w:rsid w:val="00B50CA6"/>
    <w:rPr>
      <w:rFonts w:ascii="Calibri" w:hAnsi="Calibri"/>
      <w:sz w:val="20"/>
    </w:rPr>
  </w:style>
  <w:style w:type="paragraph" w:customStyle="1" w:styleId="text">
    <w:name w:val="text"/>
    <w:basedOn w:val="a0"/>
    <w:uiPriority w:val="99"/>
    <w:rsid w:val="00B50CA6"/>
    <w:pPr>
      <w:widowControl w:val="0"/>
      <w:autoSpaceDE w:val="0"/>
      <w:autoSpaceDN w:val="0"/>
      <w:adjustRightInd w:val="0"/>
      <w:spacing w:after="0" w:line="240" w:lineRule="atLeast"/>
      <w:ind w:firstLine="283"/>
      <w:jc w:val="both"/>
      <w:textAlignment w:val="center"/>
    </w:pPr>
    <w:rPr>
      <w:rFonts w:ascii="SchoolBookC" w:hAnsi="SchoolBookC" w:cs="SchoolBookC"/>
      <w:color w:val="000000"/>
    </w:rPr>
  </w:style>
  <w:style w:type="paragraph" w:customStyle="1" w:styleId="c13">
    <w:name w:val="c13"/>
    <w:basedOn w:val="a0"/>
    <w:uiPriority w:val="99"/>
    <w:rsid w:val="00B50CA6"/>
    <w:pPr>
      <w:spacing w:before="100" w:beforeAutospacing="1" w:after="100" w:afterAutospacing="1" w:line="240" w:lineRule="auto"/>
    </w:pPr>
    <w:rPr>
      <w:rFonts w:ascii="Times New Roman" w:hAnsi="Times New Roman"/>
      <w:sz w:val="24"/>
      <w:szCs w:val="24"/>
    </w:rPr>
  </w:style>
  <w:style w:type="character" w:customStyle="1" w:styleId="c1">
    <w:name w:val="c1"/>
    <w:uiPriority w:val="99"/>
    <w:rsid w:val="00B50CA6"/>
  </w:style>
  <w:style w:type="paragraph" w:customStyle="1" w:styleId="114">
    <w:name w:val="Знак Знак1 Знак Знак Знак1"/>
    <w:basedOn w:val="a0"/>
    <w:uiPriority w:val="99"/>
    <w:rsid w:val="00B50CA6"/>
    <w:pPr>
      <w:spacing w:after="160" w:line="240" w:lineRule="exact"/>
    </w:pPr>
    <w:rPr>
      <w:rFonts w:ascii="Verdana" w:hAnsi="Verdana"/>
      <w:sz w:val="20"/>
      <w:szCs w:val="20"/>
      <w:lang w:val="en-US" w:eastAsia="en-US"/>
    </w:rPr>
  </w:style>
  <w:style w:type="paragraph" w:customStyle="1" w:styleId="1fc">
    <w:name w:val="Знак Знак Знак Знак Знак1"/>
    <w:basedOn w:val="a0"/>
    <w:uiPriority w:val="99"/>
    <w:rsid w:val="00B50CA6"/>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0"/>
    <w:uiPriority w:val="99"/>
    <w:rsid w:val="00B50CA6"/>
    <w:pPr>
      <w:autoSpaceDE w:val="0"/>
      <w:autoSpaceDN w:val="0"/>
      <w:spacing w:after="160" w:line="240" w:lineRule="exact"/>
    </w:pPr>
    <w:rPr>
      <w:rFonts w:ascii="Arial" w:hAnsi="Arial" w:cs="Arial"/>
      <w:sz w:val="20"/>
      <w:szCs w:val="20"/>
      <w:lang w:val="en-US" w:eastAsia="en-US"/>
    </w:rPr>
  </w:style>
  <w:style w:type="paragraph" w:customStyle="1" w:styleId="3f4">
    <w:name w:val="Знак Знак3"/>
    <w:basedOn w:val="a0"/>
    <w:uiPriority w:val="99"/>
    <w:rsid w:val="00B50CA6"/>
    <w:pPr>
      <w:spacing w:after="160" w:line="240" w:lineRule="exact"/>
    </w:pPr>
    <w:rPr>
      <w:rFonts w:ascii="Verdana" w:hAnsi="Verdana"/>
      <w:sz w:val="20"/>
      <w:szCs w:val="20"/>
      <w:lang w:val="en-US" w:eastAsia="en-US"/>
    </w:rPr>
  </w:style>
  <w:style w:type="paragraph" w:customStyle="1" w:styleId="1fd">
    <w:name w:val="Знак Знак Знак1"/>
    <w:basedOn w:val="a0"/>
    <w:uiPriority w:val="99"/>
    <w:rsid w:val="00B50CA6"/>
    <w:pPr>
      <w:spacing w:after="160" w:line="240" w:lineRule="exact"/>
    </w:pPr>
    <w:rPr>
      <w:rFonts w:ascii="Verdana" w:hAnsi="Verdana"/>
      <w:sz w:val="20"/>
      <w:szCs w:val="20"/>
      <w:lang w:val="en-US" w:eastAsia="en-US"/>
    </w:rPr>
  </w:style>
  <w:style w:type="paragraph" w:customStyle="1" w:styleId="1fe">
    <w:name w:val="Знак Знак Знак Знак1"/>
    <w:basedOn w:val="a0"/>
    <w:uiPriority w:val="99"/>
    <w:rsid w:val="00B50CA6"/>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2fb">
    <w:name w:val="Знак2"/>
    <w:basedOn w:val="a0"/>
    <w:uiPriority w:val="99"/>
    <w:rsid w:val="00B50CA6"/>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uiPriority w:val="99"/>
    <w:rsid w:val="00B50CA6"/>
    <w:rPr>
      <w:rFonts w:ascii="Arial" w:hAnsi="Arial"/>
      <w:b/>
      <w:kern w:val="32"/>
      <w:sz w:val="32"/>
    </w:rPr>
  </w:style>
  <w:style w:type="character" w:customStyle="1" w:styleId="171">
    <w:name w:val="Знак Знак171"/>
    <w:uiPriority w:val="99"/>
    <w:rsid w:val="00B50CA6"/>
    <w:rPr>
      <w:rFonts w:ascii="Arial" w:hAnsi="Arial"/>
      <w:b/>
      <w:sz w:val="28"/>
    </w:rPr>
  </w:style>
  <w:style w:type="character" w:customStyle="1" w:styleId="1610">
    <w:name w:val="Знак Знак161"/>
    <w:uiPriority w:val="99"/>
    <w:rsid w:val="00B50CA6"/>
    <w:rPr>
      <w:rFonts w:ascii="Arial" w:hAnsi="Arial"/>
      <w:b/>
      <w:sz w:val="26"/>
    </w:rPr>
  </w:style>
  <w:style w:type="paragraph" w:customStyle="1" w:styleId="215">
    <w:name w:val="Знак Знак2 Знак1"/>
    <w:basedOn w:val="a0"/>
    <w:uiPriority w:val="99"/>
    <w:rsid w:val="00B50CA6"/>
    <w:pPr>
      <w:spacing w:after="160" w:line="240" w:lineRule="exact"/>
    </w:pPr>
    <w:rPr>
      <w:rFonts w:ascii="Verdana" w:hAnsi="Verdana"/>
      <w:sz w:val="20"/>
      <w:szCs w:val="20"/>
      <w:lang w:val="en-US" w:eastAsia="en-US"/>
    </w:rPr>
  </w:style>
  <w:style w:type="paragraph" w:customStyle="1" w:styleId="1ff">
    <w:name w:val="Знак Знак Знак Знак Знак Знак Знак Знак Знак1"/>
    <w:basedOn w:val="a0"/>
    <w:uiPriority w:val="99"/>
    <w:rsid w:val="00B50CA6"/>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uiPriority w:val="99"/>
    <w:rsid w:val="00B50CA6"/>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0CA6"/>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0CA6"/>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0CA6"/>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0CA6"/>
    <w:pPr>
      <w:spacing w:after="120" w:line="480" w:lineRule="atLeast"/>
    </w:pPr>
    <w:rPr>
      <w:rFonts w:ascii="Times New Roman" w:hAnsi="Times New Roman"/>
      <w:sz w:val="24"/>
      <w:szCs w:val="24"/>
    </w:rPr>
  </w:style>
  <w:style w:type="character" w:customStyle="1" w:styleId="c0">
    <w:name w:val="c0"/>
    <w:uiPriority w:val="99"/>
    <w:rsid w:val="00B50CA6"/>
  </w:style>
  <w:style w:type="paragraph" w:customStyle="1" w:styleId="afffff3">
    <w:name w:val="Основной"/>
    <w:basedOn w:val="a0"/>
    <w:uiPriority w:val="99"/>
    <w:rsid w:val="00B50CA6"/>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4">
    <w:name w:val="Название таблицы"/>
    <w:basedOn w:val="afffff3"/>
    <w:uiPriority w:val="99"/>
    <w:rsid w:val="00B50CA6"/>
    <w:pPr>
      <w:spacing w:before="113"/>
      <w:ind w:firstLine="0"/>
      <w:jc w:val="center"/>
    </w:pPr>
    <w:rPr>
      <w:b/>
      <w:bCs/>
    </w:rPr>
  </w:style>
  <w:style w:type="character" w:customStyle="1" w:styleId="1ff0">
    <w:name w:val="Сноска1"/>
    <w:uiPriority w:val="99"/>
    <w:rsid w:val="00B50CA6"/>
    <w:rPr>
      <w:rFonts w:ascii="Times New Roman" w:hAnsi="Times New Roman"/>
      <w:vertAlign w:val="superscript"/>
    </w:rPr>
  </w:style>
  <w:style w:type="paragraph" w:customStyle="1" w:styleId="afffff5">
    <w:name w:val="Буллит"/>
    <w:basedOn w:val="afffff3"/>
    <w:uiPriority w:val="99"/>
    <w:rsid w:val="00B50CA6"/>
    <w:pPr>
      <w:ind w:firstLine="244"/>
    </w:pPr>
  </w:style>
  <w:style w:type="character" w:customStyle="1" w:styleId="2fc">
    <w:name w:val="Подпись к таблице2"/>
    <w:uiPriority w:val="99"/>
    <w:rsid w:val="00B50CA6"/>
    <w:rPr>
      <w:rFonts w:ascii="Times New Roman" w:hAnsi="Times New Roman"/>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0CA6"/>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0CA6"/>
    <w:pPr>
      <w:spacing w:after="120" w:line="240" w:lineRule="auto"/>
      <w:ind w:left="280"/>
    </w:pPr>
    <w:rPr>
      <w:rFonts w:ascii="Times New Roman" w:eastAsia="Calibri" w:hAnsi="Times New Roman"/>
      <w:sz w:val="24"/>
      <w:szCs w:val="24"/>
    </w:rPr>
  </w:style>
  <w:style w:type="paragraph" w:styleId="afffff6">
    <w:name w:val="annotation subject"/>
    <w:basedOn w:val="affffa"/>
    <w:next w:val="affffa"/>
    <w:link w:val="afffff7"/>
    <w:uiPriority w:val="99"/>
    <w:semiHidden/>
    <w:rsid w:val="00B50CA6"/>
    <w:pPr>
      <w:widowControl w:val="0"/>
      <w:spacing w:after="200" w:line="276" w:lineRule="auto"/>
    </w:pPr>
    <w:rPr>
      <w:b/>
      <w:bCs/>
      <w:lang w:val="en-US" w:eastAsia="en-US"/>
    </w:rPr>
  </w:style>
  <w:style w:type="character" w:customStyle="1" w:styleId="afffff7">
    <w:name w:val="Тема примечания Знак"/>
    <w:basedOn w:val="affffb"/>
    <w:link w:val="afffff6"/>
    <w:uiPriority w:val="99"/>
    <w:semiHidden/>
    <w:locked/>
    <w:rsid w:val="00B50CA6"/>
    <w:rPr>
      <w:b/>
      <w:lang w:val="en-US" w:eastAsia="en-US"/>
    </w:rPr>
  </w:style>
  <w:style w:type="paragraph" w:styleId="afffff8">
    <w:name w:val="Revision"/>
    <w:hidden/>
    <w:uiPriority w:val="99"/>
    <w:semiHidden/>
    <w:rsid w:val="00B50CA6"/>
    <w:rPr>
      <w:rFonts w:eastAsia="Times New Roman"/>
      <w:lang w:val="en-US" w:eastAsia="en-US"/>
    </w:rPr>
  </w:style>
  <w:style w:type="character" w:customStyle="1" w:styleId="1ff1">
    <w:name w:val="Текст выноски Знак1"/>
    <w:uiPriority w:val="99"/>
    <w:semiHidden/>
    <w:rsid w:val="00B50CA6"/>
    <w:rPr>
      <w:rFonts w:ascii="Segoe UI" w:hAnsi="Segoe UI"/>
      <w:sz w:val="18"/>
      <w:lang w:eastAsia="ru-RU"/>
    </w:rPr>
  </w:style>
  <w:style w:type="character" w:customStyle="1" w:styleId="1ff2">
    <w:name w:val="Текст примечания Знак1"/>
    <w:uiPriority w:val="99"/>
    <w:semiHidden/>
    <w:rsid w:val="00B50CA6"/>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0CA6"/>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0CA6"/>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0CA6"/>
    <w:rPr>
      <w:rFonts w:ascii="Times New Roman" w:hAnsi="Times New Roman"/>
      <w:sz w:val="20"/>
      <w:u w:val="none"/>
      <w:effect w:val="none"/>
    </w:rPr>
  </w:style>
  <w:style w:type="character" w:customStyle="1" w:styleId="350">
    <w:name w:val="Основной текст (35)_"/>
    <w:link w:val="351"/>
    <w:uiPriority w:val="99"/>
    <w:locked/>
    <w:rsid w:val="00B50CA6"/>
    <w:rPr>
      <w:rFonts w:ascii="Arial" w:hAnsi="Arial"/>
      <w:spacing w:val="-10"/>
      <w:shd w:val="clear" w:color="auto" w:fill="FFFFFF"/>
    </w:rPr>
  </w:style>
  <w:style w:type="paragraph" w:customStyle="1" w:styleId="351">
    <w:name w:val="Основной текст (35)"/>
    <w:basedOn w:val="a0"/>
    <w:link w:val="350"/>
    <w:uiPriority w:val="99"/>
    <w:rsid w:val="00B50CA6"/>
    <w:pPr>
      <w:widowControl w:val="0"/>
      <w:shd w:val="clear" w:color="auto" w:fill="FFFFFF"/>
      <w:spacing w:after="0" w:line="322" w:lineRule="exact"/>
    </w:pPr>
    <w:rPr>
      <w:rFonts w:ascii="Arial" w:eastAsia="Calibri" w:hAnsi="Arial"/>
      <w:spacing w:val="-10"/>
      <w:sz w:val="20"/>
      <w:szCs w:val="20"/>
    </w:rPr>
  </w:style>
  <w:style w:type="character" w:customStyle="1" w:styleId="3f5">
    <w:name w:val="Основной текст (3)_"/>
    <w:link w:val="3f6"/>
    <w:uiPriority w:val="99"/>
    <w:locked/>
    <w:rsid w:val="00B50CA6"/>
    <w:rPr>
      <w:rFonts w:ascii="Times New Roman" w:hAnsi="Times New Roman"/>
      <w:sz w:val="26"/>
      <w:shd w:val="clear" w:color="auto" w:fill="FFFFFF"/>
    </w:rPr>
  </w:style>
  <w:style w:type="paragraph" w:customStyle="1" w:styleId="3f6">
    <w:name w:val="Основной текст (3)"/>
    <w:basedOn w:val="a0"/>
    <w:link w:val="3f5"/>
    <w:uiPriority w:val="99"/>
    <w:rsid w:val="00B50CA6"/>
    <w:pPr>
      <w:widowControl w:val="0"/>
      <w:shd w:val="clear" w:color="auto" w:fill="FFFFFF"/>
      <w:spacing w:after="0" w:line="293" w:lineRule="exact"/>
      <w:ind w:hanging="1280"/>
    </w:pPr>
    <w:rPr>
      <w:rFonts w:ascii="Times New Roman" w:eastAsia="Calibri" w:hAnsi="Times New Roman"/>
      <w:sz w:val="26"/>
      <w:szCs w:val="20"/>
    </w:rPr>
  </w:style>
  <w:style w:type="character" w:customStyle="1" w:styleId="4c">
    <w:name w:val="Основной текст (4)_"/>
    <w:link w:val="4d"/>
    <w:uiPriority w:val="99"/>
    <w:locked/>
    <w:rsid w:val="00B50CA6"/>
    <w:rPr>
      <w:rFonts w:ascii="Times New Roman" w:hAnsi="Times New Roman"/>
      <w:b/>
      <w:sz w:val="26"/>
      <w:shd w:val="clear" w:color="auto" w:fill="FFFFFF"/>
    </w:rPr>
  </w:style>
  <w:style w:type="paragraph" w:customStyle="1" w:styleId="4d">
    <w:name w:val="Основной текст (4)"/>
    <w:basedOn w:val="a0"/>
    <w:link w:val="4c"/>
    <w:uiPriority w:val="99"/>
    <w:rsid w:val="00B50CA6"/>
    <w:pPr>
      <w:widowControl w:val="0"/>
      <w:shd w:val="clear" w:color="auto" w:fill="FFFFFF"/>
      <w:spacing w:after="120" w:line="240" w:lineRule="atLeast"/>
      <w:ind w:firstLine="320"/>
      <w:jc w:val="both"/>
    </w:pPr>
    <w:rPr>
      <w:rFonts w:ascii="Times New Roman" w:eastAsia="Calibri" w:hAnsi="Times New Roman"/>
      <w:b/>
      <w:sz w:val="26"/>
      <w:szCs w:val="20"/>
    </w:rPr>
  </w:style>
  <w:style w:type="character" w:customStyle="1" w:styleId="58">
    <w:name w:val="Основной текст (5)_"/>
    <w:link w:val="59"/>
    <w:uiPriority w:val="99"/>
    <w:locked/>
    <w:rsid w:val="00B50CA6"/>
    <w:rPr>
      <w:rFonts w:ascii="Times New Roman" w:hAnsi="Times New Roman"/>
      <w:i/>
      <w:shd w:val="clear" w:color="auto" w:fill="FFFFFF"/>
    </w:rPr>
  </w:style>
  <w:style w:type="paragraph" w:customStyle="1" w:styleId="59">
    <w:name w:val="Основной текст (5)"/>
    <w:basedOn w:val="a0"/>
    <w:link w:val="58"/>
    <w:uiPriority w:val="99"/>
    <w:rsid w:val="00B50CA6"/>
    <w:pPr>
      <w:widowControl w:val="0"/>
      <w:shd w:val="clear" w:color="auto" w:fill="FFFFFF"/>
      <w:spacing w:after="0" w:line="211" w:lineRule="exact"/>
    </w:pPr>
    <w:rPr>
      <w:rFonts w:ascii="Times New Roman" w:eastAsia="Calibri" w:hAnsi="Times New Roman"/>
      <w:i/>
      <w:sz w:val="20"/>
      <w:szCs w:val="20"/>
    </w:rPr>
  </w:style>
  <w:style w:type="character" w:customStyle="1" w:styleId="5a">
    <w:name w:val="Заголовок №5_"/>
    <w:link w:val="5b"/>
    <w:uiPriority w:val="99"/>
    <w:locked/>
    <w:rsid w:val="00B50CA6"/>
    <w:rPr>
      <w:rFonts w:ascii="Times New Roman" w:hAnsi="Times New Roman"/>
      <w:b/>
      <w:sz w:val="21"/>
      <w:shd w:val="clear" w:color="auto" w:fill="FFFFFF"/>
    </w:rPr>
  </w:style>
  <w:style w:type="paragraph" w:customStyle="1" w:styleId="5b">
    <w:name w:val="Заголовок №5"/>
    <w:basedOn w:val="a0"/>
    <w:link w:val="5a"/>
    <w:uiPriority w:val="99"/>
    <w:rsid w:val="00B50CA6"/>
    <w:pPr>
      <w:widowControl w:val="0"/>
      <w:shd w:val="clear" w:color="auto" w:fill="FFFFFF"/>
      <w:spacing w:after="0" w:line="211" w:lineRule="exact"/>
      <w:jc w:val="both"/>
      <w:outlineLvl w:val="4"/>
    </w:pPr>
    <w:rPr>
      <w:rFonts w:ascii="Times New Roman" w:eastAsia="Calibri" w:hAnsi="Times New Roman"/>
      <w:b/>
      <w:sz w:val="21"/>
      <w:szCs w:val="20"/>
    </w:rPr>
  </w:style>
  <w:style w:type="character" w:customStyle="1" w:styleId="65">
    <w:name w:val="Основной текст (6)_"/>
    <w:link w:val="66"/>
    <w:uiPriority w:val="99"/>
    <w:locked/>
    <w:rsid w:val="00B50CA6"/>
    <w:rPr>
      <w:rFonts w:ascii="Times New Roman" w:hAnsi="Times New Roman"/>
      <w:b/>
      <w:sz w:val="21"/>
      <w:shd w:val="clear" w:color="auto" w:fill="FFFFFF"/>
    </w:rPr>
  </w:style>
  <w:style w:type="paragraph" w:customStyle="1" w:styleId="66">
    <w:name w:val="Основной текст (6)"/>
    <w:basedOn w:val="a0"/>
    <w:link w:val="65"/>
    <w:uiPriority w:val="99"/>
    <w:rsid w:val="00B50CA6"/>
    <w:pPr>
      <w:widowControl w:val="0"/>
      <w:shd w:val="clear" w:color="auto" w:fill="FFFFFF"/>
      <w:spacing w:before="300" w:after="0" w:line="211" w:lineRule="exact"/>
      <w:ind w:hanging="140"/>
    </w:pPr>
    <w:rPr>
      <w:rFonts w:ascii="Times New Roman" w:eastAsia="Calibri" w:hAnsi="Times New Roman"/>
      <w:b/>
      <w:sz w:val="21"/>
      <w:szCs w:val="20"/>
    </w:rPr>
  </w:style>
  <w:style w:type="character" w:customStyle="1" w:styleId="72">
    <w:name w:val="Основной текст (7)_"/>
    <w:link w:val="73"/>
    <w:uiPriority w:val="99"/>
    <w:locked/>
    <w:rsid w:val="00B50CA6"/>
    <w:rPr>
      <w:rFonts w:ascii="Times New Roman" w:hAnsi="Times New Roman"/>
      <w:sz w:val="17"/>
      <w:shd w:val="clear" w:color="auto" w:fill="FFFFFF"/>
    </w:rPr>
  </w:style>
  <w:style w:type="paragraph" w:customStyle="1" w:styleId="73">
    <w:name w:val="Основной текст (7)"/>
    <w:basedOn w:val="a0"/>
    <w:link w:val="72"/>
    <w:uiPriority w:val="99"/>
    <w:rsid w:val="00B50CA6"/>
    <w:pPr>
      <w:widowControl w:val="0"/>
      <w:shd w:val="clear" w:color="auto" w:fill="FFFFFF"/>
      <w:spacing w:after="0" w:line="168" w:lineRule="exact"/>
      <w:ind w:firstLine="320"/>
      <w:jc w:val="both"/>
    </w:pPr>
    <w:rPr>
      <w:rFonts w:ascii="Times New Roman" w:eastAsia="Calibri" w:hAnsi="Times New Roman"/>
      <w:sz w:val="17"/>
      <w:szCs w:val="20"/>
    </w:rPr>
  </w:style>
  <w:style w:type="character" w:customStyle="1" w:styleId="Exact">
    <w:name w:val="Подпись к картинке Exact"/>
    <w:link w:val="afffff9"/>
    <w:uiPriority w:val="99"/>
    <w:locked/>
    <w:rsid w:val="00B50CA6"/>
    <w:rPr>
      <w:rFonts w:ascii="Times New Roman" w:hAnsi="Times New Roman"/>
      <w:sz w:val="21"/>
      <w:shd w:val="clear" w:color="auto" w:fill="FFFFFF"/>
    </w:rPr>
  </w:style>
  <w:style w:type="paragraph" w:customStyle="1" w:styleId="afffff9">
    <w:name w:val="Подпись к картинке"/>
    <w:basedOn w:val="a0"/>
    <w:link w:val="Exact"/>
    <w:uiPriority w:val="99"/>
    <w:rsid w:val="00B50CA6"/>
    <w:pPr>
      <w:widowControl w:val="0"/>
      <w:shd w:val="clear" w:color="auto" w:fill="FFFFFF"/>
      <w:spacing w:after="0" w:line="240" w:lineRule="atLeast"/>
    </w:pPr>
    <w:rPr>
      <w:rFonts w:ascii="Times New Roman" w:eastAsia="Calibri" w:hAnsi="Times New Roman"/>
      <w:sz w:val="21"/>
      <w:szCs w:val="20"/>
    </w:rPr>
  </w:style>
  <w:style w:type="character" w:customStyle="1" w:styleId="2Exact">
    <w:name w:val="Заголовок №2 Exact"/>
    <w:link w:val="2fd"/>
    <w:uiPriority w:val="99"/>
    <w:locked/>
    <w:rsid w:val="00B50CA6"/>
    <w:rPr>
      <w:rFonts w:ascii="Times New Roman" w:hAnsi="Times New Roman"/>
      <w:b/>
      <w:sz w:val="26"/>
      <w:shd w:val="clear" w:color="auto" w:fill="FFFFFF"/>
    </w:rPr>
  </w:style>
  <w:style w:type="paragraph" w:customStyle="1" w:styleId="2fd">
    <w:name w:val="Заголовок №2"/>
    <w:basedOn w:val="a0"/>
    <w:link w:val="2Exact"/>
    <w:uiPriority w:val="99"/>
    <w:rsid w:val="00B50CA6"/>
    <w:pPr>
      <w:widowControl w:val="0"/>
      <w:shd w:val="clear" w:color="auto" w:fill="FFFFFF"/>
      <w:spacing w:after="0" w:line="240" w:lineRule="atLeast"/>
      <w:outlineLvl w:val="1"/>
    </w:pPr>
    <w:rPr>
      <w:rFonts w:ascii="Times New Roman" w:eastAsia="Calibri" w:hAnsi="Times New Roman"/>
      <w:b/>
      <w:sz w:val="26"/>
      <w:szCs w:val="20"/>
    </w:rPr>
  </w:style>
  <w:style w:type="character" w:customStyle="1" w:styleId="8Exact">
    <w:name w:val="Основной текст (8) Exact"/>
    <w:link w:val="82"/>
    <w:uiPriority w:val="99"/>
    <w:locked/>
    <w:rsid w:val="00B50CA6"/>
    <w:rPr>
      <w:rFonts w:ascii="Times New Roman" w:hAnsi="Times New Roman"/>
      <w:sz w:val="17"/>
      <w:shd w:val="clear" w:color="auto" w:fill="FFFFFF"/>
    </w:rPr>
  </w:style>
  <w:style w:type="paragraph" w:customStyle="1" w:styleId="82">
    <w:name w:val="Основной текст (8)"/>
    <w:basedOn w:val="a0"/>
    <w:link w:val="8Exact"/>
    <w:uiPriority w:val="99"/>
    <w:rsid w:val="00B50CA6"/>
    <w:pPr>
      <w:widowControl w:val="0"/>
      <w:shd w:val="clear" w:color="auto" w:fill="FFFFFF"/>
      <w:spacing w:after="0" w:line="158" w:lineRule="exact"/>
      <w:jc w:val="right"/>
    </w:pPr>
    <w:rPr>
      <w:rFonts w:ascii="Times New Roman" w:eastAsia="Calibri" w:hAnsi="Times New Roman"/>
      <w:sz w:val="17"/>
      <w:szCs w:val="20"/>
    </w:rPr>
  </w:style>
  <w:style w:type="character" w:customStyle="1" w:styleId="100">
    <w:name w:val="Основной текст (10)_"/>
    <w:link w:val="101"/>
    <w:uiPriority w:val="99"/>
    <w:locked/>
    <w:rsid w:val="00B50CA6"/>
    <w:rPr>
      <w:rFonts w:ascii="Times New Roman" w:hAnsi="Times New Roman"/>
      <w:b/>
      <w:i/>
      <w:sz w:val="21"/>
      <w:shd w:val="clear" w:color="auto" w:fill="FFFFFF"/>
    </w:rPr>
  </w:style>
  <w:style w:type="paragraph" w:customStyle="1" w:styleId="101">
    <w:name w:val="Основной текст (10)"/>
    <w:basedOn w:val="a0"/>
    <w:link w:val="100"/>
    <w:uiPriority w:val="99"/>
    <w:rsid w:val="00B50CA6"/>
    <w:pPr>
      <w:widowControl w:val="0"/>
      <w:shd w:val="clear" w:color="auto" w:fill="FFFFFF"/>
      <w:spacing w:before="540" w:after="0" w:line="240" w:lineRule="atLeast"/>
      <w:jc w:val="both"/>
    </w:pPr>
    <w:rPr>
      <w:rFonts w:ascii="Times New Roman" w:eastAsia="Calibri" w:hAnsi="Times New Roman"/>
      <w:b/>
      <w:i/>
      <w:sz w:val="21"/>
      <w:szCs w:val="20"/>
    </w:rPr>
  </w:style>
  <w:style w:type="character" w:customStyle="1" w:styleId="92">
    <w:name w:val="Основной текст (9)_"/>
    <w:link w:val="93"/>
    <w:uiPriority w:val="99"/>
    <w:locked/>
    <w:rsid w:val="00B50CA6"/>
    <w:rPr>
      <w:rFonts w:ascii="Times New Roman" w:hAnsi="Times New Roman"/>
      <w:i/>
      <w:sz w:val="21"/>
      <w:shd w:val="clear" w:color="auto" w:fill="FFFFFF"/>
    </w:rPr>
  </w:style>
  <w:style w:type="paragraph" w:customStyle="1" w:styleId="93">
    <w:name w:val="Основной текст (9)"/>
    <w:basedOn w:val="a0"/>
    <w:link w:val="92"/>
    <w:uiPriority w:val="99"/>
    <w:rsid w:val="00B50CA6"/>
    <w:pPr>
      <w:widowControl w:val="0"/>
      <w:shd w:val="clear" w:color="auto" w:fill="FFFFFF"/>
      <w:spacing w:before="60" w:after="0" w:line="211" w:lineRule="exact"/>
      <w:jc w:val="both"/>
    </w:pPr>
    <w:rPr>
      <w:rFonts w:ascii="Times New Roman" w:eastAsia="Calibri" w:hAnsi="Times New Roman"/>
      <w:i/>
      <w:sz w:val="21"/>
      <w:szCs w:val="20"/>
    </w:rPr>
  </w:style>
  <w:style w:type="character" w:customStyle="1" w:styleId="115">
    <w:name w:val="Основной текст (11)_"/>
    <w:link w:val="116"/>
    <w:uiPriority w:val="99"/>
    <w:locked/>
    <w:rsid w:val="00B50CA6"/>
    <w:rPr>
      <w:rFonts w:ascii="Microsoft Sans Serif" w:hAnsi="Microsoft Sans Serif"/>
      <w:i/>
      <w:sz w:val="16"/>
      <w:shd w:val="clear" w:color="auto" w:fill="FFFFFF"/>
    </w:rPr>
  </w:style>
  <w:style w:type="paragraph" w:customStyle="1" w:styleId="116">
    <w:name w:val="Основной текст (11)"/>
    <w:basedOn w:val="a0"/>
    <w:link w:val="115"/>
    <w:uiPriority w:val="99"/>
    <w:rsid w:val="00B50CA6"/>
    <w:pPr>
      <w:widowControl w:val="0"/>
      <w:shd w:val="clear" w:color="auto" w:fill="FFFFFF"/>
      <w:spacing w:after="300" w:line="270" w:lineRule="exact"/>
    </w:pPr>
    <w:rPr>
      <w:rFonts w:ascii="Microsoft Sans Serif" w:eastAsia="Calibri" w:hAnsi="Microsoft Sans Serif"/>
      <w:i/>
      <w:sz w:val="16"/>
      <w:szCs w:val="20"/>
    </w:rPr>
  </w:style>
  <w:style w:type="character" w:customStyle="1" w:styleId="126">
    <w:name w:val="Основной текст (12)_"/>
    <w:uiPriority w:val="99"/>
    <w:locked/>
    <w:rsid w:val="00B50CA6"/>
    <w:rPr>
      <w:rFonts w:ascii="Times New Roman" w:hAnsi="Times New Roman"/>
      <w:b/>
      <w:i/>
      <w:sz w:val="17"/>
      <w:shd w:val="clear" w:color="auto" w:fill="FFFFFF"/>
    </w:rPr>
  </w:style>
  <w:style w:type="character" w:customStyle="1" w:styleId="3Exact">
    <w:name w:val="Заголовок №3 Exact"/>
    <w:link w:val="3f7"/>
    <w:uiPriority w:val="99"/>
    <w:locked/>
    <w:rsid w:val="00B50CA6"/>
    <w:rPr>
      <w:rFonts w:ascii="Times New Roman" w:hAnsi="Times New Roman"/>
      <w:sz w:val="21"/>
      <w:shd w:val="clear" w:color="auto" w:fill="FFFFFF"/>
      <w:lang w:val="en-US"/>
    </w:rPr>
  </w:style>
  <w:style w:type="paragraph" w:customStyle="1" w:styleId="3f7">
    <w:name w:val="Заголовок №3"/>
    <w:basedOn w:val="a0"/>
    <w:link w:val="3Exact"/>
    <w:uiPriority w:val="99"/>
    <w:rsid w:val="00B50CA6"/>
    <w:pPr>
      <w:widowControl w:val="0"/>
      <w:shd w:val="clear" w:color="auto" w:fill="FFFFFF"/>
      <w:spacing w:after="0" w:line="240" w:lineRule="atLeast"/>
      <w:outlineLvl w:val="2"/>
    </w:pPr>
    <w:rPr>
      <w:rFonts w:ascii="Times New Roman" w:eastAsia="Calibri" w:hAnsi="Times New Roman"/>
      <w:sz w:val="21"/>
      <w:szCs w:val="20"/>
      <w:lang w:val="en-US"/>
    </w:rPr>
  </w:style>
  <w:style w:type="character" w:customStyle="1" w:styleId="2Exact0">
    <w:name w:val="Подпись к картинке (2) Exact"/>
    <w:link w:val="2fe"/>
    <w:uiPriority w:val="99"/>
    <w:locked/>
    <w:rsid w:val="00B50CA6"/>
    <w:rPr>
      <w:rFonts w:ascii="Times New Roman" w:hAnsi="Times New Roman"/>
      <w:shd w:val="clear" w:color="auto" w:fill="FFFFFF"/>
    </w:rPr>
  </w:style>
  <w:style w:type="paragraph" w:customStyle="1" w:styleId="2fe">
    <w:name w:val="Подпись к картинке (2)"/>
    <w:basedOn w:val="a0"/>
    <w:link w:val="2Exact0"/>
    <w:uiPriority w:val="99"/>
    <w:rsid w:val="00B50CA6"/>
    <w:pPr>
      <w:widowControl w:val="0"/>
      <w:shd w:val="clear" w:color="auto" w:fill="FFFFFF"/>
      <w:spacing w:after="0" w:line="240" w:lineRule="atLeast"/>
    </w:pPr>
    <w:rPr>
      <w:rFonts w:ascii="Times New Roman" w:eastAsia="Calibri" w:hAnsi="Times New Roman"/>
      <w:sz w:val="20"/>
      <w:szCs w:val="20"/>
    </w:rPr>
  </w:style>
  <w:style w:type="character" w:customStyle="1" w:styleId="3Exact0">
    <w:name w:val="Подпись к картинке (3) Exact"/>
    <w:link w:val="3f8"/>
    <w:uiPriority w:val="99"/>
    <w:locked/>
    <w:rsid w:val="00B50CA6"/>
    <w:rPr>
      <w:rFonts w:ascii="Times New Roman" w:hAnsi="Times New Roman"/>
      <w:sz w:val="21"/>
      <w:shd w:val="clear" w:color="auto" w:fill="FFFFFF"/>
    </w:rPr>
  </w:style>
  <w:style w:type="paragraph" w:customStyle="1" w:styleId="3f8">
    <w:name w:val="Подпись к картинке (3)"/>
    <w:basedOn w:val="a0"/>
    <w:link w:val="3Exact0"/>
    <w:uiPriority w:val="99"/>
    <w:rsid w:val="00B50CA6"/>
    <w:pPr>
      <w:widowControl w:val="0"/>
      <w:shd w:val="clear" w:color="auto" w:fill="FFFFFF"/>
      <w:spacing w:after="0" w:line="240" w:lineRule="atLeast"/>
    </w:pPr>
    <w:rPr>
      <w:rFonts w:ascii="Times New Roman" w:eastAsia="Calibri" w:hAnsi="Times New Roman"/>
      <w:sz w:val="21"/>
      <w:szCs w:val="20"/>
    </w:rPr>
  </w:style>
  <w:style w:type="character" w:customStyle="1" w:styleId="4Exact">
    <w:name w:val="Подпись к картинке (4) Exact"/>
    <w:link w:val="4e"/>
    <w:uiPriority w:val="99"/>
    <w:locked/>
    <w:rsid w:val="00B50CA6"/>
    <w:rPr>
      <w:rFonts w:ascii="Times New Roman" w:hAnsi="Times New Roman"/>
      <w:i/>
      <w:sz w:val="21"/>
      <w:shd w:val="clear" w:color="auto" w:fill="FFFFFF"/>
      <w:lang w:val="en-US"/>
    </w:rPr>
  </w:style>
  <w:style w:type="paragraph" w:customStyle="1" w:styleId="4e">
    <w:name w:val="Подпись к картинке (4)"/>
    <w:basedOn w:val="a0"/>
    <w:link w:val="4Exact"/>
    <w:uiPriority w:val="99"/>
    <w:rsid w:val="00B50CA6"/>
    <w:pPr>
      <w:widowControl w:val="0"/>
      <w:shd w:val="clear" w:color="auto" w:fill="FFFFFF"/>
      <w:spacing w:after="0" w:line="240" w:lineRule="atLeast"/>
    </w:pPr>
    <w:rPr>
      <w:rFonts w:ascii="Times New Roman" w:eastAsia="Calibri" w:hAnsi="Times New Roman"/>
      <w:i/>
      <w:sz w:val="21"/>
      <w:szCs w:val="20"/>
      <w:lang w:val="en-US"/>
    </w:rPr>
  </w:style>
  <w:style w:type="paragraph" w:customStyle="1" w:styleId="4f">
    <w:name w:val="Заголовок №4"/>
    <w:basedOn w:val="a0"/>
    <w:uiPriority w:val="99"/>
    <w:rsid w:val="00B50CA6"/>
    <w:pPr>
      <w:widowControl w:val="0"/>
      <w:shd w:val="clear" w:color="auto" w:fill="FFFFFF"/>
      <w:spacing w:before="300" w:after="180" w:line="240" w:lineRule="atLeast"/>
      <w:jc w:val="both"/>
      <w:outlineLvl w:val="3"/>
    </w:pPr>
    <w:rPr>
      <w:rFonts w:ascii="Times New Roman" w:hAnsi="Times New Roman"/>
      <w:b/>
      <w:bCs/>
      <w:sz w:val="26"/>
      <w:szCs w:val="26"/>
      <w:lang w:eastAsia="en-US"/>
    </w:rPr>
  </w:style>
  <w:style w:type="paragraph" w:customStyle="1" w:styleId="143">
    <w:name w:val="Основной текст (14)"/>
    <w:basedOn w:val="a0"/>
    <w:uiPriority w:val="99"/>
    <w:rsid w:val="00B50CA6"/>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uiPriority w:val="99"/>
    <w:locked/>
    <w:rsid w:val="00B50CA6"/>
    <w:rPr>
      <w:rFonts w:ascii="Times New Roman" w:hAnsi="Times New Roman"/>
      <w:b/>
      <w:sz w:val="19"/>
      <w:shd w:val="clear" w:color="auto" w:fill="FFFFFF"/>
    </w:rPr>
  </w:style>
  <w:style w:type="paragraph" w:customStyle="1" w:styleId="162">
    <w:name w:val="Основной текст (16)"/>
    <w:basedOn w:val="a0"/>
    <w:link w:val="16Exact"/>
    <w:uiPriority w:val="99"/>
    <w:rsid w:val="00B50CA6"/>
    <w:pPr>
      <w:widowControl w:val="0"/>
      <w:shd w:val="clear" w:color="auto" w:fill="FFFFFF"/>
      <w:spacing w:before="240" w:after="240" w:line="240" w:lineRule="atLeast"/>
    </w:pPr>
    <w:rPr>
      <w:rFonts w:ascii="Times New Roman" w:eastAsia="Calibri" w:hAnsi="Times New Roman"/>
      <w:b/>
      <w:sz w:val="19"/>
      <w:szCs w:val="20"/>
    </w:rPr>
  </w:style>
  <w:style w:type="character" w:customStyle="1" w:styleId="3Exact1">
    <w:name w:val="Номер заголовка №3 Exact"/>
    <w:link w:val="3f9"/>
    <w:uiPriority w:val="99"/>
    <w:locked/>
    <w:rsid w:val="00B50CA6"/>
    <w:rPr>
      <w:rFonts w:ascii="Impact" w:hAnsi="Impact"/>
      <w:sz w:val="19"/>
      <w:shd w:val="clear" w:color="auto" w:fill="FFFFFF"/>
    </w:rPr>
  </w:style>
  <w:style w:type="paragraph" w:customStyle="1" w:styleId="3f9">
    <w:name w:val="Номер заголовка №3"/>
    <w:basedOn w:val="a0"/>
    <w:link w:val="3Exact1"/>
    <w:uiPriority w:val="99"/>
    <w:rsid w:val="00B50CA6"/>
    <w:pPr>
      <w:widowControl w:val="0"/>
      <w:shd w:val="clear" w:color="auto" w:fill="FFFFFF"/>
      <w:spacing w:after="0" w:line="240" w:lineRule="atLeast"/>
    </w:pPr>
    <w:rPr>
      <w:rFonts w:ascii="Impact" w:eastAsia="Calibri" w:hAnsi="Impact"/>
      <w:sz w:val="19"/>
      <w:szCs w:val="20"/>
    </w:rPr>
  </w:style>
  <w:style w:type="character" w:customStyle="1" w:styleId="32Exact">
    <w:name w:val="Номер заголовка №3 (2) Exact"/>
    <w:link w:val="320"/>
    <w:uiPriority w:val="99"/>
    <w:locked/>
    <w:rsid w:val="00B50CA6"/>
    <w:rPr>
      <w:rFonts w:ascii="Times New Roman" w:hAnsi="Times New Roman"/>
      <w:sz w:val="21"/>
      <w:shd w:val="clear" w:color="auto" w:fill="FFFFFF"/>
    </w:rPr>
  </w:style>
  <w:style w:type="paragraph" w:customStyle="1" w:styleId="320">
    <w:name w:val="Номер заголовка №3 (2)"/>
    <w:basedOn w:val="a0"/>
    <w:link w:val="32Exact"/>
    <w:uiPriority w:val="99"/>
    <w:rsid w:val="00B50CA6"/>
    <w:pPr>
      <w:widowControl w:val="0"/>
      <w:shd w:val="clear" w:color="auto" w:fill="FFFFFF"/>
      <w:spacing w:after="0" w:line="240" w:lineRule="atLeast"/>
    </w:pPr>
    <w:rPr>
      <w:rFonts w:ascii="Times New Roman" w:eastAsia="Calibri" w:hAnsi="Times New Roman"/>
      <w:sz w:val="21"/>
      <w:szCs w:val="20"/>
    </w:rPr>
  </w:style>
  <w:style w:type="character" w:customStyle="1" w:styleId="33Exact">
    <w:name w:val="Номер заголовка №3 (3) Exact"/>
    <w:link w:val="330"/>
    <w:uiPriority w:val="99"/>
    <w:locked/>
    <w:rsid w:val="00B50CA6"/>
    <w:rPr>
      <w:rFonts w:ascii="Times New Roman" w:hAnsi="Times New Roman"/>
      <w:sz w:val="26"/>
      <w:shd w:val="clear" w:color="auto" w:fill="FFFFFF"/>
    </w:rPr>
  </w:style>
  <w:style w:type="paragraph" w:customStyle="1" w:styleId="330">
    <w:name w:val="Номер заголовка №3 (3)"/>
    <w:basedOn w:val="a0"/>
    <w:link w:val="33Exact"/>
    <w:uiPriority w:val="99"/>
    <w:rsid w:val="00B50CA6"/>
    <w:pPr>
      <w:widowControl w:val="0"/>
      <w:shd w:val="clear" w:color="auto" w:fill="FFFFFF"/>
      <w:spacing w:after="0" w:line="240" w:lineRule="atLeast"/>
    </w:pPr>
    <w:rPr>
      <w:rFonts w:ascii="Times New Roman" w:eastAsia="Calibri" w:hAnsi="Times New Roman"/>
      <w:sz w:val="26"/>
      <w:szCs w:val="20"/>
    </w:rPr>
  </w:style>
  <w:style w:type="character" w:customStyle="1" w:styleId="17Exact">
    <w:name w:val="Основной текст (17) Exact"/>
    <w:link w:val="172"/>
    <w:uiPriority w:val="99"/>
    <w:locked/>
    <w:rsid w:val="00B50CA6"/>
    <w:rPr>
      <w:rFonts w:ascii="Candara" w:hAnsi="Candara"/>
      <w:shd w:val="clear" w:color="auto" w:fill="FFFFFF"/>
    </w:rPr>
  </w:style>
  <w:style w:type="paragraph" w:customStyle="1" w:styleId="172">
    <w:name w:val="Основной текст (17)"/>
    <w:basedOn w:val="a0"/>
    <w:link w:val="17Exact"/>
    <w:uiPriority w:val="99"/>
    <w:rsid w:val="00B50CA6"/>
    <w:pPr>
      <w:widowControl w:val="0"/>
      <w:shd w:val="clear" w:color="auto" w:fill="FFFFFF"/>
      <w:spacing w:after="0" w:line="240" w:lineRule="atLeast"/>
    </w:pPr>
    <w:rPr>
      <w:rFonts w:ascii="Candara" w:eastAsia="Calibri" w:hAnsi="Candara"/>
      <w:sz w:val="20"/>
      <w:szCs w:val="20"/>
    </w:rPr>
  </w:style>
  <w:style w:type="character" w:customStyle="1" w:styleId="18Exact">
    <w:name w:val="Основной текст (18) Exact"/>
    <w:link w:val="182"/>
    <w:uiPriority w:val="99"/>
    <w:locked/>
    <w:rsid w:val="00B50CA6"/>
    <w:rPr>
      <w:rFonts w:ascii="Microsoft Sans Serif" w:hAnsi="Microsoft Sans Serif"/>
      <w:sz w:val="16"/>
      <w:shd w:val="clear" w:color="auto" w:fill="FFFFFF"/>
    </w:rPr>
  </w:style>
  <w:style w:type="paragraph" w:customStyle="1" w:styleId="182">
    <w:name w:val="Основной текст (18)"/>
    <w:basedOn w:val="a0"/>
    <w:link w:val="18Exact"/>
    <w:uiPriority w:val="99"/>
    <w:rsid w:val="00B50CA6"/>
    <w:pPr>
      <w:widowControl w:val="0"/>
      <w:shd w:val="clear" w:color="auto" w:fill="FFFFFF"/>
      <w:spacing w:after="0" w:line="240" w:lineRule="atLeast"/>
    </w:pPr>
    <w:rPr>
      <w:rFonts w:ascii="Microsoft Sans Serif" w:eastAsia="Calibri" w:hAnsi="Microsoft Sans Serif"/>
      <w:sz w:val="16"/>
      <w:szCs w:val="20"/>
    </w:rPr>
  </w:style>
  <w:style w:type="character" w:customStyle="1" w:styleId="afffffa">
    <w:name w:val="Сноска_"/>
    <w:uiPriority w:val="99"/>
    <w:locked/>
    <w:rsid w:val="00B50CA6"/>
    <w:rPr>
      <w:rFonts w:ascii="Times New Roman" w:hAnsi="Times New Roman"/>
      <w:sz w:val="21"/>
      <w:shd w:val="clear" w:color="auto" w:fill="FFFFFF"/>
    </w:rPr>
  </w:style>
  <w:style w:type="character" w:customStyle="1" w:styleId="3fa">
    <w:name w:val="Подпись к таблице (3)_"/>
    <w:link w:val="3fb"/>
    <w:uiPriority w:val="99"/>
    <w:locked/>
    <w:rsid w:val="00B50CA6"/>
    <w:rPr>
      <w:rFonts w:ascii="Times New Roman" w:hAnsi="Times New Roman"/>
      <w:i/>
      <w:shd w:val="clear" w:color="auto" w:fill="FFFFFF"/>
    </w:rPr>
  </w:style>
  <w:style w:type="paragraph" w:customStyle="1" w:styleId="3fb">
    <w:name w:val="Подпись к таблице (3)"/>
    <w:basedOn w:val="a0"/>
    <w:link w:val="3fa"/>
    <w:uiPriority w:val="99"/>
    <w:rsid w:val="00B50CA6"/>
    <w:pPr>
      <w:widowControl w:val="0"/>
      <w:shd w:val="clear" w:color="auto" w:fill="FFFFFF"/>
      <w:spacing w:after="0" w:line="240" w:lineRule="atLeast"/>
    </w:pPr>
    <w:rPr>
      <w:rFonts w:ascii="Times New Roman" w:eastAsia="Calibri" w:hAnsi="Times New Roman"/>
      <w:i/>
      <w:sz w:val="20"/>
      <w:szCs w:val="20"/>
    </w:rPr>
  </w:style>
  <w:style w:type="character" w:customStyle="1" w:styleId="2ff">
    <w:name w:val="Сноска (2)_"/>
    <w:link w:val="2ff0"/>
    <w:uiPriority w:val="99"/>
    <w:locked/>
    <w:rsid w:val="00B50CA6"/>
    <w:rPr>
      <w:rFonts w:ascii="Times New Roman" w:hAnsi="Times New Roman"/>
      <w:shd w:val="clear" w:color="auto" w:fill="FFFFFF"/>
    </w:rPr>
  </w:style>
  <w:style w:type="paragraph" w:customStyle="1" w:styleId="2ff0">
    <w:name w:val="Сноска (2)"/>
    <w:basedOn w:val="a0"/>
    <w:link w:val="2ff"/>
    <w:uiPriority w:val="99"/>
    <w:rsid w:val="00B50CA6"/>
    <w:pPr>
      <w:widowControl w:val="0"/>
      <w:shd w:val="clear" w:color="auto" w:fill="FFFFFF"/>
      <w:spacing w:after="0" w:line="211" w:lineRule="exact"/>
      <w:ind w:hanging="180"/>
    </w:pPr>
    <w:rPr>
      <w:rFonts w:ascii="Times New Roman" w:eastAsia="Calibri" w:hAnsi="Times New Roman"/>
      <w:sz w:val="20"/>
      <w:szCs w:val="20"/>
    </w:rPr>
  </w:style>
  <w:style w:type="character" w:customStyle="1" w:styleId="afffffb">
    <w:name w:val="Подпись к таблице_"/>
    <w:link w:val="afffffc"/>
    <w:uiPriority w:val="99"/>
    <w:locked/>
    <w:rsid w:val="00B50CA6"/>
    <w:rPr>
      <w:rFonts w:ascii="Times New Roman" w:hAnsi="Times New Roman"/>
      <w:sz w:val="17"/>
      <w:shd w:val="clear" w:color="auto" w:fill="FFFFFF"/>
    </w:rPr>
  </w:style>
  <w:style w:type="paragraph" w:customStyle="1" w:styleId="afffffc">
    <w:name w:val="Подпись к таблице"/>
    <w:basedOn w:val="a0"/>
    <w:link w:val="afffffb"/>
    <w:uiPriority w:val="99"/>
    <w:rsid w:val="00B50CA6"/>
    <w:pPr>
      <w:widowControl w:val="0"/>
      <w:shd w:val="clear" w:color="auto" w:fill="FFFFFF"/>
      <w:spacing w:after="0" w:line="168" w:lineRule="exact"/>
      <w:ind w:firstLine="300"/>
    </w:pPr>
    <w:rPr>
      <w:rFonts w:ascii="Times New Roman" w:eastAsia="Calibri" w:hAnsi="Times New Roman"/>
      <w:sz w:val="17"/>
      <w:szCs w:val="20"/>
    </w:rPr>
  </w:style>
  <w:style w:type="character" w:customStyle="1" w:styleId="190">
    <w:name w:val="Основной текст (19)_"/>
    <w:link w:val="191"/>
    <w:uiPriority w:val="99"/>
    <w:locked/>
    <w:rsid w:val="00B50CA6"/>
    <w:rPr>
      <w:rFonts w:ascii="Times New Roman" w:hAnsi="Times New Roman"/>
      <w:sz w:val="21"/>
      <w:shd w:val="clear" w:color="auto" w:fill="FFFFFF"/>
    </w:rPr>
  </w:style>
  <w:style w:type="paragraph" w:customStyle="1" w:styleId="191">
    <w:name w:val="Основной текст (19)"/>
    <w:basedOn w:val="a0"/>
    <w:link w:val="190"/>
    <w:uiPriority w:val="99"/>
    <w:rsid w:val="00B50CA6"/>
    <w:pPr>
      <w:widowControl w:val="0"/>
      <w:shd w:val="clear" w:color="auto" w:fill="FFFFFF"/>
      <w:spacing w:after="180" w:line="240" w:lineRule="atLeast"/>
      <w:ind w:firstLine="340"/>
      <w:jc w:val="both"/>
    </w:pPr>
    <w:rPr>
      <w:rFonts w:ascii="Times New Roman" w:eastAsia="Calibri" w:hAnsi="Times New Roman"/>
      <w:sz w:val="21"/>
      <w:szCs w:val="20"/>
    </w:rPr>
  </w:style>
  <w:style w:type="character" w:customStyle="1" w:styleId="1Exact">
    <w:name w:val="Заголовок №1 Exact"/>
    <w:link w:val="1ff3"/>
    <w:uiPriority w:val="99"/>
    <w:locked/>
    <w:rsid w:val="00B50CA6"/>
    <w:rPr>
      <w:rFonts w:ascii="Franklin Gothic Heavy" w:hAnsi="Franklin Gothic Heavy"/>
      <w:i/>
      <w:sz w:val="28"/>
      <w:shd w:val="clear" w:color="auto" w:fill="FFFFFF"/>
    </w:rPr>
  </w:style>
  <w:style w:type="paragraph" w:customStyle="1" w:styleId="1ff3">
    <w:name w:val="Заголовок №1"/>
    <w:basedOn w:val="a0"/>
    <w:link w:val="1Exact"/>
    <w:uiPriority w:val="99"/>
    <w:rsid w:val="00B50CA6"/>
    <w:pPr>
      <w:widowControl w:val="0"/>
      <w:shd w:val="clear" w:color="auto" w:fill="FFFFFF"/>
      <w:spacing w:after="0" w:line="240" w:lineRule="atLeast"/>
      <w:outlineLvl w:val="0"/>
    </w:pPr>
    <w:rPr>
      <w:rFonts w:ascii="Franklin Gothic Heavy" w:eastAsia="Calibri" w:hAnsi="Franklin Gothic Heavy"/>
      <w:i/>
      <w:sz w:val="28"/>
      <w:szCs w:val="20"/>
    </w:rPr>
  </w:style>
  <w:style w:type="character" w:customStyle="1" w:styleId="2Exact1">
    <w:name w:val="Номер заголовка №2 Exact"/>
    <w:link w:val="2ff1"/>
    <w:uiPriority w:val="99"/>
    <w:locked/>
    <w:rsid w:val="00B50CA6"/>
    <w:rPr>
      <w:rFonts w:ascii="Times New Roman" w:hAnsi="Times New Roman"/>
      <w:shd w:val="clear" w:color="auto" w:fill="FFFFFF"/>
    </w:rPr>
  </w:style>
  <w:style w:type="paragraph" w:customStyle="1" w:styleId="2ff1">
    <w:name w:val="Номер заголовка №2"/>
    <w:basedOn w:val="a0"/>
    <w:link w:val="2Exact1"/>
    <w:uiPriority w:val="99"/>
    <w:rsid w:val="00B50CA6"/>
    <w:pPr>
      <w:widowControl w:val="0"/>
      <w:shd w:val="clear" w:color="auto" w:fill="FFFFFF"/>
      <w:spacing w:before="120" w:after="0" w:line="240" w:lineRule="atLeast"/>
    </w:pPr>
    <w:rPr>
      <w:rFonts w:ascii="Times New Roman" w:eastAsia="Calibri" w:hAnsi="Times New Roman"/>
      <w:sz w:val="20"/>
      <w:szCs w:val="20"/>
    </w:rPr>
  </w:style>
  <w:style w:type="character" w:customStyle="1" w:styleId="22Exact">
    <w:name w:val="Заголовок №2 (2) Exact"/>
    <w:uiPriority w:val="99"/>
    <w:locked/>
    <w:rsid w:val="00B50CA6"/>
    <w:rPr>
      <w:rFonts w:ascii="Impact" w:hAnsi="Impact"/>
      <w:sz w:val="21"/>
      <w:shd w:val="clear" w:color="auto" w:fill="FFFFFF"/>
    </w:rPr>
  </w:style>
  <w:style w:type="character" w:customStyle="1" w:styleId="23Exact">
    <w:name w:val="Заголовок №2 (3) Exact"/>
    <w:link w:val="231"/>
    <w:uiPriority w:val="99"/>
    <w:locked/>
    <w:rsid w:val="00B50CA6"/>
    <w:rPr>
      <w:rFonts w:ascii="Times New Roman" w:hAnsi="Times New Roman"/>
      <w:sz w:val="21"/>
      <w:shd w:val="clear" w:color="auto" w:fill="FFFFFF"/>
    </w:rPr>
  </w:style>
  <w:style w:type="paragraph" w:customStyle="1" w:styleId="231">
    <w:name w:val="Заголовок №2 (3)"/>
    <w:basedOn w:val="a0"/>
    <w:link w:val="23Exact"/>
    <w:uiPriority w:val="99"/>
    <w:rsid w:val="00B50CA6"/>
    <w:pPr>
      <w:widowControl w:val="0"/>
      <w:shd w:val="clear" w:color="auto" w:fill="FFFFFF"/>
      <w:spacing w:after="0" w:line="240" w:lineRule="atLeast"/>
      <w:outlineLvl w:val="1"/>
    </w:pPr>
    <w:rPr>
      <w:rFonts w:ascii="Times New Roman" w:eastAsia="Calibri" w:hAnsi="Times New Roman"/>
      <w:sz w:val="21"/>
      <w:szCs w:val="20"/>
    </w:rPr>
  </w:style>
  <w:style w:type="character" w:customStyle="1" w:styleId="22Exact0">
    <w:name w:val="Номер заголовка №2 (2) Exact"/>
    <w:link w:val="223"/>
    <w:uiPriority w:val="99"/>
    <w:locked/>
    <w:rsid w:val="00B50CA6"/>
    <w:rPr>
      <w:rFonts w:ascii="Times New Roman" w:hAnsi="Times New Roman"/>
      <w:b/>
      <w:sz w:val="26"/>
      <w:shd w:val="clear" w:color="auto" w:fill="FFFFFF"/>
    </w:rPr>
  </w:style>
  <w:style w:type="paragraph" w:customStyle="1" w:styleId="223">
    <w:name w:val="Номер заголовка №2 (2)"/>
    <w:basedOn w:val="a0"/>
    <w:link w:val="22Exact0"/>
    <w:uiPriority w:val="99"/>
    <w:rsid w:val="00B50CA6"/>
    <w:pPr>
      <w:widowControl w:val="0"/>
      <w:shd w:val="clear" w:color="auto" w:fill="FFFFFF"/>
      <w:spacing w:after="0" w:line="240" w:lineRule="atLeast"/>
    </w:pPr>
    <w:rPr>
      <w:rFonts w:ascii="Times New Roman" w:eastAsia="Calibri" w:hAnsi="Times New Roman"/>
      <w:b/>
      <w:sz w:val="26"/>
      <w:szCs w:val="20"/>
    </w:rPr>
  </w:style>
  <w:style w:type="character" w:customStyle="1" w:styleId="5Exact">
    <w:name w:val="Подпись к картинке (5) Exact"/>
    <w:link w:val="5c"/>
    <w:uiPriority w:val="99"/>
    <w:locked/>
    <w:rsid w:val="00B50CA6"/>
    <w:rPr>
      <w:rFonts w:ascii="Impact" w:hAnsi="Impact"/>
      <w:sz w:val="21"/>
      <w:shd w:val="clear" w:color="auto" w:fill="FFFFFF"/>
    </w:rPr>
  </w:style>
  <w:style w:type="paragraph" w:customStyle="1" w:styleId="5c">
    <w:name w:val="Подпись к картинке (5)"/>
    <w:basedOn w:val="a0"/>
    <w:link w:val="5Exact"/>
    <w:uiPriority w:val="99"/>
    <w:rsid w:val="00B50CA6"/>
    <w:pPr>
      <w:widowControl w:val="0"/>
      <w:shd w:val="clear" w:color="auto" w:fill="FFFFFF"/>
      <w:spacing w:after="0" w:line="240" w:lineRule="atLeast"/>
    </w:pPr>
    <w:rPr>
      <w:rFonts w:ascii="Impact" w:eastAsia="Calibri" w:hAnsi="Impact"/>
      <w:sz w:val="21"/>
      <w:szCs w:val="20"/>
    </w:rPr>
  </w:style>
  <w:style w:type="character" w:customStyle="1" w:styleId="6Exact">
    <w:name w:val="Подпись к картинке (6) Exact"/>
    <w:link w:val="67"/>
    <w:uiPriority w:val="99"/>
    <w:locked/>
    <w:rsid w:val="00B50CA6"/>
    <w:rPr>
      <w:rFonts w:ascii="Times New Roman" w:hAnsi="Times New Roman"/>
      <w:b/>
      <w:sz w:val="26"/>
      <w:shd w:val="clear" w:color="auto" w:fill="FFFFFF"/>
    </w:rPr>
  </w:style>
  <w:style w:type="paragraph" w:customStyle="1" w:styleId="67">
    <w:name w:val="Подпись к картинке (6)"/>
    <w:basedOn w:val="a0"/>
    <w:link w:val="6Exact"/>
    <w:uiPriority w:val="99"/>
    <w:rsid w:val="00B50CA6"/>
    <w:pPr>
      <w:widowControl w:val="0"/>
      <w:shd w:val="clear" w:color="auto" w:fill="FFFFFF"/>
      <w:spacing w:after="0" w:line="240" w:lineRule="atLeast"/>
    </w:pPr>
    <w:rPr>
      <w:rFonts w:ascii="Times New Roman" w:eastAsia="Calibri" w:hAnsi="Times New Roman"/>
      <w:b/>
      <w:sz w:val="26"/>
      <w:szCs w:val="20"/>
    </w:rPr>
  </w:style>
  <w:style w:type="character" w:customStyle="1" w:styleId="2ff2">
    <w:name w:val="Подпись к таблице (2)_"/>
    <w:link w:val="2ff3"/>
    <w:uiPriority w:val="99"/>
    <w:locked/>
    <w:rsid w:val="00B50CA6"/>
    <w:rPr>
      <w:rFonts w:ascii="Times New Roman" w:hAnsi="Times New Roman"/>
      <w:sz w:val="21"/>
      <w:shd w:val="clear" w:color="auto" w:fill="FFFFFF"/>
    </w:rPr>
  </w:style>
  <w:style w:type="paragraph" w:customStyle="1" w:styleId="2ff3">
    <w:name w:val="Подпись к таблице (2)"/>
    <w:basedOn w:val="a0"/>
    <w:link w:val="2ff2"/>
    <w:uiPriority w:val="99"/>
    <w:rsid w:val="00B50CA6"/>
    <w:pPr>
      <w:widowControl w:val="0"/>
      <w:shd w:val="clear" w:color="auto" w:fill="FFFFFF"/>
      <w:spacing w:after="0" w:line="240" w:lineRule="atLeast"/>
      <w:jc w:val="right"/>
    </w:pPr>
    <w:rPr>
      <w:rFonts w:ascii="Times New Roman" w:eastAsia="Calibri" w:hAnsi="Times New Roman"/>
      <w:sz w:val="21"/>
      <w:szCs w:val="20"/>
    </w:rPr>
  </w:style>
  <w:style w:type="character" w:customStyle="1" w:styleId="20Exact">
    <w:name w:val="Основной текст (20) Exact"/>
    <w:uiPriority w:val="99"/>
    <w:locked/>
    <w:rsid w:val="00B50CA6"/>
    <w:rPr>
      <w:rFonts w:ascii="Times New Roman" w:hAnsi="Times New Roman"/>
      <w:sz w:val="17"/>
      <w:shd w:val="clear" w:color="auto" w:fill="FFFFFF"/>
    </w:rPr>
  </w:style>
  <w:style w:type="character" w:customStyle="1" w:styleId="21Exact">
    <w:name w:val="Основной текст (21) Exact"/>
    <w:link w:val="216"/>
    <w:uiPriority w:val="99"/>
    <w:locked/>
    <w:rsid w:val="00B50CA6"/>
    <w:rPr>
      <w:rFonts w:ascii="Trebuchet MS" w:hAnsi="Trebuchet MS"/>
      <w:i/>
      <w:sz w:val="15"/>
      <w:shd w:val="clear" w:color="auto" w:fill="FFFFFF"/>
    </w:rPr>
  </w:style>
  <w:style w:type="paragraph" w:customStyle="1" w:styleId="216">
    <w:name w:val="Основной текст (21)"/>
    <w:basedOn w:val="a0"/>
    <w:link w:val="21Exact"/>
    <w:uiPriority w:val="99"/>
    <w:rsid w:val="00B50CA6"/>
    <w:pPr>
      <w:widowControl w:val="0"/>
      <w:shd w:val="clear" w:color="auto" w:fill="FFFFFF"/>
      <w:spacing w:after="60" w:line="240" w:lineRule="atLeast"/>
    </w:pPr>
    <w:rPr>
      <w:rFonts w:ascii="Trebuchet MS" w:eastAsia="Calibri" w:hAnsi="Trebuchet MS"/>
      <w:i/>
      <w:sz w:val="15"/>
      <w:szCs w:val="20"/>
    </w:rPr>
  </w:style>
  <w:style w:type="character" w:customStyle="1" w:styleId="afffffd">
    <w:name w:val="Колонтитул_"/>
    <w:link w:val="afffffe"/>
    <w:uiPriority w:val="99"/>
    <w:locked/>
    <w:rsid w:val="00B50CA6"/>
    <w:rPr>
      <w:rFonts w:ascii="Times New Roman" w:hAnsi="Times New Roman"/>
      <w:i/>
      <w:sz w:val="18"/>
      <w:shd w:val="clear" w:color="auto" w:fill="FFFFFF"/>
    </w:rPr>
  </w:style>
  <w:style w:type="paragraph" w:customStyle="1" w:styleId="afffffe">
    <w:name w:val="Колонтитул"/>
    <w:basedOn w:val="a0"/>
    <w:link w:val="afffffd"/>
    <w:uiPriority w:val="99"/>
    <w:rsid w:val="00B50CA6"/>
    <w:pPr>
      <w:widowControl w:val="0"/>
      <w:shd w:val="clear" w:color="auto" w:fill="FFFFFF"/>
      <w:spacing w:after="0" w:line="240" w:lineRule="atLeast"/>
    </w:pPr>
    <w:rPr>
      <w:rFonts w:ascii="Times New Roman" w:eastAsia="Calibri" w:hAnsi="Times New Roman"/>
      <w:i/>
      <w:sz w:val="18"/>
      <w:szCs w:val="20"/>
    </w:rPr>
  </w:style>
  <w:style w:type="character" w:customStyle="1" w:styleId="2ff4">
    <w:name w:val="Основной текст (2) + Полужирный"/>
    <w:uiPriority w:val="99"/>
    <w:rsid w:val="00B50CA6"/>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0CA6"/>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0CA6"/>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0CA6"/>
    <w:rPr>
      <w:rFonts w:ascii="Consolas"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0CA6"/>
    <w:rPr>
      <w:rFonts w:ascii="Times New Roman" w:hAnsi="Times New Roman"/>
      <w:sz w:val="21"/>
      <w:u w:val="none"/>
      <w:effect w:val="none"/>
    </w:rPr>
  </w:style>
  <w:style w:type="character" w:customStyle="1" w:styleId="8Consolas">
    <w:name w:val="Основной текст (8) + Consolas"/>
    <w:aliases w:val="9 pt Exact"/>
    <w:uiPriority w:val="99"/>
    <w:rsid w:val="00B50CA6"/>
    <w:rPr>
      <w:rFonts w:ascii="Consolas"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0CA6"/>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0CA6"/>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0CA6"/>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0CA6"/>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0CA6"/>
    <w:rPr>
      <w:rFonts w:ascii="Times New Roman" w:hAnsi="Times New Roman"/>
      <w:color w:val="000000"/>
      <w:spacing w:val="190"/>
      <w:w w:val="100"/>
      <w:position w:val="0"/>
      <w:sz w:val="21"/>
      <w:shd w:val="clear" w:color="auto" w:fill="FFFFFF"/>
      <w:lang w:val="ru-RU" w:eastAsia="ru-RU"/>
    </w:rPr>
  </w:style>
  <w:style w:type="character" w:customStyle="1" w:styleId="2ff5">
    <w:name w:val="Основной текст (2) + Курсив"/>
    <w:aliases w:val="Интервал 9 pt"/>
    <w:uiPriority w:val="99"/>
    <w:rsid w:val="00B50CA6"/>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0CA6"/>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0CA6"/>
    <w:rPr>
      <w:rFonts w:ascii="Times New Roman" w:hAnsi="Times New Roman"/>
      <w:i/>
      <w:sz w:val="21"/>
      <w:u w:val="none"/>
      <w:effect w:val="none"/>
    </w:rPr>
  </w:style>
  <w:style w:type="character" w:customStyle="1" w:styleId="2Exact4">
    <w:name w:val="Основной текст (2) + Курсив Exact"/>
    <w:uiPriority w:val="99"/>
    <w:rsid w:val="00B50CA6"/>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0CA6"/>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0CA6"/>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0CA6"/>
    <w:rPr>
      <w:rFonts w:ascii="Candara"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0CA6"/>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0CA6"/>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0CA6"/>
    <w:rPr>
      <w:rFonts w:ascii="Microsoft Sans Serif"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0CA6"/>
    <w:rPr>
      <w:rFonts w:ascii="Microsoft Sans Serif" w:hAnsi="Microsoft Sans Serif"/>
      <w:i/>
      <w:spacing w:val="0"/>
      <w:sz w:val="16"/>
      <w:u w:val="none"/>
      <w:effect w:val="none"/>
    </w:rPr>
  </w:style>
  <w:style w:type="character" w:customStyle="1" w:styleId="11Exact0">
    <w:name w:val="Основной текст (11) + Не курсив Exact"/>
    <w:uiPriority w:val="99"/>
    <w:rsid w:val="00B50CA6"/>
    <w:rPr>
      <w:rFonts w:ascii="Microsoft Sans Serif"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0CA6"/>
    <w:rPr>
      <w:rFonts w:ascii="Microsoft Sans Serif"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0CA6"/>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2">
    <w:name w:val="Основной текст (15)_"/>
    <w:uiPriority w:val="99"/>
    <w:rsid w:val="00B50CA6"/>
    <w:rPr>
      <w:rFonts w:ascii="Times New Roman" w:hAnsi="Times New Roman"/>
      <w:sz w:val="21"/>
      <w:u w:val="none"/>
      <w:effect w:val="none"/>
    </w:rPr>
  </w:style>
  <w:style w:type="character" w:customStyle="1" w:styleId="153">
    <w:name w:val="Основной текст (15)"/>
    <w:uiPriority w:val="99"/>
    <w:rsid w:val="00B50CA6"/>
    <w:rPr>
      <w:rFonts w:ascii="Times New Roman" w:hAnsi="Times New Roman"/>
      <w:color w:val="000000"/>
      <w:spacing w:val="0"/>
      <w:w w:val="100"/>
      <w:position w:val="0"/>
      <w:sz w:val="21"/>
      <w:u w:val="none"/>
      <w:effect w:val="none"/>
      <w:lang w:val="ru-RU" w:eastAsia="ru-RU"/>
    </w:rPr>
  </w:style>
  <w:style w:type="character" w:customStyle="1" w:styleId="154">
    <w:name w:val="Основной текст (15) + Курсив"/>
    <w:uiPriority w:val="99"/>
    <w:rsid w:val="00B50CA6"/>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0CA6"/>
    <w:rPr>
      <w:rFonts w:ascii="Times New Roman" w:hAnsi="Times New Roman"/>
      <w:b/>
      <w:color w:val="000000"/>
      <w:spacing w:val="0"/>
      <w:w w:val="100"/>
      <w:position w:val="0"/>
      <w:sz w:val="24"/>
      <w:shd w:val="clear" w:color="auto" w:fill="FFFFFF"/>
      <w:lang w:val="ru-RU" w:eastAsia="ru-RU"/>
    </w:rPr>
  </w:style>
  <w:style w:type="character" w:customStyle="1" w:styleId="affffff">
    <w:name w:val="Сноска + Полужирный"/>
    <w:uiPriority w:val="99"/>
    <w:rsid w:val="00B50CA6"/>
    <w:rPr>
      <w:rFonts w:ascii="Times New Roman" w:hAnsi="Times New Roman"/>
      <w:b/>
      <w:color w:val="000000"/>
      <w:spacing w:val="0"/>
      <w:w w:val="100"/>
      <w:position w:val="0"/>
      <w:sz w:val="21"/>
      <w:shd w:val="clear" w:color="auto" w:fill="FFFFFF"/>
      <w:lang w:val="ru-RU" w:eastAsia="ru-RU"/>
    </w:rPr>
  </w:style>
  <w:style w:type="character" w:customStyle="1" w:styleId="affffff0">
    <w:name w:val="Сноска + Курсив"/>
    <w:uiPriority w:val="99"/>
    <w:rsid w:val="00B50CA6"/>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0CA6"/>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0CA6"/>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9">
    <w:name w:val="Основной текст (6) + Курсив"/>
    <w:uiPriority w:val="99"/>
    <w:rsid w:val="00B50CA6"/>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0CA6"/>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0CA6"/>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0CA6"/>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0CA6"/>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0CA6"/>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0CA6"/>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0CA6"/>
    <w:rPr>
      <w:rFonts w:ascii="Microsoft Sans Serif"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0CA6"/>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0CA6"/>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f6">
    <w:name w:val="Подпись к таблице (2) + Полужирный"/>
    <w:uiPriority w:val="99"/>
    <w:rsid w:val="00B50CA6"/>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0CA6"/>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f7">
    <w:name w:val="Подпись к таблице (2) + Курсив"/>
    <w:uiPriority w:val="99"/>
    <w:rsid w:val="00B50CA6"/>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d">
    <w:name w:val="Подпись к таблице (5)_"/>
    <w:uiPriority w:val="99"/>
    <w:rsid w:val="00B50CA6"/>
    <w:rPr>
      <w:rFonts w:ascii="Times New Roman" w:hAnsi="Times New Roman"/>
      <w:spacing w:val="0"/>
      <w:sz w:val="21"/>
      <w:u w:val="none"/>
      <w:effect w:val="none"/>
    </w:rPr>
  </w:style>
  <w:style w:type="character" w:customStyle="1" w:styleId="5e">
    <w:name w:val="Подпись к таблице (5) + Курсив"/>
    <w:uiPriority w:val="99"/>
    <w:rsid w:val="00B50CA6"/>
    <w:rPr>
      <w:rFonts w:ascii="Times New Roman" w:hAnsi="Times New Roman"/>
      <w:i/>
      <w:color w:val="000000"/>
      <w:spacing w:val="0"/>
      <w:w w:val="100"/>
      <w:position w:val="0"/>
      <w:sz w:val="21"/>
      <w:u w:val="none"/>
      <w:effect w:val="none"/>
      <w:lang w:val="ru-RU" w:eastAsia="ru-RU"/>
    </w:rPr>
  </w:style>
  <w:style w:type="character" w:customStyle="1" w:styleId="5f">
    <w:name w:val="Подпись к таблице (5)"/>
    <w:uiPriority w:val="99"/>
    <w:rsid w:val="00B50CA6"/>
    <w:rPr>
      <w:rFonts w:ascii="Times New Roman" w:hAnsi="Times New Roman"/>
      <w:color w:val="000000"/>
      <w:spacing w:val="0"/>
      <w:w w:val="100"/>
      <w:position w:val="0"/>
      <w:sz w:val="21"/>
      <w:u w:val="none"/>
      <w:effect w:val="none"/>
      <w:lang w:val="ru-RU" w:eastAsia="ru-RU"/>
    </w:rPr>
  </w:style>
  <w:style w:type="paragraph" w:customStyle="1" w:styleId="217">
    <w:name w:val="Основной текст (2)1"/>
    <w:basedOn w:val="a0"/>
    <w:uiPriority w:val="99"/>
    <w:rsid w:val="00B50CA6"/>
    <w:pPr>
      <w:widowControl w:val="0"/>
      <w:shd w:val="clear" w:color="auto" w:fill="FFFFFF"/>
      <w:spacing w:after="0" w:line="202" w:lineRule="exact"/>
      <w:ind w:hanging="780"/>
    </w:pPr>
    <w:rPr>
      <w:rFonts w:ascii="Times New Roman" w:hAnsi="Times New Roman"/>
      <w:color w:val="000000"/>
    </w:rPr>
  </w:style>
  <w:style w:type="character" w:customStyle="1" w:styleId="2Tahoma">
    <w:name w:val="Основной текст (2) + Tahoma"/>
    <w:aliases w:val="9 pt,9.5 pt,Основной текст (4) + Tahoma"/>
    <w:uiPriority w:val="99"/>
    <w:rsid w:val="00B50CA6"/>
    <w:rPr>
      <w:rFonts w:ascii="Tahoma" w:hAnsi="Tahoma"/>
      <w:b/>
      <w:color w:val="000000"/>
      <w:spacing w:val="0"/>
      <w:w w:val="100"/>
      <w:position w:val="0"/>
      <w:sz w:val="19"/>
      <w:u w:val="none"/>
      <w:effect w:val="none"/>
      <w:shd w:val="clear" w:color="auto" w:fill="FFFFFF"/>
      <w:lang w:val="ru-RU" w:eastAsia="ru-RU"/>
    </w:rPr>
  </w:style>
  <w:style w:type="character" w:customStyle="1" w:styleId="1ff4">
    <w:name w:val="Заголовок №1_"/>
    <w:uiPriority w:val="99"/>
    <w:locked/>
    <w:rsid w:val="00B50CA6"/>
    <w:rPr>
      <w:rFonts w:ascii="Times New Roman" w:hAnsi="Times New Roman"/>
      <w:b/>
      <w:shd w:val="clear" w:color="auto" w:fill="FFFFFF"/>
    </w:rPr>
  </w:style>
  <w:style w:type="character" w:customStyle="1" w:styleId="127">
    <w:name w:val="Заголовок №1 (2)_"/>
    <w:link w:val="128"/>
    <w:uiPriority w:val="99"/>
    <w:locked/>
    <w:rsid w:val="00B50CA6"/>
    <w:rPr>
      <w:rFonts w:ascii="Times New Roman" w:hAnsi="Times New Roman"/>
      <w:b/>
      <w:sz w:val="26"/>
      <w:shd w:val="clear" w:color="auto" w:fill="FFFFFF"/>
    </w:rPr>
  </w:style>
  <w:style w:type="paragraph" w:customStyle="1" w:styleId="128">
    <w:name w:val="Заголовок №1 (2)"/>
    <w:basedOn w:val="a0"/>
    <w:link w:val="127"/>
    <w:uiPriority w:val="99"/>
    <w:rsid w:val="00B50CA6"/>
    <w:pPr>
      <w:widowControl w:val="0"/>
      <w:shd w:val="clear" w:color="auto" w:fill="FFFFFF"/>
      <w:spacing w:before="60" w:after="60" w:line="240" w:lineRule="atLeast"/>
      <w:ind w:firstLine="320"/>
      <w:jc w:val="both"/>
      <w:outlineLvl w:val="0"/>
    </w:pPr>
    <w:rPr>
      <w:rFonts w:ascii="Times New Roman" w:eastAsia="Calibri" w:hAnsi="Times New Roman"/>
      <w:b/>
      <w:sz w:val="26"/>
      <w:szCs w:val="20"/>
    </w:rPr>
  </w:style>
  <w:style w:type="character" w:customStyle="1" w:styleId="4f0">
    <w:name w:val="Основной текст (4) + Не курсив"/>
    <w:uiPriority w:val="99"/>
    <w:rsid w:val="00B50CA6"/>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0CA6"/>
    <w:rPr>
      <w:rFonts w:ascii="Microsoft Sans Serif" w:hAnsi="Microsoft Sans Serif"/>
      <w:b/>
      <w:sz w:val="17"/>
      <w:u w:val="none"/>
      <w:effect w:val="none"/>
      <w:shd w:val="clear" w:color="auto" w:fill="FFFFFF"/>
    </w:rPr>
  </w:style>
  <w:style w:type="character" w:customStyle="1" w:styleId="6a">
    <w:name w:val="Заголовок №6_"/>
    <w:link w:val="6b"/>
    <w:uiPriority w:val="99"/>
    <w:locked/>
    <w:rsid w:val="00B50CA6"/>
    <w:rPr>
      <w:rFonts w:ascii="Times New Roman" w:hAnsi="Times New Roman"/>
      <w:b/>
      <w:i/>
      <w:shd w:val="clear" w:color="auto" w:fill="FFFFFF"/>
    </w:rPr>
  </w:style>
  <w:style w:type="paragraph" w:customStyle="1" w:styleId="6b">
    <w:name w:val="Заголовок №6"/>
    <w:basedOn w:val="a0"/>
    <w:link w:val="6a"/>
    <w:uiPriority w:val="99"/>
    <w:rsid w:val="00B50CA6"/>
    <w:pPr>
      <w:widowControl w:val="0"/>
      <w:shd w:val="clear" w:color="auto" w:fill="FFFFFF"/>
      <w:spacing w:after="0" w:line="211" w:lineRule="exact"/>
      <w:jc w:val="both"/>
      <w:outlineLvl w:val="5"/>
    </w:pPr>
    <w:rPr>
      <w:rFonts w:ascii="Times New Roman" w:eastAsia="Calibri" w:hAnsi="Times New Roman"/>
      <w:b/>
      <w:i/>
      <w:sz w:val="20"/>
      <w:szCs w:val="20"/>
    </w:rPr>
  </w:style>
  <w:style w:type="character" w:customStyle="1" w:styleId="250">
    <w:name w:val="Основной текст (25)_"/>
    <w:link w:val="251"/>
    <w:uiPriority w:val="99"/>
    <w:locked/>
    <w:rsid w:val="00B50CA6"/>
    <w:rPr>
      <w:rFonts w:ascii="Times New Roman" w:hAnsi="Times New Roman"/>
      <w:b/>
      <w:shd w:val="clear" w:color="auto" w:fill="FFFFFF"/>
    </w:rPr>
  </w:style>
  <w:style w:type="paragraph" w:customStyle="1" w:styleId="251">
    <w:name w:val="Основной текст (25)"/>
    <w:basedOn w:val="a0"/>
    <w:link w:val="250"/>
    <w:uiPriority w:val="99"/>
    <w:rsid w:val="00B50CA6"/>
    <w:pPr>
      <w:widowControl w:val="0"/>
      <w:shd w:val="clear" w:color="auto" w:fill="FFFFFF"/>
      <w:spacing w:before="240" w:after="0" w:line="211" w:lineRule="exact"/>
    </w:pPr>
    <w:rPr>
      <w:rFonts w:ascii="Times New Roman" w:eastAsia="Calibri" w:hAnsi="Times New Roman"/>
      <w:b/>
      <w:sz w:val="20"/>
      <w:szCs w:val="20"/>
    </w:rPr>
  </w:style>
  <w:style w:type="character" w:customStyle="1" w:styleId="163">
    <w:name w:val="Основной текст (16)_"/>
    <w:uiPriority w:val="99"/>
    <w:locked/>
    <w:rsid w:val="00B50CA6"/>
    <w:rPr>
      <w:rFonts w:ascii="Microsoft Sans Serif" w:hAnsi="Microsoft Sans Serif"/>
      <w:b/>
      <w:sz w:val="17"/>
      <w:shd w:val="clear" w:color="auto" w:fill="FFFFFF"/>
    </w:rPr>
  </w:style>
  <w:style w:type="character" w:customStyle="1" w:styleId="19Exact">
    <w:name w:val="Основной текст (19) Exact"/>
    <w:uiPriority w:val="99"/>
    <w:locked/>
    <w:rsid w:val="00B50CA6"/>
    <w:rPr>
      <w:rFonts w:ascii="Verdana" w:hAnsi="Verdana"/>
      <w:b/>
      <w:sz w:val="17"/>
      <w:shd w:val="clear" w:color="auto" w:fill="FFFFFF"/>
    </w:rPr>
  </w:style>
  <w:style w:type="character" w:customStyle="1" w:styleId="183">
    <w:name w:val="Основной текст (18)_"/>
    <w:uiPriority w:val="99"/>
    <w:locked/>
    <w:rsid w:val="00B50CA6"/>
    <w:rPr>
      <w:rFonts w:ascii="Microsoft Sans Serif" w:hAnsi="Microsoft Sans Serif"/>
      <w:i/>
      <w:sz w:val="17"/>
      <w:shd w:val="clear" w:color="auto" w:fill="FFFFFF"/>
    </w:rPr>
  </w:style>
  <w:style w:type="character" w:customStyle="1" w:styleId="5f0">
    <w:name w:val="Основной текст (5) + Не полужирный"/>
    <w:uiPriority w:val="99"/>
    <w:rsid w:val="00B50CA6"/>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0CA6"/>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5">
    <w:name w:val="Основной текст (15) + Полужирный"/>
    <w:uiPriority w:val="99"/>
    <w:rsid w:val="00B50CA6"/>
    <w:rPr>
      <w:rFonts w:ascii="Microsoft Sans Serif"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0CA6"/>
    <w:rPr>
      <w:rFonts w:ascii="Microsoft Sans Serif"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0CA6"/>
    <w:rPr>
      <w:rFonts w:ascii="Times New Roman" w:hAnsi="Times New Roman"/>
      <w:b/>
      <w:shd w:val="clear" w:color="auto" w:fill="FFFFFF"/>
    </w:rPr>
  </w:style>
  <w:style w:type="character" w:customStyle="1" w:styleId="affffff1">
    <w:name w:val="Подпись к картинке_"/>
    <w:uiPriority w:val="99"/>
    <w:locked/>
    <w:rsid w:val="00B50CA6"/>
    <w:rPr>
      <w:rFonts w:ascii="Arial" w:hAnsi="Arial"/>
      <w:sz w:val="18"/>
      <w:shd w:val="clear" w:color="auto" w:fill="FFFFFF"/>
    </w:rPr>
  </w:style>
  <w:style w:type="character" w:customStyle="1" w:styleId="2ff8">
    <w:name w:val="Основной текст (2) + Малые прописные"/>
    <w:uiPriority w:val="99"/>
    <w:rsid w:val="00B50CA6"/>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0CA6"/>
    <w:rPr>
      <w:rFonts w:ascii="Times New Roman" w:hAnsi="Times New Roman"/>
      <w:b/>
      <w:i/>
      <w:sz w:val="22"/>
      <w:u w:val="none"/>
      <w:effect w:val="none"/>
    </w:rPr>
  </w:style>
  <w:style w:type="character" w:customStyle="1" w:styleId="3fc">
    <w:name w:val="Основной текст (3) + Полужирный"/>
    <w:uiPriority w:val="99"/>
    <w:rsid w:val="00B50CA6"/>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c">
    <w:name w:val="Основной текст (6) + Малые прописные"/>
    <w:uiPriority w:val="99"/>
    <w:rsid w:val="00B50CA6"/>
    <w:rPr>
      <w:rFonts w:ascii="Arial"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0CA6"/>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0"/>
    <w:uiPriority w:val="99"/>
    <w:rsid w:val="00B50CA6"/>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0">
    <w:name w:val="Основной текст (24)_"/>
    <w:link w:val="241"/>
    <w:uiPriority w:val="99"/>
    <w:locked/>
    <w:rsid w:val="00B50CA6"/>
    <w:rPr>
      <w:rFonts w:ascii="Times New Roman" w:hAnsi="Times New Roman"/>
      <w:shd w:val="clear" w:color="auto" w:fill="FFFFFF"/>
    </w:rPr>
  </w:style>
  <w:style w:type="paragraph" w:customStyle="1" w:styleId="241">
    <w:name w:val="Основной текст (24)"/>
    <w:basedOn w:val="a0"/>
    <w:link w:val="240"/>
    <w:uiPriority w:val="99"/>
    <w:rsid w:val="00B50CA6"/>
    <w:pPr>
      <w:widowControl w:val="0"/>
      <w:shd w:val="clear" w:color="auto" w:fill="FFFFFF"/>
      <w:spacing w:after="0" w:line="206" w:lineRule="exact"/>
    </w:pPr>
    <w:rPr>
      <w:rFonts w:ascii="Times New Roman" w:eastAsia="Calibri" w:hAnsi="Times New Roman"/>
      <w:sz w:val="20"/>
      <w:szCs w:val="20"/>
    </w:rPr>
  </w:style>
  <w:style w:type="character" w:customStyle="1" w:styleId="4f1">
    <w:name w:val="Подпись к таблице (4)_"/>
    <w:link w:val="4f2"/>
    <w:uiPriority w:val="99"/>
    <w:locked/>
    <w:rsid w:val="00B50CA6"/>
    <w:rPr>
      <w:rFonts w:ascii="Times New Roman" w:hAnsi="Times New Roman"/>
      <w:shd w:val="clear" w:color="auto" w:fill="FFFFFF"/>
    </w:rPr>
  </w:style>
  <w:style w:type="paragraph" w:customStyle="1" w:styleId="4f2">
    <w:name w:val="Подпись к таблице (4)"/>
    <w:basedOn w:val="a0"/>
    <w:link w:val="4f1"/>
    <w:uiPriority w:val="99"/>
    <w:rsid w:val="00B50CA6"/>
    <w:pPr>
      <w:widowControl w:val="0"/>
      <w:shd w:val="clear" w:color="auto" w:fill="FFFFFF"/>
      <w:spacing w:after="0" w:line="240" w:lineRule="atLeast"/>
      <w:jc w:val="right"/>
    </w:pPr>
    <w:rPr>
      <w:rFonts w:ascii="Times New Roman" w:eastAsia="Calibri" w:hAnsi="Times New Roman"/>
      <w:sz w:val="20"/>
      <w:szCs w:val="20"/>
    </w:rPr>
  </w:style>
  <w:style w:type="character" w:customStyle="1" w:styleId="280">
    <w:name w:val="Основной текст (28)_"/>
    <w:link w:val="281"/>
    <w:uiPriority w:val="99"/>
    <w:locked/>
    <w:rsid w:val="00B50CA6"/>
    <w:rPr>
      <w:rFonts w:ascii="Arial" w:hAnsi="Arial"/>
      <w:sz w:val="18"/>
      <w:shd w:val="clear" w:color="auto" w:fill="FFFFFF"/>
    </w:rPr>
  </w:style>
  <w:style w:type="paragraph" w:customStyle="1" w:styleId="281">
    <w:name w:val="Основной текст (28)"/>
    <w:basedOn w:val="a0"/>
    <w:link w:val="280"/>
    <w:uiPriority w:val="99"/>
    <w:rsid w:val="00B50CA6"/>
    <w:pPr>
      <w:widowControl w:val="0"/>
      <w:shd w:val="clear" w:color="auto" w:fill="FFFFFF"/>
      <w:spacing w:after="0" w:line="240" w:lineRule="atLeast"/>
    </w:pPr>
    <w:rPr>
      <w:rFonts w:ascii="Arial" w:eastAsia="Calibri" w:hAnsi="Arial"/>
      <w:sz w:val="18"/>
      <w:szCs w:val="20"/>
    </w:rPr>
  </w:style>
  <w:style w:type="character" w:customStyle="1" w:styleId="224">
    <w:name w:val="Основной текст (22)_"/>
    <w:link w:val="225"/>
    <w:uiPriority w:val="99"/>
    <w:locked/>
    <w:rsid w:val="00B50CA6"/>
    <w:rPr>
      <w:rFonts w:ascii="Times New Roman" w:hAnsi="Times New Roman"/>
      <w:i/>
      <w:shd w:val="clear" w:color="auto" w:fill="FFFFFF"/>
    </w:rPr>
  </w:style>
  <w:style w:type="paragraph" w:customStyle="1" w:styleId="225">
    <w:name w:val="Основной текст (22)"/>
    <w:basedOn w:val="a0"/>
    <w:link w:val="224"/>
    <w:uiPriority w:val="99"/>
    <w:rsid w:val="00B50CA6"/>
    <w:pPr>
      <w:widowControl w:val="0"/>
      <w:shd w:val="clear" w:color="auto" w:fill="FFFFFF"/>
      <w:spacing w:after="60" w:line="211" w:lineRule="exact"/>
    </w:pPr>
    <w:rPr>
      <w:rFonts w:ascii="Times New Roman" w:eastAsia="Calibri" w:hAnsi="Times New Roman"/>
      <w:i/>
      <w:sz w:val="20"/>
      <w:szCs w:val="20"/>
    </w:rPr>
  </w:style>
  <w:style w:type="character" w:customStyle="1" w:styleId="affffff2">
    <w:name w:val="Оглавление_"/>
    <w:link w:val="affffff3"/>
    <w:uiPriority w:val="99"/>
    <w:locked/>
    <w:rsid w:val="00B50CA6"/>
    <w:rPr>
      <w:rFonts w:ascii="Times New Roman" w:hAnsi="Times New Roman"/>
      <w:shd w:val="clear" w:color="auto" w:fill="FFFFFF"/>
    </w:rPr>
  </w:style>
  <w:style w:type="paragraph" w:customStyle="1" w:styleId="affffff3">
    <w:name w:val="Оглавление"/>
    <w:basedOn w:val="a0"/>
    <w:link w:val="affffff2"/>
    <w:uiPriority w:val="99"/>
    <w:rsid w:val="00B50CA6"/>
    <w:pPr>
      <w:widowControl w:val="0"/>
      <w:shd w:val="clear" w:color="auto" w:fill="FFFFFF"/>
      <w:spacing w:after="0" w:line="269" w:lineRule="exact"/>
      <w:ind w:firstLine="380"/>
      <w:jc w:val="both"/>
    </w:pPr>
    <w:rPr>
      <w:rFonts w:ascii="Times New Roman" w:eastAsia="Calibri" w:hAnsi="Times New Roman"/>
      <w:sz w:val="20"/>
      <w:szCs w:val="20"/>
    </w:rPr>
  </w:style>
  <w:style w:type="character" w:customStyle="1" w:styleId="3fd">
    <w:name w:val="Оглавление (3)_"/>
    <w:link w:val="3fe"/>
    <w:uiPriority w:val="99"/>
    <w:locked/>
    <w:rsid w:val="00B50CA6"/>
    <w:rPr>
      <w:rFonts w:ascii="Times New Roman" w:hAnsi="Times New Roman"/>
      <w:b/>
      <w:sz w:val="17"/>
      <w:shd w:val="clear" w:color="auto" w:fill="FFFFFF"/>
    </w:rPr>
  </w:style>
  <w:style w:type="paragraph" w:customStyle="1" w:styleId="3fe">
    <w:name w:val="Оглавление (3)"/>
    <w:basedOn w:val="a0"/>
    <w:link w:val="3fd"/>
    <w:uiPriority w:val="99"/>
    <w:rsid w:val="00B50CA6"/>
    <w:pPr>
      <w:widowControl w:val="0"/>
      <w:shd w:val="clear" w:color="auto" w:fill="FFFFFF"/>
      <w:spacing w:after="0" w:line="269" w:lineRule="exact"/>
      <w:ind w:firstLine="380"/>
      <w:jc w:val="both"/>
    </w:pPr>
    <w:rPr>
      <w:rFonts w:ascii="Times New Roman" w:eastAsia="Calibri" w:hAnsi="Times New Roman"/>
      <w:b/>
      <w:sz w:val="17"/>
      <w:szCs w:val="20"/>
    </w:rPr>
  </w:style>
  <w:style w:type="character" w:customStyle="1" w:styleId="218">
    <w:name w:val="Основной текст (2) + Курсив1"/>
    <w:uiPriority w:val="99"/>
    <w:rsid w:val="00B50CA6"/>
    <w:rPr>
      <w:rFonts w:ascii="Times New Roman" w:hAnsi="Times New Roman"/>
      <w:b/>
      <w:i/>
      <w:sz w:val="22"/>
      <w:u w:val="none"/>
      <w:effect w:val="none"/>
      <w:shd w:val="clear" w:color="auto" w:fill="FFFFFF"/>
    </w:rPr>
  </w:style>
  <w:style w:type="character" w:customStyle="1" w:styleId="226">
    <w:name w:val="Основной текст (2)2"/>
    <w:uiPriority w:val="99"/>
    <w:rsid w:val="00B50CA6"/>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0CA6"/>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0CA6"/>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0CA6"/>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0CA6"/>
    <w:rPr>
      <w:rFonts w:ascii="Arial" w:hAnsi="Arial"/>
      <w:spacing w:val="20"/>
      <w:sz w:val="18"/>
      <w:shd w:val="clear" w:color="auto" w:fill="FFFFFF"/>
    </w:rPr>
  </w:style>
  <w:style w:type="character" w:customStyle="1" w:styleId="227">
    <w:name w:val="Основной текст (22) + Не курсив"/>
    <w:uiPriority w:val="99"/>
    <w:rsid w:val="00B50CA6"/>
    <w:rPr>
      <w:rFonts w:ascii="Times New Roman" w:hAnsi="Times New Roman"/>
      <w:shd w:val="clear" w:color="auto" w:fill="FFFFFF"/>
    </w:rPr>
  </w:style>
  <w:style w:type="character" w:customStyle="1" w:styleId="3100">
    <w:name w:val="Оглавление (3) + 10"/>
    <w:aliases w:val="5 pt5,Не полужирный1"/>
    <w:uiPriority w:val="99"/>
    <w:rsid w:val="00B50CA6"/>
    <w:rPr>
      <w:rFonts w:ascii="Times New Roman" w:hAnsi="Times New Roman"/>
      <w:spacing w:val="0"/>
      <w:sz w:val="21"/>
      <w:shd w:val="clear" w:color="auto" w:fill="FFFFFF"/>
    </w:rPr>
  </w:style>
  <w:style w:type="character" w:customStyle="1" w:styleId="23pt">
    <w:name w:val="Основной текст (2) + Интервал 3 pt"/>
    <w:uiPriority w:val="99"/>
    <w:rsid w:val="00B50CA6"/>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0CA6"/>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0CA6"/>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0CA6"/>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0CA6"/>
    <w:rPr>
      <w:rFonts w:ascii="Arial" w:hAnsi="Arial"/>
      <w:b/>
      <w:sz w:val="15"/>
      <w:u w:val="none"/>
      <w:effect w:val="none"/>
      <w:shd w:val="clear" w:color="auto" w:fill="FFFFFF"/>
    </w:rPr>
  </w:style>
  <w:style w:type="character" w:customStyle="1" w:styleId="242">
    <w:name w:val="Основной текст (2) + 4"/>
    <w:aliases w:val="5 pt1"/>
    <w:uiPriority w:val="99"/>
    <w:rsid w:val="00B50CA6"/>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0CA6"/>
    <w:rPr>
      <w:rFonts w:ascii="Times New Roman" w:hAnsi="Times New Roman"/>
      <w:b/>
      <w:i/>
      <w:sz w:val="21"/>
      <w:u w:val="none"/>
      <w:effect w:val="none"/>
      <w:shd w:val="clear" w:color="auto" w:fill="FFFFFF"/>
    </w:rPr>
  </w:style>
  <w:style w:type="character" w:customStyle="1" w:styleId="28Exact">
    <w:name w:val="Основной текст (28) Exact"/>
    <w:uiPriority w:val="99"/>
    <w:rsid w:val="00B50CA6"/>
    <w:rPr>
      <w:rFonts w:ascii="Arial" w:hAnsi="Arial"/>
      <w:sz w:val="18"/>
      <w:u w:val="none"/>
      <w:effect w:val="none"/>
    </w:rPr>
  </w:style>
  <w:style w:type="character" w:customStyle="1" w:styleId="28Exact1">
    <w:name w:val="Основной текст (28) Exact1"/>
    <w:uiPriority w:val="99"/>
    <w:rsid w:val="00B50CA6"/>
    <w:rPr>
      <w:rFonts w:ascii="Arial" w:hAnsi="Arial"/>
      <w:sz w:val="18"/>
      <w:u w:val="single"/>
      <w:shd w:val="clear" w:color="auto" w:fill="FFFFFF"/>
    </w:rPr>
  </w:style>
  <w:style w:type="character" w:customStyle="1" w:styleId="28Exact0">
    <w:name w:val="Основной текст (28) + Курсив Exact"/>
    <w:uiPriority w:val="99"/>
    <w:rsid w:val="00B50CA6"/>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0CA6"/>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0CA6"/>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0CA6"/>
    <w:rPr>
      <w:rFonts w:ascii="Arial" w:hAnsi="Arial"/>
      <w:b/>
      <w:sz w:val="22"/>
      <w:u w:val="none"/>
      <w:effect w:val="none"/>
      <w:shd w:val="clear" w:color="auto" w:fill="FFFFFF"/>
    </w:rPr>
  </w:style>
  <w:style w:type="character" w:customStyle="1" w:styleId="84">
    <w:name w:val="Заголовок №8_"/>
    <w:link w:val="85"/>
    <w:uiPriority w:val="99"/>
    <w:locked/>
    <w:rsid w:val="00B50CA6"/>
    <w:rPr>
      <w:rFonts w:ascii="Times New Roman" w:hAnsi="Times New Roman"/>
      <w:b/>
      <w:shd w:val="clear" w:color="auto" w:fill="FFFFFF"/>
    </w:rPr>
  </w:style>
  <w:style w:type="paragraph" w:customStyle="1" w:styleId="85">
    <w:name w:val="Заголовок №8"/>
    <w:basedOn w:val="a0"/>
    <w:link w:val="84"/>
    <w:uiPriority w:val="99"/>
    <w:rsid w:val="00B50CA6"/>
    <w:pPr>
      <w:widowControl w:val="0"/>
      <w:shd w:val="clear" w:color="auto" w:fill="FFFFFF"/>
      <w:spacing w:before="120" w:after="120" w:line="240" w:lineRule="atLeast"/>
      <w:jc w:val="both"/>
      <w:outlineLvl w:val="7"/>
    </w:pPr>
    <w:rPr>
      <w:rFonts w:ascii="Times New Roman" w:eastAsia="Calibri" w:hAnsi="Times New Roman"/>
      <w:b/>
      <w:sz w:val="20"/>
      <w:szCs w:val="20"/>
    </w:rPr>
  </w:style>
  <w:style w:type="character" w:customStyle="1" w:styleId="96">
    <w:name w:val="Заголовок №9_"/>
    <w:link w:val="97"/>
    <w:uiPriority w:val="99"/>
    <w:locked/>
    <w:rsid w:val="00B50CA6"/>
    <w:rPr>
      <w:rFonts w:ascii="Tahoma" w:hAnsi="Tahoma"/>
      <w:sz w:val="19"/>
      <w:shd w:val="clear" w:color="auto" w:fill="FFFFFF"/>
    </w:rPr>
  </w:style>
  <w:style w:type="paragraph" w:customStyle="1" w:styleId="97">
    <w:name w:val="Заголовок №9"/>
    <w:basedOn w:val="a0"/>
    <w:link w:val="96"/>
    <w:uiPriority w:val="99"/>
    <w:rsid w:val="00B50CA6"/>
    <w:pPr>
      <w:widowControl w:val="0"/>
      <w:shd w:val="clear" w:color="auto" w:fill="FFFFFF"/>
      <w:spacing w:before="60" w:after="60" w:line="206" w:lineRule="exact"/>
      <w:ind w:firstLine="420"/>
      <w:jc w:val="both"/>
      <w:outlineLvl w:val="8"/>
    </w:pPr>
    <w:rPr>
      <w:rFonts w:ascii="Tahoma" w:eastAsia="Calibri" w:hAnsi="Tahoma"/>
      <w:sz w:val="19"/>
      <w:szCs w:val="20"/>
    </w:rPr>
  </w:style>
  <w:style w:type="character" w:customStyle="1" w:styleId="5f1">
    <w:name w:val="Сноска (5)_"/>
    <w:link w:val="5f2"/>
    <w:uiPriority w:val="99"/>
    <w:locked/>
    <w:rsid w:val="00B50CA6"/>
    <w:rPr>
      <w:rFonts w:ascii="Times New Roman" w:hAnsi="Times New Roman"/>
      <w:b/>
      <w:i/>
      <w:shd w:val="clear" w:color="auto" w:fill="FFFFFF"/>
    </w:rPr>
  </w:style>
  <w:style w:type="paragraph" w:customStyle="1" w:styleId="5f2">
    <w:name w:val="Сноска (5)"/>
    <w:basedOn w:val="a0"/>
    <w:link w:val="5f1"/>
    <w:uiPriority w:val="99"/>
    <w:rsid w:val="00B50CA6"/>
    <w:pPr>
      <w:widowControl w:val="0"/>
      <w:shd w:val="clear" w:color="auto" w:fill="FFFFFF"/>
      <w:spacing w:before="180" w:after="60" w:line="240" w:lineRule="atLeast"/>
      <w:jc w:val="both"/>
    </w:pPr>
    <w:rPr>
      <w:rFonts w:ascii="Times New Roman" w:eastAsia="Calibri" w:hAnsi="Times New Roman"/>
      <w:b/>
      <w:i/>
      <w:sz w:val="20"/>
      <w:szCs w:val="20"/>
    </w:rPr>
  </w:style>
  <w:style w:type="character" w:customStyle="1" w:styleId="104">
    <w:name w:val="Заголовок №10_"/>
    <w:link w:val="105"/>
    <w:uiPriority w:val="99"/>
    <w:locked/>
    <w:rsid w:val="00B50CA6"/>
    <w:rPr>
      <w:rFonts w:ascii="Tahoma" w:hAnsi="Tahoma"/>
      <w:b/>
      <w:sz w:val="18"/>
      <w:shd w:val="clear" w:color="auto" w:fill="FFFFFF"/>
    </w:rPr>
  </w:style>
  <w:style w:type="paragraph" w:customStyle="1" w:styleId="105">
    <w:name w:val="Заголовок №10"/>
    <w:basedOn w:val="a0"/>
    <w:link w:val="104"/>
    <w:uiPriority w:val="99"/>
    <w:rsid w:val="00B50CA6"/>
    <w:pPr>
      <w:widowControl w:val="0"/>
      <w:shd w:val="clear" w:color="auto" w:fill="FFFFFF"/>
      <w:spacing w:after="0" w:line="221" w:lineRule="exact"/>
      <w:jc w:val="center"/>
    </w:pPr>
    <w:rPr>
      <w:rFonts w:ascii="Tahoma" w:eastAsia="Calibri" w:hAnsi="Tahoma"/>
      <w:b/>
      <w:sz w:val="18"/>
      <w:szCs w:val="20"/>
    </w:rPr>
  </w:style>
  <w:style w:type="character" w:customStyle="1" w:styleId="129">
    <w:name w:val="Основной текст (12) + Полужирный"/>
    <w:uiPriority w:val="99"/>
    <w:rsid w:val="00B50CA6"/>
    <w:rPr>
      <w:rFonts w:ascii="Tahoma" w:hAnsi="Tahoma"/>
      <w:i/>
      <w:color w:val="000000"/>
      <w:spacing w:val="0"/>
      <w:w w:val="100"/>
      <w:position w:val="0"/>
      <w:sz w:val="18"/>
      <w:shd w:val="clear" w:color="auto" w:fill="FFFFFF"/>
      <w:lang w:val="ru-RU" w:eastAsia="ru-RU"/>
    </w:rPr>
  </w:style>
  <w:style w:type="character" w:customStyle="1" w:styleId="12a">
    <w:name w:val="Основной текст (12) + Малые прописные"/>
    <w:uiPriority w:val="99"/>
    <w:rsid w:val="00B50CA6"/>
    <w:rPr>
      <w:rFonts w:ascii="Tahoma"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0CA6"/>
    <w:rPr>
      <w:rFonts w:ascii="Tahoma"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0CA6"/>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f3">
    <w:name w:val="Основной текст (4) + Курсив"/>
    <w:uiPriority w:val="99"/>
    <w:rsid w:val="00B50CA6"/>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0CA6"/>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fd"/>
    <w:link w:val="affffff4"/>
    <w:uiPriority w:val="99"/>
    <w:rsid w:val="00B50CA6"/>
    <w:pPr>
      <w:numPr>
        <w:numId w:val="33"/>
      </w:numPr>
      <w:spacing w:before="0" w:beforeAutospacing="0" w:after="0" w:afterAutospacing="0"/>
      <w:jc w:val="both"/>
    </w:pPr>
    <w:rPr>
      <w:rFonts w:ascii="Arial Narrow" w:hAnsi="Arial Narrow"/>
      <w:sz w:val="18"/>
      <w:szCs w:val="18"/>
    </w:rPr>
  </w:style>
  <w:style w:type="character" w:customStyle="1" w:styleId="affffff4">
    <w:name w:val="НОМЕРА Знак"/>
    <w:link w:val="a"/>
    <w:uiPriority w:val="99"/>
    <w:locked/>
    <w:rsid w:val="00B50CA6"/>
    <w:rPr>
      <w:rFonts w:ascii="Arial Narrow" w:hAnsi="Arial Narrow"/>
      <w:sz w:val="18"/>
      <w:szCs w:val="18"/>
    </w:rPr>
  </w:style>
  <w:style w:type="character" w:customStyle="1" w:styleId="1f0">
    <w:name w:val="Стиль1 Знак"/>
    <w:link w:val="1f"/>
    <w:uiPriority w:val="99"/>
    <w:locked/>
    <w:rsid w:val="00B50CA6"/>
    <w:rPr>
      <w:rFonts w:ascii="Times New Roman" w:hAnsi="Times New Roman"/>
      <w:sz w:val="22"/>
    </w:rPr>
  </w:style>
  <w:style w:type="character" w:customStyle="1" w:styleId="5yl5">
    <w:name w:val="_5yl5"/>
    <w:uiPriority w:val="99"/>
    <w:rsid w:val="00B50CA6"/>
  </w:style>
  <w:style w:type="character" w:customStyle="1" w:styleId="poemyear">
    <w:name w:val="poemyear"/>
    <w:uiPriority w:val="99"/>
    <w:rsid w:val="00B50CA6"/>
  </w:style>
  <w:style w:type="character" w:customStyle="1" w:styleId="st">
    <w:name w:val="st"/>
    <w:uiPriority w:val="99"/>
    <w:rsid w:val="00B50CA6"/>
  </w:style>
  <w:style w:type="character" w:customStyle="1" w:styleId="line">
    <w:name w:val="line"/>
    <w:uiPriority w:val="99"/>
    <w:rsid w:val="00B50CA6"/>
  </w:style>
  <w:style w:type="character" w:customStyle="1" w:styleId="il">
    <w:name w:val="il"/>
    <w:uiPriority w:val="99"/>
    <w:rsid w:val="00B50CA6"/>
  </w:style>
  <w:style w:type="table" w:customStyle="1" w:styleId="74">
    <w:name w:val="Сетка таблицы7"/>
    <w:uiPriority w:val="99"/>
    <w:rsid w:val="00CC35B9"/>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e">
    <w:name w:val="Обычный (веб) Знак"/>
    <w:link w:val="afd"/>
    <w:uiPriority w:val="99"/>
    <w:locked/>
    <w:rsid w:val="000E2B59"/>
    <w:rPr>
      <w:rFonts w:ascii="Times New Roman" w:hAnsi="Times New Roman"/>
      <w:sz w:val="24"/>
    </w:rPr>
  </w:style>
  <w:style w:type="character" w:customStyle="1" w:styleId="blk">
    <w:name w:val="blk"/>
    <w:basedOn w:val="a1"/>
    <w:uiPriority w:val="99"/>
    <w:rsid w:val="00A50584"/>
    <w:rPr>
      <w:rFonts w:cs="Times New Roman"/>
    </w:rPr>
  </w:style>
  <w:style w:type="character" w:customStyle="1" w:styleId="FontStyle43">
    <w:name w:val="Font Style43"/>
    <w:basedOn w:val="a1"/>
    <w:uiPriority w:val="99"/>
    <w:rsid w:val="00D20805"/>
    <w:rPr>
      <w:rFonts w:ascii="Times New Roman" w:hAnsi="Times New Roman" w:cs="Times New Roman"/>
      <w:sz w:val="18"/>
      <w:szCs w:val="18"/>
    </w:rPr>
  </w:style>
  <w:style w:type="character" w:customStyle="1" w:styleId="2ff9">
    <w:name w:val="Основной текст + Курсив2"/>
    <w:basedOn w:val="ad"/>
    <w:uiPriority w:val="99"/>
    <w:rsid w:val="00D20805"/>
    <w:rPr>
      <w:rFonts w:ascii="Times New Roman" w:hAnsi="Times New Roman" w:cs="Times New Roman"/>
      <w:i/>
      <w:iCs/>
      <w:sz w:val="18"/>
      <w:szCs w:val="18"/>
      <w:u w:val="none"/>
      <w:shd w:val="clear" w:color="auto" w:fill="FFFFFF"/>
    </w:rPr>
  </w:style>
  <w:style w:type="character" w:customStyle="1" w:styleId="FontStyle15">
    <w:name w:val="Font Style15"/>
    <w:uiPriority w:val="99"/>
    <w:rsid w:val="00D20805"/>
    <w:rPr>
      <w:rFonts w:ascii="Times New Roman" w:hAnsi="Times New Roman"/>
      <w:sz w:val="22"/>
    </w:rPr>
  </w:style>
  <w:style w:type="character" w:customStyle="1" w:styleId="FontStyle21">
    <w:name w:val="Font Style21"/>
    <w:uiPriority w:val="99"/>
    <w:rsid w:val="00D20805"/>
    <w:rPr>
      <w:rFonts w:ascii="Times New Roman" w:hAnsi="Times New Roman"/>
      <w:sz w:val="22"/>
    </w:rPr>
  </w:style>
  <w:style w:type="paragraph" w:customStyle="1" w:styleId="headertext">
    <w:name w:val="headertext"/>
    <w:basedOn w:val="a0"/>
    <w:uiPriority w:val="99"/>
    <w:rsid w:val="00CF39B3"/>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0"/>
    <w:uiPriority w:val="99"/>
    <w:rsid w:val="00CF39B3"/>
    <w:pPr>
      <w:spacing w:before="100" w:beforeAutospacing="1" w:after="100" w:afterAutospacing="1" w:line="240" w:lineRule="auto"/>
    </w:pPr>
    <w:rPr>
      <w:rFonts w:ascii="Times New Roman" w:hAnsi="Times New Roman"/>
      <w:sz w:val="24"/>
      <w:szCs w:val="24"/>
    </w:rPr>
  </w:style>
  <w:style w:type="table" w:customStyle="1" w:styleId="86">
    <w:name w:val="Сетка таблицы8"/>
    <w:uiPriority w:val="99"/>
    <w:rsid w:val="00210EA7"/>
    <w:pPr>
      <w:widowControl w:val="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8">
    <w:name w:val="Сетка таблицы9"/>
    <w:uiPriority w:val="99"/>
    <w:rsid w:val="00B714CD"/>
    <w:pPr>
      <w:widowControl w:val="0"/>
    </w:pPr>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5">
    <w:name w:val="осн текст"/>
    <w:basedOn w:val="a0"/>
    <w:uiPriority w:val="99"/>
    <w:rsid w:val="00BF18EC"/>
    <w:pPr>
      <w:shd w:val="clear" w:color="auto" w:fill="FFFFFF"/>
      <w:tabs>
        <w:tab w:val="left" w:pos="1018"/>
      </w:tabs>
      <w:spacing w:after="0" w:line="360" w:lineRule="auto"/>
      <w:ind w:firstLine="454"/>
      <w:jc w:val="both"/>
    </w:pPr>
    <w:rPr>
      <w:rFonts w:ascii="Times New Roman" w:hAnsi="Times New Roman"/>
      <w:b/>
      <w:bCs/>
      <w:sz w:val="28"/>
      <w:szCs w:val="28"/>
    </w:rPr>
  </w:style>
  <w:style w:type="paragraph" w:customStyle="1" w:styleId="2ffa">
    <w:name w:val="Заг 2"/>
    <w:basedOn w:val="a0"/>
    <w:uiPriority w:val="99"/>
    <w:rsid w:val="00BF18EC"/>
    <w:pPr>
      <w:keepNext/>
      <w:autoSpaceDE w:val="0"/>
      <w:autoSpaceDN w:val="0"/>
      <w:adjustRightInd w:val="0"/>
      <w:spacing w:before="283" w:after="170" w:line="296" w:lineRule="atLeast"/>
      <w:jc w:val="center"/>
    </w:pPr>
    <w:rPr>
      <w:rFonts w:ascii="PragmaticaC" w:hAnsi="PragmaticaC" w:cs="PragmaticaC"/>
      <w:b/>
      <w:bCs/>
      <w:color w:val="000000"/>
      <w:sz w:val="26"/>
      <w:szCs w:val="26"/>
    </w:rPr>
  </w:style>
  <w:style w:type="character" w:customStyle="1" w:styleId="1120">
    <w:name w:val="Заголовок №112"/>
    <w:uiPriority w:val="99"/>
    <w:rsid w:val="00BF18EC"/>
    <w:rPr>
      <w:rFonts w:ascii="Calibri" w:hAnsi="Calibri"/>
      <w:spacing w:val="0"/>
      <w:sz w:val="34"/>
    </w:rPr>
  </w:style>
  <w:style w:type="character" w:customStyle="1" w:styleId="3ff">
    <w:name w:val="Заголовок №3 + Не полужирный"/>
    <w:basedOn w:val="30"/>
    <w:uiPriority w:val="99"/>
    <w:rsid w:val="00BF18EC"/>
    <w:rPr>
      <w:rFonts w:cs="Times New Roman"/>
      <w:bCs/>
    </w:rPr>
  </w:style>
  <w:style w:type="character" w:customStyle="1" w:styleId="390">
    <w:name w:val="Заголовок №3 + Не полужирный9"/>
    <w:uiPriority w:val="99"/>
    <w:rsid w:val="00BF18EC"/>
    <w:rPr>
      <w:b/>
      <w:noProof/>
      <w:sz w:val="22"/>
    </w:rPr>
  </w:style>
  <w:style w:type="character" w:customStyle="1" w:styleId="317">
    <w:name w:val="Заголовок №317"/>
    <w:uiPriority w:val="99"/>
    <w:rsid w:val="00BF18EC"/>
    <w:rPr>
      <w:b/>
      <w:noProof/>
      <w:sz w:val="22"/>
    </w:rPr>
  </w:style>
  <w:style w:type="character" w:customStyle="1" w:styleId="316">
    <w:name w:val="Заголовок №316"/>
    <w:basedOn w:val="30"/>
    <w:uiPriority w:val="99"/>
    <w:rsid w:val="00BF18EC"/>
    <w:rPr>
      <w:rFonts w:cs="Times New Roman"/>
      <w:bCs/>
    </w:rPr>
  </w:style>
  <w:style w:type="character" w:customStyle="1" w:styleId="620">
    <w:name w:val="Основной текст + Курсив62"/>
    <w:uiPriority w:val="99"/>
    <w:rsid w:val="00BF18EC"/>
    <w:rPr>
      <w:rFonts w:ascii="Times New Roman" w:hAnsi="Times New Roman"/>
      <w:i/>
      <w:noProof/>
      <w:spacing w:val="0"/>
      <w:sz w:val="22"/>
    </w:rPr>
  </w:style>
  <w:style w:type="character" w:customStyle="1" w:styleId="610">
    <w:name w:val="Основной текст + Курсив61"/>
    <w:uiPriority w:val="99"/>
    <w:rsid w:val="00BF18EC"/>
    <w:rPr>
      <w:rFonts w:ascii="Times New Roman" w:hAnsi="Times New Roman"/>
      <w:i/>
      <w:spacing w:val="0"/>
      <w:sz w:val="22"/>
    </w:rPr>
  </w:style>
  <w:style w:type="character" w:customStyle="1" w:styleId="460">
    <w:name w:val="Основной текст + Полужирный46"/>
    <w:aliases w:val="Курсив30"/>
    <w:uiPriority w:val="99"/>
    <w:rsid w:val="00BF18EC"/>
    <w:rPr>
      <w:rFonts w:ascii="Times New Roman" w:hAnsi="Times New Roman"/>
      <w:b/>
      <w:i/>
      <w:noProof/>
      <w:spacing w:val="0"/>
      <w:sz w:val="22"/>
    </w:rPr>
  </w:style>
</w:styles>
</file>

<file path=word/webSettings.xml><?xml version="1.0" encoding="utf-8"?>
<w:webSettings xmlns:r="http://schemas.openxmlformats.org/officeDocument/2006/relationships" xmlns:w="http://schemas.openxmlformats.org/wordprocessingml/2006/main">
  <w:divs>
    <w:div w:id="984091512">
      <w:marLeft w:val="0"/>
      <w:marRight w:val="0"/>
      <w:marTop w:val="0"/>
      <w:marBottom w:val="0"/>
      <w:divBdr>
        <w:top w:val="none" w:sz="0" w:space="0" w:color="auto"/>
        <w:left w:val="none" w:sz="0" w:space="0" w:color="auto"/>
        <w:bottom w:val="none" w:sz="0" w:space="0" w:color="auto"/>
        <w:right w:val="none" w:sz="0" w:space="0" w:color="auto"/>
      </w:divBdr>
    </w:div>
    <w:div w:id="984091513">
      <w:marLeft w:val="0"/>
      <w:marRight w:val="0"/>
      <w:marTop w:val="0"/>
      <w:marBottom w:val="0"/>
      <w:divBdr>
        <w:top w:val="none" w:sz="0" w:space="0" w:color="auto"/>
        <w:left w:val="none" w:sz="0" w:space="0" w:color="auto"/>
        <w:bottom w:val="none" w:sz="0" w:space="0" w:color="auto"/>
        <w:right w:val="none" w:sz="0" w:space="0" w:color="auto"/>
      </w:divBdr>
      <w:divsChild>
        <w:div w:id="984091515">
          <w:marLeft w:val="0"/>
          <w:marRight w:val="0"/>
          <w:marTop w:val="0"/>
          <w:marBottom w:val="0"/>
          <w:divBdr>
            <w:top w:val="inset" w:sz="2" w:space="0" w:color="auto"/>
            <w:left w:val="inset" w:sz="2" w:space="1" w:color="auto"/>
            <w:bottom w:val="inset" w:sz="2" w:space="0" w:color="auto"/>
            <w:right w:val="inset" w:sz="2" w:space="1" w:color="auto"/>
          </w:divBdr>
        </w:div>
      </w:divsChild>
    </w:div>
    <w:div w:id="984091514">
      <w:marLeft w:val="0"/>
      <w:marRight w:val="0"/>
      <w:marTop w:val="0"/>
      <w:marBottom w:val="0"/>
      <w:divBdr>
        <w:top w:val="none" w:sz="0" w:space="0" w:color="auto"/>
        <w:left w:val="none" w:sz="0" w:space="0" w:color="auto"/>
        <w:bottom w:val="none" w:sz="0" w:space="0" w:color="auto"/>
        <w:right w:val="none" w:sz="0" w:space="0" w:color="auto"/>
      </w:divBdr>
    </w:div>
    <w:div w:id="984091516">
      <w:marLeft w:val="0"/>
      <w:marRight w:val="0"/>
      <w:marTop w:val="0"/>
      <w:marBottom w:val="0"/>
      <w:divBdr>
        <w:top w:val="none" w:sz="0" w:space="0" w:color="auto"/>
        <w:left w:val="none" w:sz="0" w:space="0" w:color="auto"/>
        <w:bottom w:val="none" w:sz="0" w:space="0" w:color="auto"/>
        <w:right w:val="none" w:sz="0" w:space="0" w:color="auto"/>
      </w:divBdr>
    </w:div>
    <w:div w:id="984091517">
      <w:marLeft w:val="0"/>
      <w:marRight w:val="0"/>
      <w:marTop w:val="0"/>
      <w:marBottom w:val="0"/>
      <w:divBdr>
        <w:top w:val="none" w:sz="0" w:space="0" w:color="auto"/>
        <w:left w:val="none" w:sz="0" w:space="0" w:color="auto"/>
        <w:bottom w:val="none" w:sz="0" w:space="0" w:color="auto"/>
        <w:right w:val="none" w:sz="0" w:space="0" w:color="auto"/>
      </w:divBdr>
    </w:div>
    <w:div w:id="984091518">
      <w:marLeft w:val="0"/>
      <w:marRight w:val="0"/>
      <w:marTop w:val="0"/>
      <w:marBottom w:val="0"/>
      <w:divBdr>
        <w:top w:val="none" w:sz="0" w:space="0" w:color="auto"/>
        <w:left w:val="none" w:sz="0" w:space="0" w:color="auto"/>
        <w:bottom w:val="none" w:sz="0" w:space="0" w:color="auto"/>
        <w:right w:val="none" w:sz="0" w:space="0" w:color="auto"/>
      </w:divBdr>
    </w:div>
    <w:div w:id="984091519">
      <w:marLeft w:val="0"/>
      <w:marRight w:val="0"/>
      <w:marTop w:val="0"/>
      <w:marBottom w:val="0"/>
      <w:divBdr>
        <w:top w:val="none" w:sz="0" w:space="0" w:color="auto"/>
        <w:left w:val="none" w:sz="0" w:space="0" w:color="auto"/>
        <w:bottom w:val="none" w:sz="0" w:space="0" w:color="auto"/>
        <w:right w:val="none" w:sz="0" w:space="0" w:color="auto"/>
      </w:divBdr>
    </w:div>
    <w:div w:id="984091520">
      <w:marLeft w:val="0"/>
      <w:marRight w:val="0"/>
      <w:marTop w:val="0"/>
      <w:marBottom w:val="0"/>
      <w:divBdr>
        <w:top w:val="none" w:sz="0" w:space="0" w:color="auto"/>
        <w:left w:val="none" w:sz="0" w:space="0" w:color="auto"/>
        <w:bottom w:val="none" w:sz="0" w:space="0" w:color="auto"/>
        <w:right w:val="none" w:sz="0" w:space="0" w:color="auto"/>
      </w:divBdr>
    </w:div>
    <w:div w:id="984091521">
      <w:marLeft w:val="0"/>
      <w:marRight w:val="0"/>
      <w:marTop w:val="0"/>
      <w:marBottom w:val="0"/>
      <w:divBdr>
        <w:top w:val="none" w:sz="0" w:space="0" w:color="auto"/>
        <w:left w:val="none" w:sz="0" w:space="0" w:color="auto"/>
        <w:bottom w:val="none" w:sz="0" w:space="0" w:color="auto"/>
        <w:right w:val="none" w:sz="0" w:space="0" w:color="auto"/>
      </w:divBdr>
    </w:div>
    <w:div w:id="984091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99661/?dst=100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39</Pages>
  <Words>13137</Words>
  <Characters>102883</Characters>
  <Application>Microsoft Office Word</Application>
  <DocSecurity>0</DocSecurity>
  <Lines>857</Lines>
  <Paragraphs>231</Paragraphs>
  <ScaleCrop>false</ScaleCrop>
  <Company>SPecialiST RePack</Company>
  <LinksUpToDate>false</LinksUpToDate>
  <CharactersWithSpaces>115789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аваа</dc:creator>
  <cp:keywords/>
  <dc:description/>
  <cp:lastModifiedBy>Владислав Каркач</cp:lastModifiedBy>
  <cp:revision>10</cp:revision>
  <cp:lastPrinted>2017-10-09T09:51:00Z</cp:lastPrinted>
  <dcterms:created xsi:type="dcterms:W3CDTF">2017-09-20T15:11:00Z</dcterms:created>
  <dcterms:modified xsi:type="dcterms:W3CDTF">2017-10-09T09:51:00Z</dcterms:modified>
</cp:coreProperties>
</file>